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E" w:rsidRDefault="00CF178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МИНИСТЕРСТВО КУЛЬТУРЫ РОССИЙСКОЙ ФЕДЕРАЦИИ</w:t>
      </w: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МУЗЫКАЛЬНОГО ИСКУССТВА «ФОРТЕПИАНО»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Предметная область 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ПО.01. МУЗЫКАЛЬНОЕ ИСПОЛНИТЕЛЬСТВО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36"/>
          <w:szCs w:val="36"/>
          <w:lang w:val="ru-RU"/>
        </w:rPr>
      </w:pPr>
    </w:p>
    <w:p w:rsidR="00CF178E" w:rsidRDefault="00CF178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ПРИМЕРНАЯ ПРОГРАММА</w:t>
      </w:r>
    </w:p>
    <w:p w:rsidR="00A27AD8" w:rsidRDefault="00A27AD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по учебному предмету </w:t>
      </w:r>
    </w:p>
    <w:p w:rsidR="00A27AD8" w:rsidRPr="00B73E76" w:rsidRDefault="007A086B">
      <w:pPr>
        <w:jc w:val="center"/>
        <w:rPr>
          <w:b/>
          <w:sz w:val="42"/>
          <w:szCs w:val="42"/>
          <w:lang w:val="ru-RU"/>
        </w:rPr>
      </w:pPr>
      <w:r w:rsidRPr="00B73E76">
        <w:rPr>
          <w:b/>
          <w:sz w:val="42"/>
          <w:szCs w:val="42"/>
          <w:lang w:val="ru-RU"/>
        </w:rPr>
        <w:t>ПО.01.</w:t>
      </w:r>
      <w:r w:rsidR="00A27AD8" w:rsidRPr="00B73E76">
        <w:rPr>
          <w:b/>
          <w:sz w:val="42"/>
          <w:szCs w:val="42"/>
          <w:lang w:val="ru-RU"/>
        </w:rPr>
        <w:t>УП.03.</w:t>
      </w:r>
      <w:r w:rsidR="00EB530E" w:rsidRPr="00B73E76">
        <w:rPr>
          <w:b/>
          <w:sz w:val="42"/>
          <w:szCs w:val="42"/>
          <w:lang w:val="ru-RU"/>
        </w:rPr>
        <w:t xml:space="preserve"> </w:t>
      </w:r>
      <w:r w:rsidR="00A27AD8" w:rsidRPr="00B73E76">
        <w:rPr>
          <w:b/>
          <w:sz w:val="42"/>
          <w:szCs w:val="42"/>
          <w:lang w:val="ru-RU"/>
        </w:rPr>
        <w:t>КОНЦЕРТМЕЙСТЕРСКИЙ КЛАСС</w:t>
      </w:r>
    </w:p>
    <w:p w:rsidR="00A27AD8" w:rsidRDefault="00A27AD8" w:rsidP="00CF178E">
      <w:pPr>
        <w:pStyle w:val="aa"/>
        <w:spacing w:after="0" w:line="360" w:lineRule="auto"/>
        <w:ind w:right="120"/>
        <w:jc w:val="center"/>
      </w:pPr>
    </w:p>
    <w:p w:rsidR="007147ED" w:rsidRDefault="007147ED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A27AD8" w:rsidRPr="00CF178E" w:rsidRDefault="007A086B" w:rsidP="00CF178E">
      <w:pPr>
        <w:pStyle w:val="aa"/>
        <w:shd w:val="clear" w:color="auto" w:fill="auto"/>
        <w:spacing w:after="0" w:line="360" w:lineRule="auto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CF178E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1D7E9B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112C2A" w:rsidRDefault="00EF56F8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  <w:r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lastRenderedPageBreak/>
        <w:t>Разработчик</w:t>
      </w:r>
      <w:r w:rsidR="001D7E9B">
        <w:rPr>
          <w:rStyle w:val="10"/>
          <w:rFonts w:ascii="Times New Roman" w:hAnsi="Times New Roman" w:cs="Times New Roman"/>
          <w:sz w:val="28"/>
          <w:szCs w:val="28"/>
          <w:lang w:val="ru-RU"/>
        </w:rPr>
        <w:t>и</w:t>
      </w:r>
      <w:r w:rsidR="00CF178E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:</w:t>
      </w:r>
    </w:p>
    <w:p w:rsidR="00112C2A" w:rsidRPr="00112C2A" w:rsidRDefault="001D7E9B" w:rsidP="00CF178E">
      <w:pPr>
        <w:jc w:val="both"/>
        <w:rPr>
          <w:rStyle w:val="10"/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Т.В.</w:t>
      </w:r>
      <w:r w:rsidR="00112C2A" w:rsidRPr="00112C2A">
        <w:rPr>
          <w:b/>
          <w:sz w:val="28"/>
          <w:szCs w:val="28"/>
          <w:lang w:val="ru-RU"/>
        </w:rPr>
        <w:t>Казакова</w:t>
      </w:r>
      <w:r w:rsidR="00112C2A" w:rsidRPr="00112C2A">
        <w:rPr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112C2A" w:rsidRPr="00112C2A">
        <w:rPr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="00112C2A" w:rsidRPr="00112C2A">
        <w:rPr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EF56F8" w:rsidRPr="009A2FAA" w:rsidRDefault="00357FED" w:rsidP="00CF178E">
      <w:pPr>
        <w:jc w:val="both"/>
        <w:rPr>
          <w:sz w:val="28"/>
          <w:szCs w:val="28"/>
          <w:lang w:val="ru-RU"/>
        </w:rPr>
      </w:pPr>
      <w:proofErr w:type="spellStart"/>
      <w:r w:rsidRPr="009A2FAA">
        <w:rPr>
          <w:rStyle w:val="10"/>
          <w:rFonts w:ascii="Times New Roman" w:hAnsi="Times New Roman" w:cs="Times New Roman"/>
          <w:b/>
          <w:sz w:val="28"/>
          <w:szCs w:val="28"/>
          <w:lang w:val="ru-RU"/>
        </w:rPr>
        <w:t>О.Е.</w:t>
      </w:r>
      <w:r w:rsidR="00EF56F8" w:rsidRPr="009A2FAA">
        <w:rPr>
          <w:rStyle w:val="10"/>
          <w:rFonts w:ascii="Times New Roman" w:hAnsi="Times New Roman" w:cs="Times New Roman"/>
          <w:b/>
          <w:sz w:val="28"/>
          <w:szCs w:val="28"/>
          <w:lang w:val="ru-RU"/>
        </w:rPr>
        <w:t>Мечетина</w:t>
      </w:r>
      <w:proofErr w:type="spellEnd"/>
      <w:r w:rsidR="00CF178E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,</w:t>
      </w:r>
      <w:r w:rsidR="00CF178E" w:rsidRPr="009A2FAA">
        <w:rPr>
          <w:sz w:val="28"/>
          <w:szCs w:val="28"/>
          <w:lang w:val="ru-RU"/>
        </w:rPr>
        <w:t xml:space="preserve"> </w:t>
      </w:r>
      <w:r w:rsidRPr="009A2FAA">
        <w:rPr>
          <w:sz w:val="28"/>
          <w:szCs w:val="28"/>
          <w:lang w:val="ru-RU"/>
        </w:rPr>
        <w:t>з</w:t>
      </w:r>
      <w:r w:rsidR="00EF56F8" w:rsidRPr="009A2FAA">
        <w:rPr>
          <w:sz w:val="28"/>
          <w:szCs w:val="28"/>
          <w:lang w:val="ru-RU"/>
        </w:rPr>
        <w:t xml:space="preserve">аведующая фортепианным отделом </w:t>
      </w:r>
      <w:r w:rsidRPr="009A2FAA">
        <w:rPr>
          <w:sz w:val="28"/>
          <w:szCs w:val="28"/>
          <w:lang w:val="ru-RU"/>
        </w:rPr>
        <w:t>Д</w:t>
      </w:r>
      <w:r w:rsidR="00CF178E" w:rsidRPr="009A2FAA">
        <w:rPr>
          <w:sz w:val="28"/>
          <w:szCs w:val="28"/>
          <w:lang w:val="ru-RU"/>
        </w:rPr>
        <w:t>етской музыкальной школы</w:t>
      </w:r>
      <w:r w:rsidR="00EF56F8" w:rsidRPr="009A2FAA">
        <w:rPr>
          <w:sz w:val="28"/>
          <w:szCs w:val="28"/>
          <w:lang w:val="ru-RU"/>
        </w:rPr>
        <w:t xml:space="preserve"> Академического музыкального колледжа </w:t>
      </w:r>
      <w:r w:rsidR="00441C9F" w:rsidRPr="009A2FAA">
        <w:rPr>
          <w:sz w:val="28"/>
          <w:szCs w:val="28"/>
          <w:lang w:val="ru-RU"/>
        </w:rPr>
        <w:t xml:space="preserve">при Московской государственной консерватории </w:t>
      </w:r>
      <w:r w:rsidR="001D7E9B">
        <w:rPr>
          <w:sz w:val="28"/>
          <w:szCs w:val="28"/>
          <w:lang w:val="ru-RU"/>
        </w:rPr>
        <w:t>имени П.И.</w:t>
      </w:r>
      <w:r w:rsidR="00441C9F" w:rsidRPr="009A2FAA">
        <w:rPr>
          <w:sz w:val="28"/>
          <w:szCs w:val="28"/>
          <w:lang w:val="ru-RU"/>
        </w:rPr>
        <w:t>Чайковского</w:t>
      </w:r>
      <w:r w:rsidRPr="009A2FAA">
        <w:rPr>
          <w:sz w:val="28"/>
          <w:szCs w:val="28"/>
          <w:lang w:val="ru-RU"/>
        </w:rPr>
        <w:t>,</w:t>
      </w:r>
      <w:r w:rsidR="00CF178E" w:rsidRPr="009A2FAA">
        <w:rPr>
          <w:sz w:val="28"/>
          <w:szCs w:val="28"/>
          <w:lang w:val="ru-RU"/>
        </w:rPr>
        <w:t xml:space="preserve"> </w:t>
      </w:r>
      <w:r w:rsidRPr="009A2FAA">
        <w:rPr>
          <w:sz w:val="28"/>
          <w:szCs w:val="28"/>
          <w:lang w:val="ru-RU"/>
        </w:rPr>
        <w:t>п</w:t>
      </w:r>
      <w:r w:rsidR="00EF56F8" w:rsidRPr="009A2FAA">
        <w:rPr>
          <w:sz w:val="28"/>
          <w:szCs w:val="28"/>
          <w:lang w:val="ru-RU"/>
        </w:rPr>
        <w:t>реподаватель</w:t>
      </w:r>
      <w:r w:rsidR="00112C2A">
        <w:rPr>
          <w:sz w:val="28"/>
          <w:szCs w:val="28"/>
          <w:lang w:val="ru-RU"/>
        </w:rPr>
        <w:t>,</w:t>
      </w:r>
      <w:r w:rsidR="00112C2A" w:rsidRPr="00112C2A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C2A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з</w:t>
      </w:r>
      <w:r w:rsidR="00112C2A" w:rsidRPr="009A2FAA">
        <w:rPr>
          <w:sz w:val="28"/>
          <w:szCs w:val="28"/>
          <w:lang w:val="ru-RU"/>
        </w:rPr>
        <w:t>аслуженный учитель Российской Федерации</w:t>
      </w:r>
    </w:p>
    <w:p w:rsidR="00EF56F8" w:rsidRPr="009A2FAA" w:rsidRDefault="00EF56F8" w:rsidP="00CF178E">
      <w:pPr>
        <w:jc w:val="both"/>
        <w:rPr>
          <w:sz w:val="28"/>
          <w:szCs w:val="28"/>
          <w:lang w:val="ru-RU"/>
        </w:rPr>
      </w:pPr>
    </w:p>
    <w:p w:rsidR="00CF178E" w:rsidRPr="009A2FAA" w:rsidRDefault="00CF178E" w:rsidP="00CF178E">
      <w:pPr>
        <w:jc w:val="both"/>
        <w:rPr>
          <w:sz w:val="28"/>
          <w:szCs w:val="28"/>
          <w:lang w:val="ru-RU"/>
        </w:rPr>
      </w:pPr>
      <w:r w:rsidRPr="009A2FAA">
        <w:rPr>
          <w:sz w:val="28"/>
          <w:szCs w:val="28"/>
          <w:lang w:val="ru-RU"/>
        </w:rPr>
        <w:t xml:space="preserve">Главный редактор: </w:t>
      </w:r>
      <w:proofErr w:type="spellStart"/>
      <w:r w:rsidR="001D7E9B">
        <w:rPr>
          <w:b/>
          <w:sz w:val="28"/>
          <w:szCs w:val="28"/>
          <w:lang w:val="ru-RU"/>
        </w:rPr>
        <w:t>И.Е.</w:t>
      </w:r>
      <w:r w:rsidRPr="009A2FAA">
        <w:rPr>
          <w:b/>
          <w:sz w:val="28"/>
          <w:szCs w:val="28"/>
          <w:lang w:val="ru-RU"/>
        </w:rPr>
        <w:t>Домогацкая</w:t>
      </w:r>
      <w:proofErr w:type="spellEnd"/>
      <w:r w:rsidRPr="009A2FAA">
        <w:rPr>
          <w:sz w:val="28"/>
          <w:szCs w:val="28"/>
          <w:lang w:val="ru-RU"/>
        </w:rPr>
        <w:t xml:space="preserve">, генеральный директор Института развития образования в сфере культуры и искусства, </w:t>
      </w:r>
      <w:r w:rsidR="009A2FAA" w:rsidRPr="009A2FAA">
        <w:rPr>
          <w:sz w:val="28"/>
          <w:szCs w:val="28"/>
          <w:lang w:val="ru-RU"/>
        </w:rPr>
        <w:t>кандидат педагогических наук</w:t>
      </w:r>
    </w:p>
    <w:p w:rsidR="00CF178E" w:rsidRPr="009A2FAA" w:rsidRDefault="00CF178E" w:rsidP="00CF178E">
      <w:pPr>
        <w:jc w:val="both"/>
        <w:rPr>
          <w:sz w:val="28"/>
          <w:szCs w:val="28"/>
          <w:lang w:val="ru-RU"/>
        </w:rPr>
      </w:pPr>
    </w:p>
    <w:p w:rsidR="00CF178E" w:rsidRPr="009A2FAA" w:rsidRDefault="00CF178E" w:rsidP="00CF178E">
      <w:pPr>
        <w:jc w:val="both"/>
        <w:rPr>
          <w:sz w:val="28"/>
          <w:szCs w:val="28"/>
          <w:lang w:val="ru-RU"/>
        </w:rPr>
      </w:pPr>
      <w:r w:rsidRPr="009A2FAA">
        <w:rPr>
          <w:sz w:val="28"/>
          <w:szCs w:val="28"/>
          <w:lang w:val="ru-RU"/>
        </w:rPr>
        <w:t xml:space="preserve">Технический редактор: </w:t>
      </w:r>
      <w:proofErr w:type="spellStart"/>
      <w:r w:rsidR="001D7E9B">
        <w:rPr>
          <w:b/>
          <w:sz w:val="28"/>
          <w:szCs w:val="28"/>
          <w:lang w:val="ru-RU"/>
        </w:rPr>
        <w:t>О.И.</w:t>
      </w:r>
      <w:r w:rsidRPr="009A2FAA">
        <w:rPr>
          <w:b/>
          <w:sz w:val="28"/>
          <w:szCs w:val="28"/>
          <w:lang w:val="ru-RU"/>
        </w:rPr>
        <w:t>Кожурина</w:t>
      </w:r>
      <w:proofErr w:type="spellEnd"/>
      <w:r w:rsidRPr="009A2FAA">
        <w:rPr>
          <w:sz w:val="28"/>
          <w:szCs w:val="28"/>
          <w:lang w:val="ru-RU"/>
        </w:rPr>
        <w:t xml:space="preserve">, преподаватель </w:t>
      </w:r>
      <w:r w:rsidR="00441C9F" w:rsidRPr="009A2FAA">
        <w:rPr>
          <w:sz w:val="28"/>
          <w:szCs w:val="28"/>
          <w:lang w:val="ru-RU"/>
        </w:rPr>
        <w:t xml:space="preserve">Колледжа имени Гнесиных </w:t>
      </w:r>
      <w:r w:rsidRPr="009A2FAA">
        <w:rPr>
          <w:sz w:val="28"/>
          <w:szCs w:val="28"/>
          <w:lang w:val="ru-RU"/>
        </w:rPr>
        <w:t>Российской академии музыки им</w:t>
      </w:r>
      <w:r w:rsidR="00441C9F" w:rsidRPr="009A2FAA">
        <w:rPr>
          <w:sz w:val="28"/>
          <w:szCs w:val="28"/>
          <w:lang w:val="ru-RU"/>
        </w:rPr>
        <w:t>ени Гнесиных</w:t>
      </w:r>
    </w:p>
    <w:p w:rsidR="00EF56F8" w:rsidRPr="009A2FAA" w:rsidRDefault="00EF56F8" w:rsidP="00CF178E">
      <w:pPr>
        <w:jc w:val="both"/>
        <w:rPr>
          <w:sz w:val="28"/>
          <w:szCs w:val="28"/>
          <w:lang w:val="ru-RU"/>
        </w:rPr>
      </w:pPr>
    </w:p>
    <w:p w:rsidR="00112C2A" w:rsidRDefault="00EF56F8" w:rsidP="00CF178E">
      <w:pPr>
        <w:jc w:val="both"/>
        <w:rPr>
          <w:sz w:val="28"/>
          <w:szCs w:val="28"/>
          <w:lang w:val="ru-RU"/>
        </w:rPr>
      </w:pPr>
      <w:r w:rsidRPr="009A2FAA">
        <w:rPr>
          <w:sz w:val="28"/>
          <w:szCs w:val="28"/>
          <w:lang w:val="ru-RU"/>
        </w:rPr>
        <w:t>Рецензент</w:t>
      </w:r>
      <w:r w:rsidR="00112C2A">
        <w:rPr>
          <w:sz w:val="28"/>
          <w:szCs w:val="28"/>
          <w:lang w:val="ru-RU"/>
        </w:rPr>
        <w:t>ы</w:t>
      </w:r>
      <w:r w:rsidR="00CF178E" w:rsidRPr="009A2FAA">
        <w:rPr>
          <w:sz w:val="28"/>
          <w:szCs w:val="28"/>
          <w:lang w:val="ru-RU"/>
        </w:rPr>
        <w:t>:</w:t>
      </w:r>
      <w:r w:rsidRPr="009A2FAA">
        <w:rPr>
          <w:sz w:val="28"/>
          <w:szCs w:val="28"/>
          <w:lang w:val="ru-RU"/>
        </w:rPr>
        <w:t xml:space="preserve"> </w:t>
      </w:r>
    </w:p>
    <w:p w:rsidR="00D03335" w:rsidRDefault="00D03335" w:rsidP="00D0333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Н.Б.Афанасьева</w:t>
      </w:r>
      <w:r>
        <w:rPr>
          <w:sz w:val="28"/>
          <w:szCs w:val="28"/>
          <w:lang w:val="ru-RU"/>
        </w:rPr>
        <w:t>, преподаватель Дет</w:t>
      </w:r>
      <w:r w:rsidR="00FC781B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кой школы искусств имени И.С.Баха города Москвы, заслуженный работник культуры Российской Федерации</w:t>
      </w:r>
    </w:p>
    <w:p w:rsidR="00EF56F8" w:rsidRPr="009A2FAA" w:rsidRDefault="001D7E9B" w:rsidP="00CF178E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Т.Н.</w:t>
      </w:r>
      <w:r w:rsidR="00EF56F8" w:rsidRPr="009A2FAA">
        <w:rPr>
          <w:b/>
          <w:sz w:val="28"/>
          <w:szCs w:val="28"/>
          <w:lang w:val="ru-RU"/>
        </w:rPr>
        <w:t>Ракова</w:t>
      </w:r>
      <w:proofErr w:type="spellEnd"/>
      <w:r w:rsidR="00CF178E" w:rsidRPr="009A2FAA">
        <w:rPr>
          <w:sz w:val="28"/>
          <w:szCs w:val="28"/>
          <w:lang w:val="ru-RU"/>
        </w:rPr>
        <w:t>, з</w:t>
      </w:r>
      <w:r w:rsidR="00EF56F8" w:rsidRPr="009A2FAA">
        <w:rPr>
          <w:sz w:val="28"/>
          <w:szCs w:val="28"/>
          <w:lang w:val="ru-RU"/>
        </w:rPr>
        <w:t xml:space="preserve">аведующая </w:t>
      </w:r>
      <w:r w:rsidR="00357FED" w:rsidRPr="009A2FAA">
        <w:rPr>
          <w:sz w:val="28"/>
          <w:szCs w:val="28"/>
          <w:lang w:val="ru-RU"/>
        </w:rPr>
        <w:t xml:space="preserve">фортепианным </w:t>
      </w:r>
      <w:r w:rsidR="00EF56F8" w:rsidRPr="009A2FAA">
        <w:rPr>
          <w:sz w:val="28"/>
          <w:szCs w:val="28"/>
          <w:lang w:val="ru-RU"/>
        </w:rPr>
        <w:t>отделом А</w:t>
      </w:r>
      <w:r w:rsidR="00357FED" w:rsidRPr="009A2FAA">
        <w:rPr>
          <w:sz w:val="28"/>
          <w:szCs w:val="28"/>
          <w:lang w:val="ru-RU"/>
        </w:rPr>
        <w:t xml:space="preserve">кадемического музыкального колледжа </w:t>
      </w:r>
      <w:r w:rsidR="00441C9F" w:rsidRPr="009A2FAA">
        <w:rPr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 w:rsidR="00EF56F8" w:rsidRPr="009A2FAA">
        <w:rPr>
          <w:sz w:val="28"/>
          <w:szCs w:val="28"/>
          <w:lang w:val="ru-RU"/>
        </w:rPr>
        <w:t>,</w:t>
      </w:r>
      <w:r w:rsidR="00CF178E" w:rsidRPr="009A2FAA">
        <w:rPr>
          <w:sz w:val="28"/>
          <w:szCs w:val="28"/>
          <w:lang w:val="ru-RU"/>
        </w:rPr>
        <w:t xml:space="preserve"> з</w:t>
      </w:r>
      <w:r w:rsidR="00EF56F8" w:rsidRPr="009A2FAA">
        <w:rPr>
          <w:sz w:val="28"/>
          <w:szCs w:val="28"/>
          <w:lang w:val="ru-RU"/>
        </w:rPr>
        <w:t>аслуженный учитель Р</w:t>
      </w:r>
      <w:r w:rsidR="00F92F4A" w:rsidRPr="009A2FAA">
        <w:rPr>
          <w:sz w:val="28"/>
          <w:szCs w:val="28"/>
          <w:lang w:val="ru-RU"/>
        </w:rPr>
        <w:t xml:space="preserve">оссийской </w:t>
      </w:r>
      <w:r w:rsidR="00EF56F8" w:rsidRPr="009A2FAA">
        <w:rPr>
          <w:sz w:val="28"/>
          <w:szCs w:val="28"/>
          <w:lang w:val="ru-RU"/>
        </w:rPr>
        <w:t>Ф</w:t>
      </w:r>
      <w:r w:rsidR="009A2FAA" w:rsidRPr="009A2FAA">
        <w:rPr>
          <w:sz w:val="28"/>
          <w:szCs w:val="28"/>
          <w:lang w:val="ru-RU"/>
        </w:rPr>
        <w:t>едерации</w:t>
      </w:r>
    </w:p>
    <w:p w:rsidR="00EF56F8" w:rsidRPr="00F92F4A" w:rsidRDefault="00EF56F8" w:rsidP="00CF178E">
      <w:pPr>
        <w:jc w:val="both"/>
        <w:rPr>
          <w:lang w:val="ru-RU"/>
        </w:rPr>
      </w:pPr>
    </w:p>
    <w:p w:rsidR="00EF56F8" w:rsidRPr="00F92F4A" w:rsidRDefault="00EF56F8" w:rsidP="00CF178E">
      <w:pPr>
        <w:jc w:val="both"/>
        <w:rPr>
          <w:lang w:val="ru-RU"/>
        </w:rPr>
      </w:pPr>
    </w:p>
    <w:p w:rsidR="00EF56F8" w:rsidRPr="00F92F4A" w:rsidRDefault="00EF56F8" w:rsidP="00CF178E">
      <w:pPr>
        <w:jc w:val="both"/>
        <w:rPr>
          <w:lang w:val="ru-RU"/>
        </w:rPr>
      </w:pPr>
    </w:p>
    <w:p w:rsidR="00EF56F8" w:rsidRPr="00F92F4A" w:rsidRDefault="00EF56F8" w:rsidP="00CF178E">
      <w:pPr>
        <w:jc w:val="both"/>
        <w:rPr>
          <w:lang w:val="ru-RU"/>
        </w:rPr>
      </w:pPr>
    </w:p>
    <w:p w:rsidR="00EF56F8" w:rsidRPr="00F92F4A" w:rsidRDefault="00EF56F8" w:rsidP="00CF178E">
      <w:pPr>
        <w:jc w:val="both"/>
        <w:rPr>
          <w:lang w:val="ru-RU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12C2A" w:rsidRDefault="00112C2A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03335" w:rsidRDefault="00D03335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27AD8" w:rsidRDefault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27AD8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</w:p>
    <w:p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>
      <w:pPr>
        <w:pStyle w:val="af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</w:p>
    <w:p w:rsidR="00A27AD8" w:rsidRDefault="00A27AD8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>
      <w:pPr>
        <w:pStyle w:val="af"/>
        <w:ind w:firstLine="426"/>
        <w:rPr>
          <w:rFonts w:ascii="Times New Roman" w:hAnsi="Times New Roman" w:cs="Times New Roman"/>
          <w:i/>
        </w:rPr>
      </w:pPr>
    </w:p>
    <w:p w:rsidR="00824215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Calibri" w:hAnsi="Calibri" w:cs="Times New Roman"/>
        </w:rPr>
        <w:t>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Default="0082421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27AD8" w:rsidRDefault="00A27AD8">
      <w:pPr>
        <w:pStyle w:val="af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«Концертмейстерский класс»  разработана на основе и с учетом федеральных государственных требований к дополнительной  </w:t>
      </w:r>
      <w:proofErr w:type="spellStart"/>
      <w:r>
        <w:rPr>
          <w:sz w:val="28"/>
          <w:szCs w:val="28"/>
          <w:lang w:val="ru-RU"/>
        </w:rPr>
        <w:t>предпрофессиональной</w:t>
      </w:r>
      <w:proofErr w:type="spellEnd"/>
      <w:r>
        <w:rPr>
          <w:sz w:val="28"/>
          <w:szCs w:val="28"/>
          <w:lang w:val="ru-RU"/>
        </w:rPr>
        <w:t xml:space="preserve">  общеобразовательной  программе  в  области  музыкального  искусства  «Фортепиано».</w:t>
      </w:r>
    </w:p>
    <w:p w:rsidR="00A27AD8" w:rsidRPr="007A327C" w:rsidRDefault="00A27AD8" w:rsidP="007A327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Учебный предмет "Концертмейстерский класс"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Поэтому в структуре программы "Фортепиано"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имеющих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задачи: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"Специальность и чтение с листа", "Ансамбль" и "Концертмейстерский класс",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Default="00EB530E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A27AD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Срок реализации учебного предмета "Концертмейстерский класс " по 8- летнему учебному плану может составлять полтора года  - 7 класс и первое полугодие 8 класса</w:t>
      </w:r>
      <w:r w:rsidR="008419F7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Default="00A27AD8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/>
      </w:tblPr>
      <w:tblGrid>
        <w:gridCol w:w="4678"/>
        <w:gridCol w:w="4829"/>
      </w:tblGrid>
      <w:tr w:rsidR="00A27AD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A27AD8" w:rsidRDefault="00FA2D4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</w:tr>
      <w:tr w:rsidR="00A27AD8" w:rsidRPr="00FC781B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</w:tr>
      <w:tr w:rsidR="00A27AD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A27AD8" w:rsidRPr="00FC781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</w:tr>
      <w:tr w:rsidR="00A27AD8" w:rsidRPr="00FC781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A27AD8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</w:tr>
    </w:tbl>
    <w:p w:rsidR="00A27AD8" w:rsidRPr="008419F7" w:rsidRDefault="008419F7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предлагаемая продолжительность урока - 45 минут.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A27AD8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proofErr w:type="spellStart"/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proofErr w:type="spellEnd"/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др.) исполнительства; 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FA2D4D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A27AD8" w:rsidRDefault="00A27AD8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A27AD8" w:rsidRDefault="00A27AD8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Default="00A27AD8">
      <w:pPr>
        <w:pStyle w:val="af0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  <w:lang w:val="ru-RU"/>
        </w:rPr>
        <w:t>Методы обучения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 "Концертмейстерский класс" должны иметь площадь на менее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A27AD8" w:rsidRDefault="00A27AD8" w:rsidP="00441C9F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54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A27AD8" w:rsidRDefault="00A27AD8">
      <w:pPr>
        <w:pStyle w:val="af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A27AD8" w:rsidRDefault="00FA2D4D" w:rsidP="00824215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A27AD8" w:rsidRDefault="00A27AD8">
      <w:pPr>
        <w:pStyle w:val="af0"/>
        <w:ind w:left="3303" w:firstLine="2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– </w:t>
      </w:r>
      <w:r w:rsidR="00FA2D4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</w:t>
      </w:r>
      <w:proofErr w:type="spellEnd"/>
    </w:p>
    <w:p w:rsidR="00A27AD8" w:rsidRPr="00441C9F" w:rsidRDefault="00A27AD8" w:rsidP="00441C9F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Tr="00441C9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Распределение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86E78" w:rsidRDefault="00086E7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E78" w:rsidTr="00441C9F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086E78" w:rsidRDefault="00086E78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  <w:r w:rsidR="00A27AD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</w:tbl>
    <w:p w:rsidR="00A27AD8" w:rsidRDefault="00A27AD8">
      <w:pPr>
        <w:spacing w:line="360" w:lineRule="auto"/>
        <w:ind w:left="142" w:firstLine="720"/>
        <w:jc w:val="both"/>
      </w:pP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Default="00086E7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086E78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 домашнего  задания;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 к  концертным  выступлениям;</w:t>
      </w:r>
    </w:p>
    <w:p w:rsidR="00A27AD8" w:rsidRDefault="00A27AD8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 учреждений  культуры  (филармоний,  театров,  концертных  залов  и  др.);</w:t>
      </w:r>
    </w:p>
    <w:p w:rsidR="00A27AD8" w:rsidRDefault="00A27AD8">
      <w:pPr>
        <w:spacing w:line="360" w:lineRule="auto"/>
        <w:ind w:left="142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441C9F" w:rsidRDefault="00A27AD8" w:rsidP="00441C9F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sz w:val="28"/>
          <w:szCs w:val="28"/>
          <w:lang w:val="ru-RU"/>
        </w:rPr>
        <w:t>задачи</w:t>
      </w:r>
      <w:proofErr w:type="gramEnd"/>
      <w:r>
        <w:rPr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  <w:r w:rsidR="00086E78">
        <w:rPr>
          <w:rFonts w:eastAsia="Helvetica"/>
          <w:b/>
          <w:sz w:val="28"/>
          <w:szCs w:val="28"/>
          <w:lang w:val="ru-RU"/>
        </w:rPr>
        <w:t xml:space="preserve">  </w:t>
      </w:r>
    </w:p>
    <w:p w:rsidR="00A27AD8" w:rsidRDefault="00086E78">
      <w:pPr>
        <w:pStyle w:val="Body1"/>
        <w:numPr>
          <w:ilvl w:val="0"/>
          <w:numId w:val="6"/>
        </w:numPr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Годовые требования по классам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Инструментальный репертуар, как более сложный, дается позже (первое  полугодие 8 класса), когда  ученик уже обладает элементарными навыками концертмейстера.</w:t>
      </w: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Default="00A27AD8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 конце полугодия ученик должен сыграть  1-2 романса на зачете, классном вечере или концерте. </w:t>
      </w:r>
    </w:p>
    <w:p w:rsidR="00A27AD8" w:rsidRPr="00441C9F" w:rsidRDefault="00A27AD8" w:rsidP="00441C9F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 для учащихся 7 класса: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Агабабов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"Лесной бал"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Алябьев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"Соловей", "Два ворона", "И я выйду ль на крылечко"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Александров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н.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"Ты со мной", "Люблю тебя"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Аракишвили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холмах Грузии", " Догорела заря"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"Взошел на небо", "Слышу ли голос твой"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Бах И. С.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10 песен из книги напевов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Г.К.Шемелли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"Тоска разлуки", "Люблю тебя", "Воспоминание"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надежде"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"Песня темного леса", "Фальшивая нота"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"Кузнец"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"Красный сарафан", "Горные вершины",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"Белеет парус одинокий", "На заре ты ее не буди"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"Скажи, зачем",  "Бедный певец", "Сомнение",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"Признание", "Как сладко с тобою мне быть",  "Мери",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"Уснули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голубые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", "Я люблю, ты мне твердила"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Сольвейг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", "Первая встреча", "Розы",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"Лебедь", "Люблю тебя", "Сердце поэта", "В челне"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"Разлука", "Матушка-голубушка",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"Шестнадцать лет", "Мне грустно", "Не скажу никому",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"Я вас любил", " Привет", " Оделась туманом",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"Старина"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"Песенка умного крокодила"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Каччини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"Амариллис"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"Коснулась я цветка",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Царскосельская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статуя"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Левина З.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"Акварели", " Музыкальные картинки"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"Как утро, ты прекрасна", "Всюду тишина и покой"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Масканьи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крыльях песни", "Фиалка", 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"Вы, птички, каждый год", "Волшебник",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"Мой тяжек путь"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"Растет страна"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 xml:space="preserve">имский-Корсаков Н.     </w:t>
      </w:r>
      <w:r>
        <w:rPr>
          <w:rFonts w:ascii="Times New Roman" w:eastAsia="Helvetica" w:hAnsi="Times New Roman"/>
          <w:sz w:val="28"/>
          <w:szCs w:val="28"/>
          <w:lang w:val="ru-RU"/>
        </w:rPr>
        <w:t>"На холмах Грузии", "Не ветер, вея с высоты", "Эхо",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"Восточный романс", "О чем в тиши ночей", "Октава"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Рубинштейн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"Клубится волною", "Певец"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Хренников Т.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"Зимняя дорога", "Колыбельная Светланы"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Из песен для детей: "Весна", "Мой садик",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"Детская песенка", "Ни слова,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друг мой",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Шопен Ф.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"Желание", "Колечко"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"Юноша у ручья", "К музыке", "Блаженство"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Альбом для юношества: "Подснежник", "Совенок",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"Приход весны"</w:t>
      </w:r>
    </w:p>
    <w:p w:rsidR="00A27AD8" w:rsidRPr="00441C9F" w:rsidRDefault="00A27AD8" w:rsidP="00441C9F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 в 1 полугодии: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Г.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 пробуждай воспоминаний"</w:t>
      </w:r>
    </w:p>
    <w:p w:rsidR="00A27AD8" w:rsidRDefault="00AE08E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"На заре ты ее не буди", "Напоминание"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"Признание", "Как сладко с тобою мне быть"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>урилев</w:t>
      </w:r>
      <w:proofErr w:type="spellEnd"/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 А.       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"Матушка-</w:t>
      </w:r>
      <w:r>
        <w:rPr>
          <w:rFonts w:ascii="Times New Roman" w:eastAsia="Helvetica" w:hAnsi="Times New Roman"/>
          <w:sz w:val="28"/>
          <w:szCs w:val="28"/>
          <w:lang w:val="ru-RU"/>
        </w:rPr>
        <w:t>голубушка", "И скучно, и грустно"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"Мне грустно", "Я вас любил", "Привет", "Старина",</w:t>
      </w:r>
    </w:p>
    <w:p w:rsidR="00A27AD8" w:rsidRDefault="00A27AD8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"Не скажу никому", "Как часто слушаю",  "Русая головка"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"Мой садик", "Детская песенка"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"Полевая розочка", "Блаженство"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Примерный список произведений для зачета во 2 полугодии: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"Горные вершины", "Красный сарафан",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"Белеет парус одинокий"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"Как сладко с тобою мне быть",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"В крови горит огонь желания"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"Домик-крошечка",  "Сарафанчик",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"Однозвучно гремит колокольчик"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"Поцелуй", "Каюсь, дядя, черт попутал", </w:t>
      </w:r>
    </w:p>
    <w:p w:rsidR="00A27AD8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"Я умер от счастья", "Как пришел мужик из-под горок"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Дюбюк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"Не брани меня,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родная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", "Не обмани"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"На холмах Грузии"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"Нам звезды кроткие сияли"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, </w:t>
      </w:r>
      <w:r w:rsidR="00E80CC0">
        <w:rPr>
          <w:rFonts w:ascii="Times New Roman" w:eastAsia="Helvetica" w:hAnsi="Times New Roman"/>
          <w:b/>
          <w:sz w:val="28"/>
          <w:szCs w:val="28"/>
        </w:rPr>
        <w:t>I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Продолжением предмета "Концертмейстерский класс" может быть аккомпанемент в классе скрипки. Объем часов рассчитан  на одно полугодие.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Вместо скрипки может быть взят любой другой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 в качестве </w:t>
      </w:r>
      <w:proofErr w:type="gramStart"/>
      <w:r w:rsidR="00AE08E2">
        <w:rPr>
          <w:rFonts w:ascii="Times New Roman" w:eastAsia="Helvetica" w:hAnsi="Times New Roman"/>
          <w:sz w:val="28"/>
          <w:szCs w:val="28"/>
          <w:lang w:val="ru-RU"/>
        </w:rPr>
        <w:t>сольного</w:t>
      </w:r>
      <w:proofErr w:type="gramEnd"/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sz w:val="28"/>
          <w:lang w:val="ru-RU"/>
        </w:rPr>
      </w:pPr>
    </w:p>
    <w:p w:rsidR="00A27AD8" w:rsidRPr="00AE08E2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рекомендуемый ре</w:t>
      </w:r>
      <w:r w:rsidR="00AE08E2">
        <w:rPr>
          <w:rFonts w:ascii="Times New Roman Italic" w:hAnsi="Times New Roman Italic"/>
          <w:i/>
          <w:sz w:val="28"/>
          <w:lang w:val="ru-RU"/>
        </w:rPr>
        <w:t>пертуарный список для учащихся: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Багиров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Романс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Бакланова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Романс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С.     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Ария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народных танца, Багатель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Боккерини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Бом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"Непрерывное движение"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"Хор охотников"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 Полька, "Чувство"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Глюк К.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Веселый танец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Вейгля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Данкля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Ш.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proofErr w:type="spellStart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Паччини</w:t>
      </w:r>
      <w:proofErr w:type="spellEnd"/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Зейтц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Концерт Соль мажор,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1-я часть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Майкапар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"Вечерняя песнь"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А. 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Вальс, Менуэт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Перголези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Ария  (обр. В.Бурмейстера)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Перголези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Ригодон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Рамо Ж. Ф.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"Тамбурин"  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Г.Дулова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Тартини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Дж.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Сарабанда</w:t>
      </w:r>
    </w:p>
    <w:p w:rsidR="00A27AD8" w:rsidRDefault="0072130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Телеман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Ф.    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proofErr w:type="spellStart"/>
      <w:r w:rsidR="00A27AD8">
        <w:rPr>
          <w:rFonts w:ascii="Times New Roman" w:eastAsia="Helvetica" w:hAnsi="Times New Roman"/>
          <w:sz w:val="28"/>
          <w:szCs w:val="28"/>
          <w:lang w:val="ru-RU"/>
        </w:rPr>
        <w:t>Бурре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Вальс, Мазурка</w:t>
      </w:r>
    </w:p>
    <w:p w:rsidR="00A27AD8" w:rsidRPr="00441C9F" w:rsidRDefault="00A27AD8" w:rsidP="00441C9F">
      <w:pPr>
        <w:pStyle w:val="Body1"/>
        <w:rPr>
          <w:rFonts w:ascii="Times New Roman Italic" w:hAnsi="Times New Roman Italic"/>
          <w:sz w:val="16"/>
          <w:szCs w:val="16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 Italic" w:hAnsi="Times New Roman Italic"/>
          <w:i/>
          <w:sz w:val="28"/>
          <w:lang w:val="ru-RU"/>
        </w:rPr>
      </w:pPr>
      <w:r>
        <w:rPr>
          <w:rFonts w:ascii="Times New Roman Italic" w:hAnsi="Times New Roman Italic"/>
          <w:i/>
          <w:sz w:val="28"/>
          <w:lang w:val="ru-RU"/>
        </w:rPr>
        <w:t>Примерный список произведений для зач</w:t>
      </w:r>
      <w:r w:rsidR="00AE08E2">
        <w:rPr>
          <w:rFonts w:ascii="Times New Roman Italic" w:hAnsi="Times New Roman Italic"/>
          <w:i/>
          <w:sz w:val="28"/>
          <w:lang w:val="ru-RU"/>
        </w:rPr>
        <w:t>ета в 1</w:t>
      </w:r>
      <w:r>
        <w:rPr>
          <w:rFonts w:ascii="Times New Roman Italic" w:hAnsi="Times New Roman Italic"/>
          <w:i/>
          <w:sz w:val="28"/>
          <w:lang w:val="ru-RU"/>
        </w:rPr>
        <w:t xml:space="preserve"> полугодии 8 класса:</w:t>
      </w:r>
    </w:p>
    <w:p w:rsidR="00A27AD8" w:rsidRDefault="0072130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</w:t>
      </w:r>
      <w:r w:rsidR="00A27AD8">
        <w:rPr>
          <w:rFonts w:ascii="Times New Roman" w:hAnsi="Times New Roman"/>
          <w:sz w:val="28"/>
          <w:lang w:val="ru-RU"/>
        </w:rPr>
        <w:t xml:space="preserve">С.                        </w:t>
      </w:r>
      <w:r>
        <w:rPr>
          <w:rFonts w:ascii="Times New Roman" w:hAnsi="Times New Roman"/>
          <w:sz w:val="28"/>
          <w:lang w:val="ru-RU"/>
        </w:rPr>
        <w:t xml:space="preserve"> </w:t>
      </w:r>
      <w:r w:rsidR="00A27AD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A27AD8">
        <w:rPr>
          <w:rFonts w:ascii="Times New Roman" w:hAnsi="Times New Roman"/>
          <w:sz w:val="28"/>
          <w:lang w:val="ru-RU"/>
        </w:rPr>
        <w:t>Сицилиана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Вераччини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Ф.                 </w:t>
      </w:r>
      <w:proofErr w:type="spellStart"/>
      <w:r>
        <w:rPr>
          <w:rFonts w:ascii="Times New Roman" w:hAnsi="Times New Roman"/>
          <w:sz w:val="28"/>
          <w:lang w:val="ru-RU"/>
        </w:rPr>
        <w:t>Largo</w:t>
      </w:r>
      <w:proofErr w:type="spellEnd"/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Крейслер</w:t>
      </w:r>
      <w:proofErr w:type="spellEnd"/>
      <w:r>
        <w:rPr>
          <w:rFonts w:ascii="Times New Roman" w:hAnsi="Times New Roman"/>
          <w:sz w:val="28"/>
          <w:lang w:val="ru-RU"/>
        </w:rPr>
        <w:t xml:space="preserve"> Ф.                   </w:t>
      </w:r>
      <w:proofErr w:type="spellStart"/>
      <w:r>
        <w:rPr>
          <w:rFonts w:ascii="Times New Roman" w:hAnsi="Times New Roman"/>
          <w:sz w:val="28"/>
          <w:lang w:val="ru-RU"/>
        </w:rPr>
        <w:t>Grave</w:t>
      </w:r>
      <w:proofErr w:type="spellEnd"/>
      <w:r>
        <w:rPr>
          <w:rFonts w:ascii="Times New Roman" w:hAnsi="Times New Roman"/>
          <w:sz w:val="28"/>
          <w:lang w:val="ru-RU"/>
        </w:rPr>
        <w:t xml:space="preserve"> в стиле Баха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Массне</w:t>
      </w:r>
      <w:proofErr w:type="spellEnd"/>
      <w:r>
        <w:rPr>
          <w:rFonts w:ascii="Times New Roman" w:hAnsi="Times New Roman"/>
          <w:sz w:val="28"/>
          <w:lang w:val="ru-RU"/>
        </w:rPr>
        <w:t xml:space="preserve"> Ж.                      Размышление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Поппер Д.                       Прялка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Рис Ф.                              Вечное движение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Сен-Санс К.                    Лебедь</w:t>
      </w:r>
    </w:p>
    <w:p w:rsidR="00A27AD8" w:rsidRDefault="00A27AD8" w:rsidP="00441C9F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A27AD8" w:rsidRDefault="00931597">
      <w:pPr>
        <w:spacing w:line="360" w:lineRule="auto"/>
        <w:ind w:left="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A27AD8">
        <w:rPr>
          <w:b/>
          <w:sz w:val="28"/>
          <w:szCs w:val="28"/>
        </w:rPr>
        <w:t>III</w:t>
      </w:r>
      <w:r w:rsidR="00A27AD8" w:rsidRPr="007147ED">
        <w:rPr>
          <w:b/>
          <w:sz w:val="28"/>
          <w:szCs w:val="28"/>
          <w:lang w:val="ru-RU"/>
        </w:rPr>
        <w:t>.</w:t>
      </w:r>
      <w:r w:rsidR="00A27AD8"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AE08E2" w:rsidRPr="00AE08E2" w:rsidRDefault="00AE08E2" w:rsidP="00AE08E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умение создавать условия, необходимые для раскрытия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исполнительских</w:t>
      </w:r>
      <w:proofErr w:type="gramEnd"/>
    </w:p>
    <w:p w:rsidR="00A27AD8" w:rsidRDefault="00A27AD8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первичного практического опыта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     деятельности в качестве концертмейстера. </w:t>
      </w:r>
    </w:p>
    <w:p w:rsidR="00A27AD8" w:rsidRDefault="00A27AD8" w:rsidP="00441C9F">
      <w:pPr>
        <w:pStyle w:val="Body1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rFonts w:eastAsia="Helvetica"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</w:rPr>
        <w:t>IV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A27AD8" w:rsidRDefault="00A27AD8">
      <w:pPr>
        <w:pStyle w:val="af"/>
        <w:widowControl/>
        <w:numPr>
          <w:ilvl w:val="0"/>
          <w:numId w:val="10"/>
        </w:numPr>
        <w:tabs>
          <w:tab w:val="left" w:pos="43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:rsidR="00A27AD8" w:rsidRPr="00AE08E2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учебного предмета "Концертмейстерский класс"  проводится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A27AD8" w:rsidRDefault="00A27AD8">
      <w:pPr>
        <w:pStyle w:val="Body1"/>
        <w:spacing w:line="360" w:lineRule="auto"/>
        <w:ind w:left="2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 Критерии оценок</w:t>
      </w:r>
    </w:p>
    <w:p w:rsidR="00A27AD8" w:rsidRDefault="00A27AD8">
      <w:pPr>
        <w:pStyle w:val="af0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27AD8" w:rsidRDefault="00A27AD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6242"/>
      </w:tblGrid>
      <w:tr w:rsidR="00A27AD8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7AD8" w:rsidRPr="00FC781B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FC781B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FC781B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FC781B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E08E2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FC781B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41C9F" w:rsidRDefault="00441C9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A27AD8" w:rsidRPr="00374974" w:rsidRDefault="00A27AD8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олжен быть построен по принципу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Default="00A27AD8" w:rsidP="00732E84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</w:t>
      </w:r>
      <w:r w:rsidR="008419F7">
        <w:rPr>
          <w:rFonts w:ascii="Times New Roman" w:eastAsia="Helvetica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. Методические рекомендации при работе с учащимися в классе  вокального аккомпанемента</w:t>
      </w:r>
    </w:p>
    <w:p w:rsidR="00A27AD8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Ученику-концертмейстеру необходим предварительный этап работы над вокальным сочинением.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Необходимо научить ученика петь вокальную строчку под собственный аккомпанемент.</w:t>
      </w:r>
    </w:p>
    <w:p w:rsidR="00A27AD8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Большое значение у вокалистов имеет правильное дыхание. Начинающий концертмейстер должен научиться предчувствовать смену дыхания у певца;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732E84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733A00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A27AD8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 также иметь представлен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ие о "филировке" звука, пении "</w:t>
      </w:r>
      <w:proofErr w:type="spellStart"/>
      <w:r>
        <w:rPr>
          <w:rFonts w:ascii="Times New Roman" w:eastAsia="Helvetica" w:hAnsi="Times New Roman"/>
          <w:sz w:val="28"/>
          <w:szCs w:val="28"/>
        </w:rPr>
        <w:t>portamento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A27AD8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слышания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всей фактуры.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подгрифник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струны, подставка, колки), спецификой строя.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Скрипичные штрихи, как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звукоизвлечение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отличаются  от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фортепианных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. Помимо легато и стаккато, это: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деташе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мартле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сотийе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спиккато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рикошет, пиццикато.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в произведении, умении  играть 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тембральное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кантиленной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музыке -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  <w:proofErr w:type="gramEnd"/>
    </w:p>
    <w:p w:rsidR="00E80CC0" w:rsidRDefault="00E80CC0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E80CC0" w:rsidRDefault="00A27AD8" w:rsidP="00374974">
      <w:pPr>
        <w:pStyle w:val="Body1"/>
        <w:tabs>
          <w:tab w:val="left" w:pos="9360"/>
        </w:tabs>
        <w:spacing w:line="360" w:lineRule="auto"/>
        <w:ind w:left="720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2. Рекомендации по организации самостоятельной работы </w:t>
      </w:r>
      <w:proofErr w:type="gramStart"/>
      <w:r w:rsidR="008419F7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обучающегося</w:t>
      </w:r>
      <w:proofErr w:type="gramEnd"/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  <w:t xml:space="preserve">               </w:t>
      </w:r>
      <w:r>
        <w:rPr>
          <w:rFonts w:ascii="Times New Roman" w:eastAsia="Helvetica" w:hAnsi="Times New Roman"/>
          <w:b/>
          <w:sz w:val="28"/>
          <w:szCs w:val="28"/>
        </w:rPr>
        <w:t>VI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И МЕТОДИЧЕСКОЙ ЛИТЕРАТУРЫ       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43" w:hanging="43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рекомендуемых нотных сборников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н Л.         Песни.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 xml:space="preserve">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          Романсы и песни: / сост. Г.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Гослова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М., Музыка,1969                      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Романсы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и песни. Полное собрание, том 4.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М.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  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Гурилев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 Избранные романсы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и песни.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Музыка,1980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Д.    Избранные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Избранные романсы.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 Музыка, 1957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             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1981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A27AD8" w:rsidRDefault="00374974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 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и дуэты русских композиторов. СПб: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 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 Романсы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песни</w:t>
      </w:r>
      <w:proofErr w:type="gramStart"/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>М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., Музыка, 1970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 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              Песни на стихи Гете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1961</w:t>
      </w:r>
    </w:p>
    <w:p w:rsidR="00A27AD8" w:rsidRPr="00374974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               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ыка, 1969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 скрипичного репертуара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Хрестоматия для скрипки. 1-2 классы ДМШ в 2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тетр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./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374974">
        <w:rPr>
          <w:rFonts w:ascii="Times New Roman" w:eastAsia="Helvetica" w:hAnsi="Times New Roman"/>
          <w:sz w:val="28"/>
          <w:szCs w:val="28"/>
          <w:lang w:val="ru-RU"/>
        </w:rPr>
        <w:t>под</w:t>
      </w:r>
      <w:proofErr w:type="gramEnd"/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общей ред. </w:t>
      </w:r>
      <w:proofErr w:type="spellStart"/>
      <w:r w:rsidR="00374974">
        <w:rPr>
          <w:rFonts w:ascii="Times New Roman" w:eastAsia="Helvetica" w:hAnsi="Times New Roman"/>
          <w:sz w:val="28"/>
          <w:szCs w:val="28"/>
          <w:lang w:val="ru-RU"/>
        </w:rPr>
        <w:t>С.Шальмана</w:t>
      </w:r>
      <w:proofErr w:type="spellEnd"/>
      <w:r w:rsidR="00374974">
        <w:rPr>
          <w:rFonts w:ascii="Times New Roman" w:eastAsia="Helvetica" w:hAnsi="Times New Roman"/>
          <w:sz w:val="28"/>
          <w:szCs w:val="28"/>
          <w:lang w:val="ru-RU"/>
        </w:rPr>
        <w:t>. СПб</w:t>
      </w:r>
      <w:r>
        <w:rPr>
          <w:rFonts w:ascii="Times New Roman" w:eastAsia="Helvetica" w:hAnsi="Times New Roman"/>
          <w:sz w:val="28"/>
          <w:szCs w:val="28"/>
          <w:lang w:val="ru-RU"/>
        </w:rPr>
        <w:t>, Композитор,1997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2. Хрестоматия для скрипки. Пьесы и произведения крупной формы. 2-3 классы. Составители: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М.Гарлицкий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А.Родионов, Ю.Уткин, К.Фортунатов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М.,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,1989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3. Хрестоматия для скрипки. Пьесы и произведения крупной формы. 3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-4 класс. Составитель Ю. Уткин.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4. Хрестоматия для скрипки. Пьесы и произведения крупно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й формы. 4-5 класс. Составитель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Ю.Уткин. М.,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Музыка,1987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5. Хрестоматия для скрипки. Пьесы и произведения крупной формы. 5-6 классы. Составитель: В.</w:t>
      </w:r>
      <w:r w:rsidR="00EB530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Мурзин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Музыка,1990</w:t>
      </w:r>
    </w:p>
    <w:p w:rsidR="00374974" w:rsidRDefault="0037497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  <w:t>Список рекомендуемой методической литературы</w:t>
      </w:r>
    </w:p>
    <w:p w:rsidR="00A27AD8" w:rsidRDefault="00A27AD8">
      <w:pPr>
        <w:pStyle w:val="Body1"/>
        <w:spacing w:line="360" w:lineRule="auto"/>
        <w:ind w:left="2880" w:hanging="28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Брыкина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Особенности работы пианиста-концертмейстера с виолончельным репертуаром / " Фортепиано",1999, </w:t>
      </w:r>
      <w:r>
        <w:rPr>
          <w:rFonts w:ascii="Times New Roman" w:eastAsia="Helvetica" w:hAnsi="Times New Roman"/>
          <w:sz w:val="28"/>
          <w:szCs w:val="28"/>
        </w:rPr>
        <w:t>N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Визная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Геталова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О. Аккомпанемент /изд. Композитор, СПб, 2009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Работа в концертмейстерском классе над пушкинскими романсами М.Гл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инки / 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Крючков Н.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Искусство акком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панемента как предмет обучения.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A27AD8" w:rsidRDefault="00A27AD8">
      <w:pPr>
        <w:pStyle w:val="Body1"/>
        <w:spacing w:line="360" w:lineRule="auto"/>
        <w:ind w:left="216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Концертмейстерский класс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Изд. центр "Академия"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Методика работы над фортепианной партией пианиста-  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мейстера / Музыка в школе, 2001: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№ 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Люблинский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Теория и практика аккомпанемента: методологические основы / Л., Музыка,1972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Подольская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Развитие навыков аккомпанемента с листа / О работе 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          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10. Савельева М.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музыкального образования, вып.3.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Музыка,1991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11. Смирнова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М.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12. Шендерович Е.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 искусстве аккомпанемен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та.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1969, №4</w:t>
      </w:r>
    </w:p>
    <w:p w:rsidR="00A27AD8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13. Шендерович Е.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 концертмейстерском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классе". Размышления педагога. </w:t>
      </w:r>
      <w:r>
        <w:rPr>
          <w:rFonts w:ascii="Times New Roman" w:eastAsia="Helvetica" w:hAnsi="Times New Roman"/>
          <w:sz w:val="28"/>
          <w:szCs w:val="28"/>
          <w:lang w:val="ru-RU"/>
        </w:rPr>
        <w:t>М., Музыка,1996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Чачава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Искусство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концертмейстерства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СПб, Композитор, 2007</w:t>
      </w: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</w:t>
      </w:r>
    </w:p>
    <w:p w:rsidR="00A27AD8" w:rsidRPr="00374974" w:rsidRDefault="00A27AD8">
      <w:pPr>
        <w:pStyle w:val="Body1"/>
        <w:spacing w:line="360" w:lineRule="auto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</w:t>
      </w:r>
    </w:p>
    <w:sectPr w:rsidR="00A27AD8" w:rsidRPr="00374974" w:rsidSect="00441C9F">
      <w:footerReference w:type="default" r:id="rId8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60" w:rsidRDefault="00B81A60">
      <w:r>
        <w:separator/>
      </w:r>
    </w:p>
  </w:endnote>
  <w:endnote w:type="continuationSeparator" w:id="0">
    <w:p w:rsidR="00B81A60" w:rsidRDefault="00B8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  <w:docPartObj>
        <w:docPartGallery w:val="Page Numbers (Bottom of Page)"/>
        <w:docPartUnique/>
      </w:docPartObj>
    </w:sdtPr>
    <w:sdtContent>
      <w:p w:rsidR="00441C9F" w:rsidRDefault="0084229A">
        <w:pPr>
          <w:pStyle w:val="ae"/>
          <w:jc w:val="center"/>
        </w:pPr>
        <w:fldSimple w:instr=" PAGE   \* MERGEFORMAT ">
          <w:r w:rsidR="00FC781B">
            <w:rPr>
              <w:noProof/>
            </w:rPr>
            <w:t>2</w:t>
          </w:r>
        </w:fldSimple>
      </w:p>
    </w:sdtContent>
  </w:sdt>
  <w:p w:rsidR="00A27AD8" w:rsidRDefault="00A27A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60" w:rsidRDefault="00B81A60">
      <w:r>
        <w:separator/>
      </w:r>
    </w:p>
  </w:footnote>
  <w:footnote w:type="continuationSeparator" w:id="0">
    <w:p w:rsidR="00B81A60" w:rsidRDefault="00B81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51B88"/>
    <w:rsid w:val="00086E78"/>
    <w:rsid w:val="00112239"/>
    <w:rsid w:val="00112C2A"/>
    <w:rsid w:val="001D3AA8"/>
    <w:rsid w:val="001D7E9B"/>
    <w:rsid w:val="0023526B"/>
    <w:rsid w:val="00270BBC"/>
    <w:rsid w:val="002B2420"/>
    <w:rsid w:val="002D71AE"/>
    <w:rsid w:val="0033047A"/>
    <w:rsid w:val="00357FED"/>
    <w:rsid w:val="00374974"/>
    <w:rsid w:val="003F2279"/>
    <w:rsid w:val="004173F6"/>
    <w:rsid w:val="00441C9F"/>
    <w:rsid w:val="004F7FF4"/>
    <w:rsid w:val="00573A62"/>
    <w:rsid w:val="006318B6"/>
    <w:rsid w:val="00674DC0"/>
    <w:rsid w:val="006C7FCF"/>
    <w:rsid w:val="007147ED"/>
    <w:rsid w:val="00715CF7"/>
    <w:rsid w:val="00721308"/>
    <w:rsid w:val="00727F0A"/>
    <w:rsid w:val="00732E84"/>
    <w:rsid w:val="00733A00"/>
    <w:rsid w:val="007A086B"/>
    <w:rsid w:val="007A327C"/>
    <w:rsid w:val="00803826"/>
    <w:rsid w:val="00805DC8"/>
    <w:rsid w:val="00824215"/>
    <w:rsid w:val="008419F7"/>
    <w:rsid w:val="0084229A"/>
    <w:rsid w:val="008E1915"/>
    <w:rsid w:val="00931597"/>
    <w:rsid w:val="00965D05"/>
    <w:rsid w:val="009A2FAA"/>
    <w:rsid w:val="00A27AD8"/>
    <w:rsid w:val="00A60412"/>
    <w:rsid w:val="00A71BE2"/>
    <w:rsid w:val="00A75C78"/>
    <w:rsid w:val="00A84174"/>
    <w:rsid w:val="00A9687A"/>
    <w:rsid w:val="00AE08E2"/>
    <w:rsid w:val="00AF7406"/>
    <w:rsid w:val="00B338EF"/>
    <w:rsid w:val="00B35BA3"/>
    <w:rsid w:val="00B37F67"/>
    <w:rsid w:val="00B511BA"/>
    <w:rsid w:val="00B63475"/>
    <w:rsid w:val="00B73E76"/>
    <w:rsid w:val="00B81A60"/>
    <w:rsid w:val="00C23E94"/>
    <w:rsid w:val="00C4286D"/>
    <w:rsid w:val="00C868B1"/>
    <w:rsid w:val="00CF178E"/>
    <w:rsid w:val="00D03335"/>
    <w:rsid w:val="00D44929"/>
    <w:rsid w:val="00E60E62"/>
    <w:rsid w:val="00E67486"/>
    <w:rsid w:val="00E80CC0"/>
    <w:rsid w:val="00EB530E"/>
    <w:rsid w:val="00EF56F8"/>
    <w:rsid w:val="00F0296A"/>
    <w:rsid w:val="00F1321E"/>
    <w:rsid w:val="00F4373D"/>
    <w:rsid w:val="00F92F4A"/>
    <w:rsid w:val="00FA2D4D"/>
    <w:rsid w:val="00FC781B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469E-3090-49D3-B6C4-13D508BC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1900-12-31T20:00:00Z</cp:lastPrinted>
  <dcterms:created xsi:type="dcterms:W3CDTF">2013-02-11T11:46:00Z</dcterms:created>
  <dcterms:modified xsi:type="dcterms:W3CDTF">2014-05-12T11:59:00Z</dcterms:modified>
</cp:coreProperties>
</file>