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17" w:rsidRPr="00325717" w:rsidRDefault="00325717" w:rsidP="003257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17">
        <w:rPr>
          <w:rFonts w:ascii="Times New Roman" w:hAnsi="Times New Roman" w:cs="Times New Roman"/>
          <w:b/>
          <w:sz w:val="24"/>
          <w:szCs w:val="24"/>
        </w:rPr>
        <w:t>МИНИСТЕРСТВО КУЛЬТУРЫ РОССИЙСКОЙ ФЕДЕРАЦИИ</w:t>
      </w:r>
    </w:p>
    <w:p w:rsidR="00325717" w:rsidRPr="00325717" w:rsidRDefault="00325717" w:rsidP="00325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17">
        <w:rPr>
          <w:rFonts w:ascii="Times New Roman" w:hAnsi="Times New Roman" w:cs="Times New Roman"/>
          <w:b/>
          <w:sz w:val="24"/>
          <w:szCs w:val="24"/>
        </w:rPr>
        <w:t xml:space="preserve">РОССИЙСКИЙ НАУЧНО-ИССЛЕДОВАТЕЛЬСКИЙ ИНСТИТУТ </w:t>
      </w:r>
    </w:p>
    <w:p w:rsidR="00325717" w:rsidRPr="00325717" w:rsidRDefault="00325717" w:rsidP="003257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17">
        <w:rPr>
          <w:rFonts w:ascii="Times New Roman" w:hAnsi="Times New Roman" w:cs="Times New Roman"/>
          <w:b/>
          <w:sz w:val="24"/>
          <w:szCs w:val="24"/>
        </w:rPr>
        <w:t>КУЛЬТУРНОГО 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ПРИРОДНОГО НАСЛЕДИЯ ИМЕНИ Д.С. </w:t>
      </w:r>
      <w:r w:rsidRPr="00325717">
        <w:rPr>
          <w:rFonts w:ascii="Times New Roman" w:hAnsi="Times New Roman" w:cs="Times New Roman"/>
          <w:b/>
          <w:sz w:val="24"/>
          <w:szCs w:val="24"/>
        </w:rPr>
        <w:t>ЛИХАЧЕВА</w:t>
      </w:r>
    </w:p>
    <w:p w:rsidR="00325717" w:rsidRPr="00325717" w:rsidRDefault="00325717" w:rsidP="003257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17">
        <w:rPr>
          <w:rFonts w:ascii="Times New Roman" w:hAnsi="Times New Roman" w:cs="Times New Roman"/>
          <w:b/>
          <w:sz w:val="24"/>
          <w:szCs w:val="24"/>
        </w:rPr>
        <w:t>ИНСТИТУТ РАЗВИТИЯ ОБРАЗОВАНИЯ В СФЕРЕ КУЛЬТУРЫ И ИСКУССТВА</w:t>
      </w:r>
    </w:p>
    <w:p w:rsidR="00325717" w:rsidRDefault="00325717" w:rsidP="00325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717" w:rsidRDefault="00325717" w:rsidP="00325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717" w:rsidRDefault="00325717" w:rsidP="00325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717" w:rsidRDefault="00325717" w:rsidP="00325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717" w:rsidRDefault="00325717" w:rsidP="00325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717" w:rsidRDefault="00325717" w:rsidP="00325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717" w:rsidRDefault="00325717" w:rsidP="00325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717" w:rsidRDefault="00325717" w:rsidP="00325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717" w:rsidRDefault="00325717" w:rsidP="00325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075" w:rsidRDefault="00C74205" w:rsidP="00C74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ПРОГРАММА </w:t>
      </w:r>
    </w:p>
    <w:p w:rsidR="00C74205" w:rsidRDefault="00C74205" w:rsidP="00D70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МУЗЫКАЛЬНОГО ИСКУССТВА </w:t>
      </w:r>
    </w:p>
    <w:p w:rsidR="00C74205" w:rsidRDefault="00C74205" w:rsidP="00C74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73976">
        <w:rPr>
          <w:rFonts w:ascii="Times New Roman" w:hAnsi="Times New Roman"/>
          <w:b/>
          <w:sz w:val="28"/>
          <w:szCs w:val="28"/>
        </w:rPr>
        <w:t>ИНСТРУМЕНТЫ ЭСТРАДНОГО ОРКЕСТРА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562" w:rsidRDefault="007A3562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7A3562" w:rsidRDefault="007A3562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0B0B05" w:rsidRDefault="000B0B05" w:rsidP="000B0B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25717" w:rsidRDefault="00325717" w:rsidP="000B0B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25717" w:rsidRDefault="00325717" w:rsidP="000B0B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25717" w:rsidRDefault="00325717" w:rsidP="000B0B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7A3562" w:rsidRDefault="007A3562" w:rsidP="000B0B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7A3562" w:rsidRDefault="000B0B05" w:rsidP="000B0B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ПО.01.</w:t>
      </w:r>
      <w:r w:rsidR="007A3562">
        <w:rPr>
          <w:rFonts w:ascii="Times New Roman" w:hAnsi="Times New Roman"/>
          <w:b/>
          <w:sz w:val="36"/>
          <w:szCs w:val="36"/>
        </w:rPr>
        <w:t xml:space="preserve">УП.01.СПЕЦИАЛЬНОСТЬ </w:t>
      </w:r>
      <w:r w:rsidR="00473976">
        <w:rPr>
          <w:rFonts w:ascii="Times New Roman" w:hAnsi="Times New Roman"/>
          <w:b/>
          <w:sz w:val="36"/>
          <w:szCs w:val="36"/>
        </w:rPr>
        <w:t>И ЧТЕНИЕ С ЛИСТА</w:t>
      </w:r>
    </w:p>
    <w:p w:rsidR="00151D52" w:rsidRDefault="00151D52" w:rsidP="000B0B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(бас-гитара)</w:t>
      </w:r>
    </w:p>
    <w:p w:rsidR="007A3562" w:rsidRDefault="007A3562" w:rsidP="000B0B05">
      <w:pPr>
        <w:pStyle w:val="ac"/>
        <w:shd w:val="clear" w:color="auto" w:fill="FFFFFF"/>
        <w:spacing w:line="240" w:lineRule="auto"/>
        <w:ind w:right="120"/>
        <w:jc w:val="center"/>
      </w:pPr>
    </w:p>
    <w:p w:rsidR="007A3562" w:rsidRDefault="007A3562" w:rsidP="000B0B05">
      <w:pPr>
        <w:pStyle w:val="ac"/>
        <w:shd w:val="clear" w:color="auto" w:fill="FFFFFF"/>
        <w:spacing w:line="240" w:lineRule="auto"/>
        <w:ind w:left="5800"/>
        <w:rPr>
          <w:rFonts w:cs="Times New Roman"/>
          <w:sz w:val="28"/>
          <w:szCs w:val="28"/>
        </w:rPr>
      </w:pPr>
    </w:p>
    <w:p w:rsidR="007A3562" w:rsidRDefault="007A3562" w:rsidP="000B0B05">
      <w:pPr>
        <w:pStyle w:val="ac"/>
        <w:shd w:val="clear" w:color="auto" w:fill="FFFFFF"/>
        <w:tabs>
          <w:tab w:val="left" w:leader="underscore" w:pos="7609"/>
        </w:tabs>
        <w:spacing w:line="240" w:lineRule="auto"/>
        <w:ind w:left="4220"/>
        <w:rPr>
          <w:rFonts w:cs="Times New Roman"/>
          <w:sz w:val="28"/>
          <w:szCs w:val="28"/>
        </w:rPr>
      </w:pPr>
    </w:p>
    <w:p w:rsidR="007A3562" w:rsidRDefault="007A3562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7A3562" w:rsidRPr="00225FC4" w:rsidRDefault="007A3562" w:rsidP="000B0B05">
      <w:pPr>
        <w:pStyle w:val="ac"/>
        <w:shd w:val="clear" w:color="auto" w:fill="FFFFFF"/>
        <w:spacing w:line="240" w:lineRule="auto"/>
        <w:ind w:right="120"/>
        <w:jc w:val="center"/>
        <w:rPr>
          <w:b/>
          <w:sz w:val="28"/>
          <w:szCs w:val="28"/>
        </w:rPr>
      </w:pPr>
      <w:r w:rsidRPr="00225FC4">
        <w:rPr>
          <w:b/>
          <w:sz w:val="28"/>
          <w:szCs w:val="28"/>
        </w:rPr>
        <w:t>М</w:t>
      </w:r>
      <w:r w:rsidR="000B0B05" w:rsidRPr="00225FC4">
        <w:rPr>
          <w:b/>
          <w:sz w:val="28"/>
          <w:szCs w:val="28"/>
        </w:rPr>
        <w:t>осква</w:t>
      </w:r>
      <w:r w:rsidRPr="00225FC4">
        <w:rPr>
          <w:b/>
          <w:sz w:val="28"/>
          <w:szCs w:val="28"/>
        </w:rPr>
        <w:t xml:space="preserve"> 201</w:t>
      </w:r>
      <w:r w:rsidR="00A24AC2">
        <w:rPr>
          <w:b/>
          <w:sz w:val="28"/>
          <w:szCs w:val="28"/>
        </w:rPr>
        <w:t>3</w:t>
      </w:r>
    </w:p>
    <w:p w:rsidR="007A3562" w:rsidRDefault="007A3562">
      <w:pPr>
        <w:sectPr w:rsidR="007A3562" w:rsidSect="0029475E">
          <w:footerReference w:type="default" r:id="rId7"/>
          <w:pgSz w:w="11906" w:h="16838"/>
          <w:pgMar w:top="1134" w:right="850" w:bottom="555" w:left="1701" w:header="624" w:footer="567" w:gutter="0"/>
          <w:cols w:space="720"/>
          <w:titlePg/>
          <w:docGrid w:linePitch="360" w:charSpace="36864"/>
        </w:sectPr>
      </w:pPr>
    </w:p>
    <w:p w:rsidR="00890225" w:rsidRDefault="00890225" w:rsidP="0089022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lastRenderedPageBreak/>
        <w:t xml:space="preserve">Разработчик: </w:t>
      </w:r>
      <w:r>
        <w:rPr>
          <w:rFonts w:ascii="Times New Roman" w:hAnsi="Times New Roman"/>
          <w:b/>
          <w:sz w:val="28"/>
          <w:szCs w:val="28"/>
        </w:rPr>
        <w:t xml:space="preserve">О.В.Соколов, </w:t>
      </w:r>
      <w:r>
        <w:rPr>
          <w:rFonts w:ascii="Times New Roman" w:hAnsi="Times New Roman"/>
          <w:sz w:val="28"/>
          <w:szCs w:val="28"/>
        </w:rPr>
        <w:t xml:space="preserve">преподаватель Государственного музыкального училища эстрадного и джазового </w:t>
      </w:r>
      <w:r w:rsidR="00151D52">
        <w:rPr>
          <w:rFonts w:ascii="Times New Roman" w:hAnsi="Times New Roman"/>
          <w:sz w:val="28"/>
          <w:szCs w:val="28"/>
        </w:rPr>
        <w:t>искусства</w:t>
      </w:r>
      <w:r w:rsidR="003C674A">
        <w:rPr>
          <w:rFonts w:ascii="Times New Roman" w:hAnsi="Times New Roman"/>
          <w:sz w:val="28"/>
          <w:szCs w:val="28"/>
        </w:rPr>
        <w:t xml:space="preserve"> (техникума)</w:t>
      </w:r>
    </w:p>
    <w:p w:rsidR="00890225" w:rsidRDefault="00890225" w:rsidP="0089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25" w:rsidRDefault="00890225" w:rsidP="00890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</w:rPr>
        <w:t>И.Е.Домогацкая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890225" w:rsidRDefault="00890225" w:rsidP="0089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25" w:rsidRDefault="00890225" w:rsidP="00890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r w:rsidR="00115075">
        <w:rPr>
          <w:rFonts w:ascii="Times New Roman" w:hAnsi="Times New Roman" w:cs="Times New Roman"/>
          <w:b/>
          <w:sz w:val="28"/>
          <w:szCs w:val="28"/>
        </w:rPr>
        <w:t>С.М.Пелевина</w:t>
      </w:r>
      <w:r w:rsidR="00115075">
        <w:rPr>
          <w:rFonts w:ascii="Times New Roman" w:hAnsi="Times New Roman" w:cs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890225" w:rsidRDefault="00890225" w:rsidP="00890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225" w:rsidRDefault="00890225" w:rsidP="00890225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В.И.Мардихаев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заведующий эстрадным отделением Детской школы искусств города Долгопрудный</w:t>
      </w:r>
      <w:r w:rsidR="00151D5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7A3562" w:rsidRDefault="007A3562">
      <w:pPr>
        <w:pageBreakBefore/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7A3562" w:rsidRDefault="007A3562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A3562" w:rsidRDefault="007A3562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Пояснительная записка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Срок реализации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Объем учебного времени, предусмотренный</w:t>
      </w:r>
      <w:r w:rsidR="00C923F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учебным планом </w:t>
      </w:r>
      <w:proofErr w:type="gramStart"/>
      <w:r w:rsidR="00C923FD">
        <w:rPr>
          <w:rFonts w:ascii="Times New Roman" w:eastAsia="Times New Roman" w:hAnsi="Times New Roman"/>
          <w:i/>
          <w:color w:val="000000"/>
          <w:sz w:val="24"/>
          <w:szCs w:val="24"/>
        </w:rPr>
        <w:t>образовательной</w:t>
      </w:r>
      <w:proofErr w:type="gramEnd"/>
    </w:p>
    <w:p w:rsidR="007A3562" w:rsidRDefault="00805A50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</w:t>
      </w:r>
      <w:r w:rsidR="00C923FD">
        <w:rPr>
          <w:rFonts w:ascii="Times New Roman" w:eastAsia="Times New Roman" w:hAnsi="Times New Roman"/>
          <w:i/>
          <w:color w:val="000000"/>
          <w:sz w:val="24"/>
          <w:szCs w:val="24"/>
        </w:rPr>
        <w:t>организации</w:t>
      </w:r>
      <w:r w:rsidR="007A356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на реализацию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Форма проведения учебных аудиторных занятий;</w:t>
      </w:r>
    </w:p>
    <w:p w:rsidR="007A3562" w:rsidRDefault="003E52BD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Цель</w:t>
      </w:r>
      <w:r w:rsidR="007A356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 задачи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Обоснование структуры программы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Методы обучения; 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Описание материально-технических условий реализации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931D6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Содержание учебного предмета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Годовые требования по классам;</w:t>
      </w:r>
    </w:p>
    <w:p w:rsidR="007C1E44" w:rsidRDefault="007C1E44">
      <w:pPr>
        <w:widowControl w:val="0"/>
        <w:spacing w:after="0" w:line="100" w:lineRule="atLeas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7A3562" w:rsidRDefault="007A3562">
      <w:pPr>
        <w:widowControl w:val="0"/>
        <w:spacing w:before="28"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III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Т</w:t>
      </w:r>
      <w:r w:rsidR="00C923FD">
        <w:rPr>
          <w:rFonts w:ascii="Times New Roman" w:eastAsia="Times New Roman" w:hAnsi="Times New Roman"/>
          <w:b/>
          <w:color w:val="000000"/>
          <w:sz w:val="28"/>
          <w:szCs w:val="28"/>
        </w:rPr>
        <w:t>ребования к уровню подготовки уча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before="28"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A3562" w:rsidRDefault="007A3562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IV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after="0" w:line="100" w:lineRule="atLeast"/>
        <w:ind w:firstLine="426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Аттестация: цели, виды, форма, содержание; </w:t>
      </w:r>
    </w:p>
    <w:p w:rsidR="007A3562" w:rsidRDefault="007A3562">
      <w:pPr>
        <w:widowControl w:val="0"/>
        <w:spacing w:after="0" w:line="100" w:lineRule="atLeast"/>
        <w:ind w:firstLine="426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Контрольные требования на разных этапах обучения;</w:t>
      </w:r>
    </w:p>
    <w:p w:rsidR="007A3562" w:rsidRDefault="007A3562">
      <w:pPr>
        <w:widowControl w:val="0"/>
        <w:spacing w:after="0" w:line="100" w:lineRule="atLeast"/>
        <w:ind w:firstLine="426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Критерии оценки;</w:t>
      </w:r>
    </w:p>
    <w:p w:rsidR="007A3562" w:rsidRDefault="007A3562">
      <w:pPr>
        <w:widowControl w:val="0"/>
        <w:spacing w:after="0" w:line="100" w:lineRule="atLeast"/>
        <w:ind w:firstLine="426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931D6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Методическое обеспечение учебного процесса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after="0" w:line="100" w:lineRule="atLeast"/>
        <w:ind w:left="426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Методические рекомендации педагогическим работникам;</w:t>
      </w:r>
    </w:p>
    <w:p w:rsidR="007A3562" w:rsidRDefault="007A3562">
      <w:pPr>
        <w:widowControl w:val="0"/>
        <w:spacing w:after="0" w:line="100" w:lineRule="atLeast"/>
        <w:ind w:left="426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Рекомендации по орган</w:t>
      </w:r>
      <w:r w:rsidR="00C923FD">
        <w:rPr>
          <w:rFonts w:ascii="Times New Roman" w:eastAsia="Times New Roman" w:hAnsi="Times New Roman"/>
          <w:i/>
          <w:color w:val="000000"/>
          <w:sz w:val="24"/>
          <w:szCs w:val="24"/>
        </w:rPr>
        <w:t>изации самостоятельной работы уча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щихся</w:t>
      </w:r>
      <w:r>
        <w:rPr>
          <w:rFonts w:eastAsia="Times New Roman"/>
          <w:color w:val="000000"/>
          <w:sz w:val="24"/>
          <w:szCs w:val="24"/>
        </w:rPr>
        <w:t>;</w:t>
      </w:r>
    </w:p>
    <w:p w:rsidR="007A3562" w:rsidRDefault="007A3562">
      <w:pPr>
        <w:widowControl w:val="0"/>
        <w:spacing w:after="0" w:line="100" w:lineRule="atLeast"/>
        <w:ind w:left="426"/>
        <w:rPr>
          <w:rFonts w:eastAsia="Times New Roman"/>
          <w:color w:val="000000"/>
          <w:sz w:val="24"/>
          <w:szCs w:val="24"/>
        </w:rPr>
      </w:pPr>
    </w:p>
    <w:p w:rsidR="00D931D6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VI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Списки рекомендуемой нотной и методической литературы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Pr="00423A9D" w:rsidRDefault="00D20BD5" w:rsidP="00423A9D">
      <w:pPr>
        <w:suppressAutoHyphens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br w:type="page"/>
      </w:r>
    </w:p>
    <w:bookmarkEnd w:id="0"/>
    <w:p w:rsidR="007A3562" w:rsidRDefault="007A3562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 w:rsidRPr="00530ED9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ПОЯСНИТЕЛЬНАЯ ЗАПИСКА</w:t>
      </w:r>
    </w:p>
    <w:p w:rsidR="007A3562" w:rsidRDefault="007A3562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A3562" w:rsidRDefault="007A3562">
      <w:pPr>
        <w:spacing w:after="0" w:line="360" w:lineRule="auto"/>
        <w:ind w:left="-11" w:firstLine="729"/>
        <w:jc w:val="both"/>
        <w:rPr>
          <w:rFonts w:ascii="Times New Roman" w:hAnsi="Times New Roman"/>
          <w:sz w:val="28"/>
          <w:szCs w:val="28"/>
        </w:rPr>
      </w:pPr>
      <w:r w:rsidRPr="007C1E44">
        <w:rPr>
          <w:rFonts w:ascii="Times New Roman" w:eastAsia="Times New Roman" w:hAnsi="Times New Roman"/>
          <w:b/>
          <w:i/>
          <w:sz w:val="24"/>
          <w:szCs w:val="24"/>
        </w:rPr>
        <w:t>1.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</w:t>
      </w:r>
      <w:r w:rsidR="007C1E44">
        <w:rPr>
          <w:rFonts w:ascii="Times New Roman" w:hAnsi="Times New Roman"/>
          <w:sz w:val="28"/>
          <w:szCs w:val="28"/>
        </w:rPr>
        <w:t>Специальность</w:t>
      </w:r>
      <w:r w:rsidR="00473976">
        <w:rPr>
          <w:rFonts w:ascii="Times New Roman" w:hAnsi="Times New Roman"/>
          <w:sz w:val="28"/>
          <w:szCs w:val="28"/>
        </w:rPr>
        <w:t xml:space="preserve"> и чтение с листа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805A50">
        <w:rPr>
          <w:rFonts w:ascii="Times New Roman" w:hAnsi="Times New Roman"/>
          <w:sz w:val="28"/>
          <w:szCs w:val="28"/>
        </w:rPr>
        <w:t xml:space="preserve">по виду инструмента </w:t>
      </w:r>
      <w:r w:rsidR="00A24AC2">
        <w:rPr>
          <w:rFonts w:ascii="Times New Roman" w:hAnsi="Times New Roman"/>
          <w:sz w:val="28"/>
          <w:szCs w:val="28"/>
        </w:rPr>
        <w:t>бас-гитара</w:t>
      </w:r>
      <w:r w:rsidR="007C1E44">
        <w:rPr>
          <w:rFonts w:ascii="Times New Roman" w:hAnsi="Times New Roman"/>
          <w:sz w:val="28"/>
          <w:szCs w:val="28"/>
        </w:rPr>
        <w:t xml:space="preserve">, далее - «Специальность </w:t>
      </w:r>
      <w:r w:rsidR="00473976">
        <w:rPr>
          <w:rFonts w:ascii="Times New Roman" w:hAnsi="Times New Roman"/>
          <w:sz w:val="28"/>
          <w:szCs w:val="28"/>
        </w:rPr>
        <w:t xml:space="preserve">и чтение с листа </w:t>
      </w:r>
      <w:r w:rsidR="007C1E44">
        <w:rPr>
          <w:rFonts w:ascii="Times New Roman" w:hAnsi="Times New Roman"/>
          <w:sz w:val="28"/>
          <w:szCs w:val="28"/>
        </w:rPr>
        <w:t>(</w:t>
      </w:r>
      <w:r w:rsidR="00A24AC2">
        <w:rPr>
          <w:rFonts w:ascii="Times New Roman" w:hAnsi="Times New Roman"/>
          <w:sz w:val="28"/>
          <w:szCs w:val="28"/>
        </w:rPr>
        <w:t>бас-гитара</w:t>
      </w:r>
      <w:r w:rsidR="007C1E44">
        <w:rPr>
          <w:rFonts w:ascii="Times New Roman" w:hAnsi="Times New Roman"/>
          <w:sz w:val="28"/>
          <w:szCs w:val="28"/>
        </w:rPr>
        <w:t xml:space="preserve">)», </w:t>
      </w:r>
      <w:r>
        <w:rPr>
          <w:rFonts w:ascii="Times New Roman" w:hAnsi="Times New Roman"/>
          <w:sz w:val="28"/>
          <w:szCs w:val="28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 программе в области музыкального искусства «</w:t>
      </w:r>
      <w:r w:rsidR="00A24AC2">
        <w:rPr>
          <w:rFonts w:ascii="Times New Roman" w:hAnsi="Times New Roman"/>
          <w:sz w:val="28"/>
          <w:szCs w:val="28"/>
        </w:rPr>
        <w:t>Струнные инструменты»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</w:t>
      </w:r>
      <w:r w:rsidR="007C1E44">
        <w:rPr>
          <w:rFonts w:ascii="Times New Roman" w:hAnsi="Times New Roman"/>
          <w:sz w:val="28"/>
          <w:szCs w:val="28"/>
        </w:rPr>
        <w:t xml:space="preserve">Специальность </w:t>
      </w:r>
      <w:r w:rsidR="00C923FD">
        <w:rPr>
          <w:rFonts w:ascii="Times New Roman" w:hAnsi="Times New Roman"/>
          <w:sz w:val="28"/>
          <w:szCs w:val="28"/>
        </w:rPr>
        <w:t xml:space="preserve">и чтение с листа </w:t>
      </w:r>
      <w:r w:rsidR="007C1E44">
        <w:rPr>
          <w:rFonts w:ascii="Times New Roman" w:hAnsi="Times New Roman"/>
          <w:sz w:val="28"/>
          <w:szCs w:val="28"/>
        </w:rPr>
        <w:t>(</w:t>
      </w:r>
      <w:r w:rsidR="00A24AC2">
        <w:rPr>
          <w:rFonts w:ascii="Times New Roman" w:hAnsi="Times New Roman"/>
          <w:sz w:val="28"/>
          <w:szCs w:val="28"/>
        </w:rPr>
        <w:t>бас-гитара</w:t>
      </w:r>
      <w:r w:rsidR="007C1E4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» направлен на приобретение обучающимися знаний, умений и навыков игры на </w:t>
      </w:r>
      <w:proofErr w:type="spellStart"/>
      <w:proofErr w:type="gramStart"/>
      <w:r w:rsidR="00A24AC2">
        <w:rPr>
          <w:rFonts w:ascii="Times New Roman" w:hAnsi="Times New Roman"/>
          <w:sz w:val="28"/>
          <w:szCs w:val="28"/>
        </w:rPr>
        <w:t>бас-гитаре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получение ими художественного образования, а также на эстетическое воспитание и духовно-нравственное развитие ученика. </w:t>
      </w:r>
    </w:p>
    <w:p w:rsidR="00D20BD5" w:rsidRPr="00D70075" w:rsidRDefault="007A3562" w:rsidP="00D7007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</w:t>
      </w:r>
      <w:r w:rsidR="00C923FD">
        <w:rPr>
          <w:rFonts w:ascii="Times New Roman" w:hAnsi="Times New Roman"/>
          <w:sz w:val="28"/>
          <w:szCs w:val="28"/>
        </w:rPr>
        <w:t>мма рассчитана на выработку у уча</w:t>
      </w:r>
      <w:r>
        <w:rPr>
          <w:rFonts w:ascii="Times New Roman" w:hAnsi="Times New Roman"/>
          <w:sz w:val="28"/>
          <w:szCs w:val="28"/>
        </w:rPr>
        <w:t xml:space="preserve">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учебной деятельностью, умения давать объективную о</w:t>
      </w:r>
      <w:r w:rsidR="00C923FD">
        <w:rPr>
          <w:rFonts w:ascii="Times New Roman" w:hAnsi="Times New Roman"/>
          <w:sz w:val="28"/>
          <w:szCs w:val="28"/>
        </w:rPr>
        <w:t>ценку своему труду, формирование</w:t>
      </w:r>
      <w:r>
        <w:rPr>
          <w:rFonts w:ascii="Times New Roman" w:hAnsi="Times New Roman"/>
          <w:sz w:val="28"/>
          <w:szCs w:val="28"/>
        </w:rPr>
        <w:t xml:space="preserve"> навыков взаимодействия с преподавателем. </w:t>
      </w:r>
    </w:p>
    <w:p w:rsidR="007A3562" w:rsidRDefault="007A35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2. Срок реализации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C923FD">
        <w:rPr>
          <w:rFonts w:ascii="Times New Roman" w:eastAsia="Times New Roman" w:hAnsi="Times New Roman"/>
          <w:b/>
          <w:i/>
          <w:sz w:val="28"/>
          <w:szCs w:val="28"/>
        </w:rPr>
        <w:t xml:space="preserve">и чтение с листа </w:t>
      </w:r>
      <w:r>
        <w:rPr>
          <w:rFonts w:ascii="Times New Roman" w:eastAsia="Times New Roman" w:hAnsi="Times New Roman"/>
          <w:b/>
          <w:i/>
          <w:sz w:val="28"/>
          <w:szCs w:val="28"/>
        </w:rPr>
        <w:t>(</w:t>
      </w:r>
      <w:r w:rsidR="00A24AC2">
        <w:rPr>
          <w:rFonts w:ascii="Times New Roman" w:eastAsia="Times New Roman" w:hAnsi="Times New Roman"/>
          <w:b/>
          <w:i/>
          <w:sz w:val="28"/>
          <w:szCs w:val="28"/>
        </w:rPr>
        <w:t>бас-гитара</w:t>
      </w:r>
      <w:r>
        <w:rPr>
          <w:rFonts w:ascii="Times New Roman" w:eastAsia="Times New Roman" w:hAnsi="Times New Roman"/>
          <w:b/>
          <w:i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 для детей, посту</w:t>
      </w:r>
      <w:r w:rsidR="00C923FD">
        <w:rPr>
          <w:rFonts w:ascii="Times New Roman" w:hAnsi="Times New Roman"/>
          <w:sz w:val="28"/>
          <w:szCs w:val="28"/>
        </w:rPr>
        <w:t>пивших в образовательную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C923FD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в первый класс в возрасте:</w:t>
      </w:r>
    </w:p>
    <w:p w:rsidR="007A3562" w:rsidRDefault="007A356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 с шести лет шести месяцев до девяти лет, составляет 8 лет.</w:t>
      </w:r>
    </w:p>
    <w:p w:rsidR="007A3562" w:rsidRDefault="007A3562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 десяти до двенадцати лет, составляет 5 лет.</w:t>
      </w:r>
    </w:p>
    <w:p w:rsidR="007A3562" w:rsidRDefault="007A3562" w:rsidP="00D7007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</w:t>
      </w:r>
      <w:r w:rsidR="00C923FD">
        <w:rPr>
          <w:rFonts w:ascii="Times New Roman" w:eastAsia="Times New Roman" w:hAnsi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, реализующие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основные профессиональные образовательные программы в области музыкального искусства, срок освоения может быть увеличен на один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3562" w:rsidRDefault="007A3562" w:rsidP="00D7007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3. Объем учебного времени, 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C923FD">
        <w:rPr>
          <w:rFonts w:ascii="Times New Roman" w:eastAsia="Times New Roman" w:hAnsi="Times New Roman"/>
          <w:b/>
          <w:i/>
          <w:sz w:val="28"/>
          <w:szCs w:val="28"/>
        </w:rPr>
        <w:t xml:space="preserve">и чтение с листа </w:t>
      </w:r>
      <w:r>
        <w:rPr>
          <w:rFonts w:ascii="Times New Roman" w:eastAsia="Times New Roman" w:hAnsi="Times New Roman"/>
          <w:b/>
          <w:i/>
          <w:sz w:val="28"/>
          <w:szCs w:val="28"/>
        </w:rPr>
        <w:t>(</w:t>
      </w:r>
      <w:r w:rsidR="00A24AC2">
        <w:rPr>
          <w:rFonts w:ascii="Times New Roman" w:eastAsia="Times New Roman" w:hAnsi="Times New Roman"/>
          <w:b/>
          <w:i/>
          <w:sz w:val="28"/>
          <w:szCs w:val="28"/>
        </w:rPr>
        <w:t>бас-гитара</w:t>
      </w:r>
      <w:r>
        <w:rPr>
          <w:rFonts w:ascii="Times New Roman" w:eastAsia="Times New Roman" w:hAnsi="Times New Roman"/>
          <w:b/>
          <w:i/>
          <w:sz w:val="28"/>
          <w:szCs w:val="28"/>
        </w:rPr>
        <w:t>)»:</w:t>
      </w:r>
    </w:p>
    <w:p w:rsidR="00C923FD" w:rsidRDefault="007A3562" w:rsidP="00325717">
      <w:pPr>
        <w:spacing w:after="0"/>
        <w:jc w:val="right"/>
        <w:rPr>
          <w:rFonts w:ascii="Times New Roman" w:eastAsia="ヒラギノ角ゴ Pro W3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="00C923FD">
        <w:rPr>
          <w:rFonts w:ascii="Times New Roman" w:eastAsia="ヒラギノ角ゴ Pro W3" w:hAnsi="Times New Roman"/>
          <w:b/>
          <w:i/>
          <w:color w:val="000000"/>
          <w:sz w:val="28"/>
          <w:szCs w:val="28"/>
        </w:rPr>
        <w:t>Таблица 1</w:t>
      </w:r>
    </w:p>
    <w:p w:rsidR="00C923FD" w:rsidRPr="0075147E" w:rsidRDefault="00C923FD" w:rsidP="00325717">
      <w:pPr>
        <w:spacing w:after="0"/>
        <w:jc w:val="center"/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>Срок обучения – 8 (</w:t>
      </w:r>
      <w:r w:rsidRPr="0075147E"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>9</w:t>
      </w:r>
      <w:r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>)</w:t>
      </w:r>
      <w:r w:rsidRPr="0075147E"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 xml:space="preserve"> лет</w:t>
      </w:r>
    </w:p>
    <w:p w:rsidR="00C923FD" w:rsidRPr="00325717" w:rsidRDefault="00C923FD" w:rsidP="00C923FD">
      <w:pPr>
        <w:ind w:left="2880" w:firstLine="720"/>
        <w:jc w:val="both"/>
        <w:rPr>
          <w:rFonts w:ascii="Times New Roman" w:eastAsia="ヒラギノ角ゴ Pro W3" w:hAnsi="Times New Roman"/>
          <w:color w:val="000000"/>
          <w:sz w:val="20"/>
          <w:szCs w:val="28"/>
        </w:rPr>
      </w:pPr>
    </w:p>
    <w:tbl>
      <w:tblPr>
        <w:tblW w:w="9929" w:type="dxa"/>
        <w:tblInd w:w="-15" w:type="dxa"/>
        <w:tblLayout w:type="fixed"/>
        <w:tblLook w:val="0000"/>
      </w:tblPr>
      <w:tblGrid>
        <w:gridCol w:w="4232"/>
        <w:gridCol w:w="1984"/>
        <w:gridCol w:w="1842"/>
        <w:gridCol w:w="7"/>
        <w:gridCol w:w="1820"/>
        <w:gridCol w:w="16"/>
        <w:gridCol w:w="9"/>
        <w:gridCol w:w="19"/>
      </w:tblGrid>
      <w:tr w:rsidR="00C923FD" w:rsidTr="00C923FD">
        <w:trPr>
          <w:gridAfter w:val="2"/>
          <w:wAfter w:w="25" w:type="dxa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2-8 классы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9 класс</w:t>
            </w:r>
          </w:p>
        </w:tc>
      </w:tr>
      <w:tr w:rsidR="00C923FD" w:rsidTr="00C923FD">
        <w:tblPrEx>
          <w:tblCellMar>
            <w:left w:w="0" w:type="dxa"/>
            <w:right w:w="0" w:type="dxa"/>
          </w:tblCellMar>
        </w:tblPrEx>
        <w:trPr>
          <w:gridAfter w:val="1"/>
          <w:wAfter w:w="19" w:type="dxa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Максимальная учебная нагрузка в часах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1727,5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  <w:tr w:rsidR="00C923FD" w:rsidTr="00C923FD">
        <w:tblPrEx>
          <w:tblCellMar>
            <w:left w:w="0" w:type="dxa"/>
            <w:right w:w="0" w:type="dxa"/>
          </w:tblCellMar>
        </w:tblPrEx>
        <w:trPr>
          <w:gridAfter w:val="1"/>
          <w:wAfter w:w="19" w:type="dxa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Количество часов на 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аудиторные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641,5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99 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  <w:tr w:rsidR="00C923FD" w:rsidTr="00C923FD">
        <w:tblPrEx>
          <w:tblCellMar>
            <w:left w:w="0" w:type="dxa"/>
            <w:right w:w="0" w:type="dxa"/>
          </w:tblCellMar>
        </w:tblPrEx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740,5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  <w:tr w:rsidR="00C923FD" w:rsidTr="00C923FD">
        <w:tblPrEx>
          <w:tblCellMar>
            <w:left w:w="0" w:type="dxa"/>
            <w:right w:w="0" w:type="dxa"/>
          </w:tblCellMar>
        </w:tblPrEx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Общее количество часов на 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внеаудиторные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(самостоятельные) занятия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1086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</w:tbl>
    <w:p w:rsidR="00C923FD" w:rsidRDefault="00C923FD" w:rsidP="00C923FD">
      <w:pPr>
        <w:ind w:left="7211" w:firstLine="709"/>
        <w:jc w:val="both"/>
      </w:pPr>
    </w:p>
    <w:p w:rsidR="00C923FD" w:rsidRDefault="00C923FD" w:rsidP="00325717">
      <w:pPr>
        <w:spacing w:after="0"/>
        <w:jc w:val="right"/>
        <w:rPr>
          <w:rFonts w:ascii="Times New Roman" w:eastAsia="ヒラギノ角ゴ Pro W3" w:hAnsi="Times New Roman"/>
          <w:b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b/>
          <w:i/>
          <w:color w:val="000000"/>
          <w:sz w:val="28"/>
          <w:szCs w:val="28"/>
        </w:rPr>
        <w:t>Таблица 1а</w:t>
      </w:r>
    </w:p>
    <w:p w:rsidR="00C923FD" w:rsidRDefault="00C923FD" w:rsidP="00325717">
      <w:pPr>
        <w:spacing w:after="0"/>
        <w:jc w:val="center"/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>Срок обучения 5 (</w:t>
      </w:r>
      <w:r w:rsidRPr="0075147E"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>6</w:t>
      </w:r>
      <w:r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>)</w:t>
      </w:r>
      <w:r w:rsidRPr="0075147E"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</w:rPr>
        <w:t xml:space="preserve"> лет</w:t>
      </w:r>
    </w:p>
    <w:p w:rsidR="00C923FD" w:rsidRPr="00325717" w:rsidRDefault="00C923FD" w:rsidP="00C923FD">
      <w:pPr>
        <w:jc w:val="center"/>
        <w:rPr>
          <w:rFonts w:ascii="Times New Roman" w:eastAsia="ヒラギノ角ゴ Pro W3" w:hAnsi="Times New Roman"/>
          <w:b/>
          <w:color w:val="000000"/>
          <w:sz w:val="20"/>
          <w:szCs w:val="28"/>
          <w:u w:val="single"/>
        </w:rPr>
      </w:pPr>
    </w:p>
    <w:tbl>
      <w:tblPr>
        <w:tblW w:w="9929" w:type="dxa"/>
        <w:tblInd w:w="-15" w:type="dxa"/>
        <w:tblLayout w:type="fixed"/>
        <w:tblLook w:val="0000"/>
      </w:tblPr>
      <w:tblGrid>
        <w:gridCol w:w="4232"/>
        <w:gridCol w:w="1984"/>
        <w:gridCol w:w="1842"/>
        <w:gridCol w:w="7"/>
        <w:gridCol w:w="1820"/>
        <w:gridCol w:w="16"/>
        <w:gridCol w:w="9"/>
        <w:gridCol w:w="19"/>
      </w:tblGrid>
      <w:tr w:rsidR="00C923FD" w:rsidTr="00C923FD">
        <w:trPr>
          <w:gridAfter w:val="2"/>
          <w:wAfter w:w="25" w:type="dxa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2-5 классы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6 класс</w:t>
            </w:r>
          </w:p>
        </w:tc>
      </w:tr>
      <w:tr w:rsidR="00C923FD" w:rsidTr="00C923FD">
        <w:tblPrEx>
          <w:tblCellMar>
            <w:left w:w="0" w:type="dxa"/>
            <w:right w:w="0" w:type="dxa"/>
          </w:tblCellMar>
        </w:tblPrEx>
        <w:trPr>
          <w:gridAfter w:val="1"/>
          <w:wAfter w:w="19" w:type="dxa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Максимальная учебная нагрузка в часах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1006,5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  <w:tr w:rsidR="00C923FD" w:rsidTr="00C923FD">
        <w:tblPrEx>
          <w:tblCellMar>
            <w:left w:w="0" w:type="dxa"/>
            <w:right w:w="0" w:type="dxa"/>
          </w:tblCellMar>
        </w:tblPrEx>
        <w:trPr>
          <w:gridAfter w:val="1"/>
          <w:wAfter w:w="19" w:type="dxa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Количество часов на 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аудиторные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445,5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99 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  <w:tr w:rsidR="00C923FD" w:rsidTr="00C923FD">
        <w:tblPrEx>
          <w:tblCellMar>
            <w:left w:w="0" w:type="dxa"/>
            <w:right w:w="0" w:type="dxa"/>
          </w:tblCellMar>
        </w:tblPrEx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lastRenderedPageBreak/>
              <w:t>Общее количество часов на аудиторные занятия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544,5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  <w:tr w:rsidR="00C923FD" w:rsidTr="00C923FD">
        <w:tblPrEx>
          <w:tblCellMar>
            <w:left w:w="0" w:type="dxa"/>
            <w:right w:w="0" w:type="dxa"/>
          </w:tblCellMar>
        </w:tblPrEx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Общее количество часов на 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внеаудиторные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(самостоятельные) занятия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923FD" w:rsidRDefault="00C923FD" w:rsidP="00C923FD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</w:tbl>
    <w:p w:rsidR="007A3562" w:rsidRDefault="007A3562" w:rsidP="00C923F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4. Форма проведения учебных аудиторных занятий: </w:t>
      </w:r>
      <w:r>
        <w:rPr>
          <w:rFonts w:ascii="Times New Roman" w:eastAsia="Times New Roman" w:hAnsi="Times New Roman"/>
          <w:sz w:val="28"/>
          <w:szCs w:val="28"/>
        </w:rPr>
        <w:t>индивидуальная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рекомендуемая продолжительность урока -</w:t>
      </w:r>
      <w:r>
        <w:rPr>
          <w:rFonts w:ascii="Times New Roman" w:eastAsia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45 минут.</w:t>
      </w:r>
      <w:r>
        <w:rPr>
          <w:rFonts w:ascii="Times New Roman" w:eastAsia="Times New Roman" w:hAnsi="Times New Roman"/>
          <w:color w:val="00B050"/>
          <w:sz w:val="28"/>
          <w:szCs w:val="28"/>
        </w:rPr>
        <w:t xml:space="preserve"> </w:t>
      </w:r>
    </w:p>
    <w:p w:rsidR="00D20BD5" w:rsidRPr="00016709" w:rsidRDefault="007A3562" w:rsidP="0001670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Индивидуальная форма </w:t>
      </w:r>
      <w:r w:rsidR="00805A50">
        <w:rPr>
          <w:rFonts w:ascii="Times New Roman" w:hAnsi="Times New Roman"/>
          <w:bCs/>
          <w:sz w:val="28"/>
          <w:szCs w:val="28"/>
        </w:rPr>
        <w:t xml:space="preserve">занятий </w:t>
      </w:r>
      <w:r>
        <w:rPr>
          <w:rFonts w:ascii="Times New Roman" w:hAnsi="Times New Roman"/>
          <w:bCs/>
          <w:sz w:val="28"/>
          <w:szCs w:val="28"/>
        </w:rPr>
        <w:t xml:space="preserve">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7A3562" w:rsidRDefault="003E52BD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5. Цель</w:t>
      </w:r>
      <w:r w:rsidR="007A3562">
        <w:rPr>
          <w:rFonts w:ascii="Times New Roman" w:eastAsia="Times New Roman" w:hAnsi="Times New Roman"/>
          <w:b/>
          <w:i/>
          <w:sz w:val="28"/>
          <w:szCs w:val="28"/>
        </w:rPr>
        <w:t xml:space="preserve"> и задачи учебного предмета </w:t>
      </w:r>
      <w:r w:rsidR="007A3562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7A3562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C923FD">
        <w:rPr>
          <w:rFonts w:ascii="Times New Roman" w:eastAsia="Times New Roman" w:hAnsi="Times New Roman"/>
          <w:b/>
          <w:i/>
          <w:sz w:val="28"/>
          <w:szCs w:val="28"/>
        </w:rPr>
        <w:t xml:space="preserve">и чтение с листа </w:t>
      </w:r>
      <w:r w:rsidR="007A3562">
        <w:rPr>
          <w:rFonts w:ascii="Times New Roman" w:eastAsia="Times New Roman" w:hAnsi="Times New Roman"/>
          <w:b/>
          <w:i/>
          <w:sz w:val="28"/>
          <w:szCs w:val="28"/>
        </w:rPr>
        <w:t>(</w:t>
      </w:r>
      <w:r w:rsidR="00A24AC2">
        <w:rPr>
          <w:rFonts w:ascii="Times New Roman" w:eastAsia="Times New Roman" w:hAnsi="Times New Roman"/>
          <w:b/>
          <w:i/>
          <w:sz w:val="28"/>
          <w:szCs w:val="28"/>
        </w:rPr>
        <w:t>бас-гитара</w:t>
      </w:r>
      <w:r w:rsidR="007A3562">
        <w:rPr>
          <w:rFonts w:ascii="Times New Roman" w:eastAsia="Times New Roman" w:hAnsi="Times New Roman"/>
          <w:b/>
          <w:i/>
          <w:sz w:val="28"/>
          <w:szCs w:val="28"/>
        </w:rPr>
        <w:t xml:space="preserve">)» </w:t>
      </w:r>
    </w:p>
    <w:p w:rsidR="007A3562" w:rsidRPr="003E52BD" w:rsidRDefault="003E52BD" w:rsidP="00D931D6">
      <w:pPr>
        <w:spacing w:after="0" w:line="36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 w:rsidR="007A3562">
        <w:rPr>
          <w:rFonts w:ascii="Times New Roman" w:hAnsi="Times New Roman"/>
          <w:bCs/>
          <w:sz w:val="28"/>
          <w:szCs w:val="28"/>
        </w:rPr>
        <w:t xml:space="preserve">: </w:t>
      </w:r>
      <w:r w:rsidR="007A3562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="007A3562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="007A3562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</w:t>
      </w:r>
      <w:r w:rsidR="00805A50">
        <w:rPr>
          <w:rFonts w:ascii="Times New Roman" w:hAnsi="Times New Roman" w:cs="Times New Roman"/>
          <w:sz w:val="28"/>
          <w:szCs w:val="28"/>
        </w:rPr>
        <w:t xml:space="preserve">, позволяющих воспринимать, осваивать и исполнять на </w:t>
      </w:r>
      <w:proofErr w:type="spellStart"/>
      <w:r w:rsidR="00A24AC2">
        <w:rPr>
          <w:rFonts w:ascii="Times New Roman" w:hAnsi="Times New Roman" w:cs="Times New Roman"/>
          <w:sz w:val="28"/>
          <w:szCs w:val="28"/>
        </w:rPr>
        <w:t>бас-гитаре</w:t>
      </w:r>
      <w:proofErr w:type="spellEnd"/>
      <w:r w:rsidR="00805A50">
        <w:rPr>
          <w:rFonts w:ascii="Times New Roman" w:hAnsi="Times New Roman" w:cs="Times New Roman"/>
          <w:sz w:val="28"/>
          <w:szCs w:val="28"/>
        </w:rPr>
        <w:t xml:space="preserve"> произведения различных жанров и форм в соответствии с программными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A3562" w:rsidRPr="003E52BD">
        <w:rPr>
          <w:rFonts w:ascii="Times New Roman" w:hAnsi="Times New Roman" w:cs="Times New Roman"/>
          <w:sz w:val="28"/>
          <w:szCs w:val="28"/>
        </w:rPr>
        <w:t xml:space="preserve">выявление наиболее одаренных детей в области музыкального исполнительства на </w:t>
      </w:r>
      <w:proofErr w:type="spellStart"/>
      <w:r w:rsidR="00A24AC2">
        <w:rPr>
          <w:rFonts w:ascii="Times New Roman" w:hAnsi="Times New Roman" w:cs="Times New Roman"/>
          <w:sz w:val="28"/>
          <w:szCs w:val="28"/>
        </w:rPr>
        <w:t>бас-гитаре</w:t>
      </w:r>
      <w:proofErr w:type="spellEnd"/>
      <w:r w:rsidR="007A3562" w:rsidRPr="003E52BD">
        <w:rPr>
          <w:rFonts w:ascii="Times New Roman" w:hAnsi="Times New Roman" w:cs="Times New Roman"/>
          <w:sz w:val="28"/>
          <w:szCs w:val="28"/>
        </w:rPr>
        <w:t xml:space="preserve"> и подготовки их к дальнейшему поступлению в образовательные </w:t>
      </w:r>
      <w:r w:rsidR="00016709">
        <w:rPr>
          <w:rFonts w:ascii="Times New Roman" w:hAnsi="Times New Roman" w:cs="Times New Roman"/>
          <w:sz w:val="28"/>
          <w:szCs w:val="28"/>
        </w:rPr>
        <w:t>организации</w:t>
      </w:r>
      <w:r w:rsidR="007A3562" w:rsidRPr="003E52BD">
        <w:rPr>
          <w:rFonts w:ascii="Times New Roman" w:hAnsi="Times New Roman" w:cs="Times New Roman"/>
          <w:sz w:val="28"/>
          <w:szCs w:val="28"/>
        </w:rPr>
        <w:t>, реализующие образовательные программы среднего профессионального образования</w:t>
      </w:r>
      <w:r w:rsidR="00805A50" w:rsidRPr="003E5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профилю предмета</w:t>
      </w:r>
      <w:r w:rsidR="007A3562" w:rsidRPr="003E52BD">
        <w:rPr>
          <w:rFonts w:ascii="Times New Roman" w:hAnsi="Times New Roman" w:cs="Times New Roman"/>
          <w:sz w:val="28"/>
          <w:szCs w:val="28"/>
        </w:rPr>
        <w:t>.</w:t>
      </w:r>
    </w:p>
    <w:p w:rsidR="007A3562" w:rsidRDefault="007A3562">
      <w:pPr>
        <w:pStyle w:val="13"/>
        <w:spacing w:after="0" w:line="360" w:lineRule="auto"/>
        <w:ind w:firstLine="709"/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Задачи: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интереса и любви к классической </w:t>
      </w:r>
      <w:r w:rsidR="00A24AC2">
        <w:rPr>
          <w:rFonts w:ascii="Times New Roman" w:hAnsi="Times New Roman"/>
          <w:sz w:val="28"/>
          <w:szCs w:val="28"/>
        </w:rPr>
        <w:t xml:space="preserve">и эстрадно-джазовой музыке </w:t>
      </w:r>
      <w:r>
        <w:rPr>
          <w:rFonts w:ascii="Times New Roman" w:hAnsi="Times New Roman"/>
          <w:sz w:val="28"/>
          <w:szCs w:val="28"/>
        </w:rPr>
        <w:t>и музыкальному творчеству;</w:t>
      </w:r>
    </w:p>
    <w:p w:rsidR="007A3562" w:rsidRDefault="007A3562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освоение музыкальной грамоты как необходимого средства для музыкального исполнительства на </w:t>
      </w:r>
      <w:proofErr w:type="spellStart"/>
      <w:proofErr w:type="gramStart"/>
      <w:r w:rsidR="00A24AC2">
        <w:rPr>
          <w:rFonts w:ascii="Times New Roman" w:hAnsi="Times New Roman"/>
          <w:sz w:val="28"/>
          <w:szCs w:val="28"/>
        </w:rPr>
        <w:t>бас-гитаре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овладение основными исполнительскими навыками игры, позволяющими грамотно исполнять музыкальные</w:t>
      </w:r>
      <w:r w:rsidR="00A24AC2">
        <w:rPr>
          <w:rFonts w:ascii="Times New Roman" w:hAnsi="Times New Roman"/>
          <w:sz w:val="28"/>
          <w:szCs w:val="28"/>
        </w:rPr>
        <w:t xml:space="preserve"> произведения</w:t>
      </w:r>
      <w:r w:rsidR="00B02156" w:rsidRPr="00B02156">
        <w:rPr>
          <w:rFonts w:ascii="Times New Roman" w:hAnsi="Times New Roman"/>
          <w:sz w:val="28"/>
          <w:szCs w:val="28"/>
        </w:rPr>
        <w:t xml:space="preserve"> </w:t>
      </w:r>
      <w:r w:rsidR="00B02156">
        <w:rPr>
          <w:rFonts w:ascii="Times New Roman" w:hAnsi="Times New Roman"/>
          <w:sz w:val="28"/>
          <w:szCs w:val="28"/>
        </w:rPr>
        <w:t xml:space="preserve">для аккомпанемента и для солирования </w:t>
      </w:r>
      <w:r w:rsidR="00A24AC2">
        <w:rPr>
          <w:rFonts w:ascii="Times New Roman" w:hAnsi="Times New Roman"/>
          <w:sz w:val="28"/>
          <w:szCs w:val="28"/>
        </w:rPr>
        <w:t>(в ансамбле);</w:t>
      </w:r>
    </w:p>
    <w:p w:rsidR="007A3562" w:rsidRDefault="007A3562">
      <w:pPr>
        <w:spacing w:after="0" w:line="360" w:lineRule="auto"/>
        <w:ind w:firstLine="69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:rsidR="007A3562" w:rsidRDefault="007A3562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обучение навыкам самостоятельной работы с музыкальным материалом, чтение с листа нетрудного текста;</w:t>
      </w:r>
    </w:p>
    <w:p w:rsidR="007A3562" w:rsidRDefault="007A3562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приобретение детьми опыта творческой деятельности и публичных выступлений; </w:t>
      </w:r>
    </w:p>
    <w:p w:rsidR="00D20BD5" w:rsidRPr="00D70075" w:rsidRDefault="007A3562" w:rsidP="00D70075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у наиболее одаренных выпускников осознанной мотивации к продолжению профессионального обучения.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016709">
        <w:rPr>
          <w:rFonts w:ascii="Times New Roman" w:eastAsia="Times New Roman" w:hAnsi="Times New Roman"/>
          <w:b/>
          <w:i/>
          <w:sz w:val="28"/>
          <w:szCs w:val="28"/>
        </w:rPr>
        <w:t xml:space="preserve">и чтение с листа </w:t>
      </w:r>
      <w:r>
        <w:rPr>
          <w:rFonts w:ascii="Times New Roman" w:eastAsia="Times New Roman" w:hAnsi="Times New Roman"/>
          <w:b/>
          <w:i/>
          <w:sz w:val="28"/>
          <w:szCs w:val="28"/>
        </w:rPr>
        <w:t>(</w:t>
      </w:r>
      <w:r w:rsidR="00A24AC2">
        <w:rPr>
          <w:rFonts w:ascii="Times New Roman" w:eastAsia="Times New Roman" w:hAnsi="Times New Roman"/>
          <w:b/>
          <w:i/>
          <w:sz w:val="28"/>
          <w:szCs w:val="28"/>
        </w:rPr>
        <w:t>бас-гитара</w:t>
      </w:r>
      <w:r>
        <w:rPr>
          <w:rFonts w:ascii="Times New Roman" w:eastAsia="Times New Roman" w:hAnsi="Times New Roman"/>
          <w:b/>
          <w:i/>
          <w:sz w:val="28"/>
          <w:szCs w:val="28"/>
        </w:rPr>
        <w:t>)».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3562" w:rsidRDefault="007A356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 ФГТ, отражающие все аспекты работы преподавателя с учеником. </w:t>
      </w:r>
    </w:p>
    <w:p w:rsidR="007A3562" w:rsidRDefault="007A3562" w:rsidP="00016709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распределение учебного материала по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годам обучения;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описание дидактических единиц учебного предмета;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="00016709">
        <w:rPr>
          <w:rFonts w:ascii="Times New Roman" w:hAnsi="Times New Roman"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sz w:val="28"/>
          <w:szCs w:val="28"/>
        </w:rPr>
        <w:t xml:space="preserve">щихся; 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7A3562" w:rsidRDefault="007A3562" w:rsidP="00805A5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обеспечение учебного процесса. </w:t>
      </w:r>
    </w:p>
    <w:p w:rsidR="007A3562" w:rsidRDefault="007A3562">
      <w:pPr>
        <w:spacing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A3562" w:rsidRDefault="007A3562">
      <w:pPr>
        <w:pStyle w:val="ac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  <w:r>
        <w:rPr>
          <w:sz w:val="28"/>
          <w:szCs w:val="28"/>
        </w:rPr>
        <w:t xml:space="preserve"> </w:t>
      </w:r>
    </w:p>
    <w:p w:rsidR="007A3562" w:rsidRDefault="007A3562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A3562" w:rsidRPr="00D35F22" w:rsidRDefault="007A3562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словесный (рассказ, беседа, объяснение</w:t>
      </w:r>
      <w:r w:rsidRPr="00D35F22">
        <w:rPr>
          <w:bCs/>
          <w:sz w:val="28"/>
          <w:szCs w:val="28"/>
        </w:rPr>
        <w:t xml:space="preserve">); </w:t>
      </w:r>
    </w:p>
    <w:p w:rsidR="007A3562" w:rsidRPr="00D35F22" w:rsidRDefault="007A3562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35F22">
        <w:rPr>
          <w:bCs/>
          <w:sz w:val="28"/>
          <w:szCs w:val="28"/>
        </w:rPr>
        <w:lastRenderedPageBreak/>
        <w:t xml:space="preserve">- </w:t>
      </w:r>
      <w:proofErr w:type="gramStart"/>
      <w:r w:rsidRPr="00D35F22">
        <w:rPr>
          <w:bCs/>
          <w:sz w:val="28"/>
          <w:szCs w:val="28"/>
        </w:rPr>
        <w:t>наглядный</w:t>
      </w:r>
      <w:proofErr w:type="gramEnd"/>
      <w:r w:rsidRPr="00D35F22">
        <w:rPr>
          <w:bCs/>
          <w:sz w:val="28"/>
          <w:szCs w:val="28"/>
        </w:rPr>
        <w:t xml:space="preserve"> (наблюдение, демонстрация); </w:t>
      </w:r>
    </w:p>
    <w:p w:rsidR="00D20BD5" w:rsidRPr="00016709" w:rsidRDefault="007A3562" w:rsidP="00016709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практический</w:t>
      </w:r>
      <w:proofErr w:type="gramEnd"/>
      <w:r>
        <w:rPr>
          <w:bCs/>
          <w:sz w:val="28"/>
          <w:szCs w:val="28"/>
        </w:rPr>
        <w:t xml:space="preserve"> (упражнения воспроизводящие и творческие).</w:t>
      </w:r>
    </w:p>
    <w:p w:rsidR="007A3562" w:rsidRDefault="007A3562">
      <w:pPr>
        <w:spacing w:before="28"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</w:t>
      </w:r>
    </w:p>
    <w:p w:rsidR="007A3562" w:rsidRDefault="007A3562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</w:t>
      </w:r>
      <w:r w:rsidR="00016709">
        <w:rPr>
          <w:rFonts w:ascii="Times New Roman" w:hAnsi="Times New Roman"/>
          <w:sz w:val="28"/>
          <w:szCs w:val="28"/>
        </w:rPr>
        <w:t>ехническая база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016709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должна соответствовать санитарным и противопожарным нормам, нормам охраны труда. </w:t>
      </w:r>
    </w:p>
    <w:p w:rsidR="007A3562" w:rsidRDefault="007A3562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 w:rsidR="00D70075">
        <w:rPr>
          <w:rFonts w:ascii="Times New Roman" w:hAnsi="Times New Roman"/>
          <w:sz w:val="28"/>
          <w:szCs w:val="28"/>
        </w:rPr>
        <w:t xml:space="preserve">и чтение с листа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A24AC2">
        <w:rPr>
          <w:rFonts w:ascii="Times New Roman" w:eastAsia="Times New Roman" w:hAnsi="Times New Roman"/>
          <w:sz w:val="28"/>
          <w:szCs w:val="28"/>
        </w:rPr>
        <w:t>бас-гитара</w:t>
      </w:r>
      <w:r>
        <w:rPr>
          <w:rFonts w:ascii="Times New Roman" w:eastAsia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 должны иметь площадь не менее </w:t>
      </w:r>
      <w:r w:rsidR="00805A5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="00016709">
        <w:rPr>
          <w:rFonts w:ascii="Times New Roman" w:hAnsi="Times New Roman"/>
          <w:sz w:val="28"/>
          <w:szCs w:val="28"/>
        </w:rPr>
        <w:t>звукоизоляцию. В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016709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создаются условия для содержания, своевременного обслуживания и р</w:t>
      </w:r>
      <w:r w:rsidR="00A24AC2">
        <w:rPr>
          <w:rFonts w:ascii="Times New Roman" w:hAnsi="Times New Roman"/>
          <w:sz w:val="28"/>
          <w:szCs w:val="28"/>
        </w:rPr>
        <w:t>емонта музыкальных инструментов и звукоусиливающей аппаратуры.</w:t>
      </w:r>
    </w:p>
    <w:p w:rsidR="007A3562" w:rsidRDefault="007A356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7A3562" w:rsidRPr="00325717" w:rsidRDefault="007A3562" w:rsidP="00805A50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="00655EC4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.</w:t>
      </w:r>
      <w:r w:rsidR="00655EC4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="00325717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</w:p>
    <w:p w:rsidR="007A3562" w:rsidRDefault="007A3562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Сведения о затратах учебного времени, </w:t>
      </w:r>
      <w:r>
        <w:rPr>
          <w:rFonts w:ascii="Times New Roman" w:eastAsia="Times New Roman" w:hAnsi="Times New Roman"/>
          <w:sz w:val="28"/>
          <w:szCs w:val="28"/>
        </w:rPr>
        <w:t>предусмотренного на освоение учебного предмета</w:t>
      </w:r>
      <w:r>
        <w:rPr>
          <w:rFonts w:ascii="Times New Roman" w:hAnsi="Times New Roman"/>
          <w:sz w:val="28"/>
          <w:szCs w:val="28"/>
        </w:rPr>
        <w:t xml:space="preserve"> «Специальность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A24AC2">
        <w:rPr>
          <w:rFonts w:ascii="Times New Roman" w:eastAsia="Times New Roman" w:hAnsi="Times New Roman"/>
          <w:sz w:val="28"/>
          <w:szCs w:val="28"/>
        </w:rPr>
        <w:t>бас-гитара</w:t>
      </w:r>
      <w:r>
        <w:rPr>
          <w:rFonts w:ascii="Times New Roman" w:eastAsia="Times New Roman" w:hAnsi="Times New Roman"/>
          <w:sz w:val="28"/>
          <w:szCs w:val="28"/>
        </w:rPr>
        <w:t>)», на максимальную, самостоятельную нагрузку обучающихся и аудиторные занятия:</w:t>
      </w:r>
    </w:p>
    <w:p w:rsidR="00016709" w:rsidRPr="0075147E" w:rsidRDefault="00016709" w:rsidP="00016709">
      <w:pPr>
        <w:pStyle w:val="1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75147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рок обучения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 (</w:t>
      </w:r>
      <w:r w:rsidRPr="0075147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 лет</w:t>
      </w:r>
    </w:p>
    <w:p w:rsidR="00016709" w:rsidRDefault="00016709" w:rsidP="00016709">
      <w:pPr>
        <w:pStyle w:val="17"/>
        <w:ind w:left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tbl>
      <w:tblPr>
        <w:tblW w:w="10076" w:type="dxa"/>
        <w:tblInd w:w="-15" w:type="dxa"/>
        <w:tblLayout w:type="fixed"/>
        <w:tblLook w:val="0000"/>
      </w:tblPr>
      <w:tblGrid>
        <w:gridCol w:w="3237"/>
        <w:gridCol w:w="607"/>
        <w:gridCol w:w="680"/>
        <w:gridCol w:w="691"/>
        <w:gridCol w:w="724"/>
        <w:gridCol w:w="839"/>
        <w:gridCol w:w="850"/>
        <w:gridCol w:w="851"/>
        <w:gridCol w:w="850"/>
        <w:gridCol w:w="747"/>
      </w:tblGrid>
      <w:tr w:rsidR="00016709" w:rsidTr="00C01053">
        <w:trPr>
          <w:cantSplit/>
          <w:trHeight w:hRule="exact" w:val="401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spacing w:line="360" w:lineRule="auto"/>
              <w:ind w:left="147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709" w:rsidRPr="00140284" w:rsidRDefault="00016709" w:rsidP="00C0105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016709" w:rsidRPr="00481121" w:rsidTr="00C01053">
        <w:trPr>
          <w:cantSplit/>
          <w:trHeight w:hRule="exact" w:val="391"/>
        </w:trPr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</w:rPr>
            </w:pPr>
            <w:r w:rsidRPr="00481121">
              <w:rPr>
                <w:rFonts w:ascii="Times New Roman" w:eastAsia="ヒラギノ角ゴ Pro W3" w:hAnsi="Times New Roman"/>
                <w:color w:val="000000"/>
              </w:rPr>
              <w:t>Классы</w:t>
            </w:r>
          </w:p>
          <w:p w:rsidR="00016709" w:rsidRDefault="00016709" w:rsidP="00C01053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</w:rPr>
            </w:pPr>
          </w:p>
          <w:p w:rsidR="00016709" w:rsidRDefault="00016709" w:rsidP="00C01053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</w:rPr>
            </w:pPr>
          </w:p>
          <w:p w:rsidR="00016709" w:rsidRDefault="00016709" w:rsidP="00C01053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</w:rPr>
            </w:pPr>
          </w:p>
          <w:p w:rsidR="00016709" w:rsidRPr="00481121" w:rsidRDefault="00016709" w:rsidP="00C01053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9</w:t>
            </w:r>
          </w:p>
        </w:tc>
      </w:tr>
      <w:tr w:rsidR="00016709" w:rsidRPr="00481121" w:rsidTr="00C01053">
        <w:trPr>
          <w:cantSplit/>
          <w:trHeight w:hRule="exact" w:val="85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Продолжительность учебных занятий (в неделях)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81121">
              <w:rPr>
                <w:rFonts w:ascii="Times New Roman" w:hAnsi="Times New Roman"/>
              </w:rPr>
              <w:t>3</w:t>
            </w:r>
          </w:p>
        </w:tc>
      </w:tr>
      <w:tr w:rsidR="00016709" w:rsidRPr="00481121" w:rsidTr="00C01053">
        <w:trPr>
          <w:cantSplit/>
          <w:trHeight w:hRule="exact" w:val="977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Количество часов на </w:t>
            </w:r>
            <w:r w:rsidRPr="00481121">
              <w:rPr>
                <w:rFonts w:ascii="Times New Roman" w:hAnsi="Times New Roman"/>
                <w:b/>
              </w:rPr>
              <w:t>аудиторные</w:t>
            </w:r>
            <w:r w:rsidRPr="00481121">
              <w:rPr>
                <w:rFonts w:ascii="Times New Roman" w:hAnsi="Times New Roman"/>
              </w:rPr>
              <w:t xml:space="preserve"> занятия </w:t>
            </w:r>
          </w:p>
          <w:p w:rsidR="00016709" w:rsidRPr="00481121" w:rsidRDefault="00016709" w:rsidP="00C01053">
            <w:pPr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(в неделю)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8F693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8F693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8F693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</w:t>
            </w:r>
          </w:p>
        </w:tc>
      </w:tr>
      <w:tr w:rsidR="00016709" w:rsidRPr="00481121" w:rsidTr="00C01053">
        <w:trPr>
          <w:cantSplit/>
          <w:trHeight w:hRule="exact" w:val="429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Общее количество часов </w:t>
            </w:r>
            <w:proofErr w:type="gramStart"/>
            <w:r w:rsidRPr="00481121">
              <w:rPr>
                <w:rFonts w:ascii="Times New Roman" w:hAnsi="Times New Roman"/>
              </w:rPr>
              <w:t>на</w:t>
            </w:r>
            <w:proofErr w:type="gramEnd"/>
          </w:p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016709" w:rsidRPr="00481121" w:rsidTr="00C01053">
        <w:trPr>
          <w:cantSplit/>
          <w:trHeight w:hRule="exact" w:val="287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</w:p>
        </w:tc>
        <w:tc>
          <w:tcPr>
            <w:tcW w:w="68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740,5</w:t>
            </w:r>
          </w:p>
        </w:tc>
      </w:tr>
      <w:tr w:rsidR="00016709" w:rsidRPr="00CD266E" w:rsidTr="00C01053">
        <w:trPr>
          <w:cantSplit/>
          <w:trHeight w:hRule="exact" w:val="987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Количество часов на </w:t>
            </w:r>
            <w:r w:rsidRPr="00481121">
              <w:rPr>
                <w:rFonts w:ascii="Times New Roman" w:hAnsi="Times New Roman"/>
                <w:b/>
              </w:rPr>
              <w:t>самостоятельную</w:t>
            </w:r>
            <w:r w:rsidRPr="00481121">
              <w:rPr>
                <w:rFonts w:ascii="Times New Roman" w:hAnsi="Times New Roman"/>
              </w:rPr>
              <w:t xml:space="preserve"> работу в неделю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8F693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8F693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8F693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ind w:left="-142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16709" w:rsidRPr="00481121" w:rsidTr="00C01053">
        <w:trPr>
          <w:cantSplit/>
          <w:trHeight w:hRule="exact" w:val="84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lastRenderedPageBreak/>
              <w:t xml:space="preserve">Общее количество часов на самостоятельную работу  по годам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96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99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132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016709" w:rsidRPr="00481121" w:rsidTr="00C01053">
        <w:trPr>
          <w:cantSplit/>
          <w:trHeight w:hRule="exact" w:val="427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Общее количество часов на внеаудиторную  (самостоятельную</w:t>
            </w:r>
            <w:r>
              <w:rPr>
                <w:rFonts w:ascii="Times New Roman" w:hAnsi="Times New Roman"/>
              </w:rPr>
              <w:t>)</w:t>
            </w:r>
            <w:r w:rsidRPr="00481121">
              <w:rPr>
                <w:rFonts w:ascii="Times New Roman" w:hAnsi="Times New Roman"/>
              </w:rPr>
              <w:t xml:space="preserve"> работу</w:t>
            </w:r>
          </w:p>
        </w:tc>
        <w:tc>
          <w:tcPr>
            <w:tcW w:w="6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48112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086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016709" w:rsidRPr="00481121" w:rsidTr="00C01053">
        <w:trPr>
          <w:cantSplit/>
          <w:trHeight w:hRule="exact" w:val="423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</w:p>
        </w:tc>
        <w:tc>
          <w:tcPr>
            <w:tcW w:w="68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218</w:t>
            </w:r>
          </w:p>
        </w:tc>
      </w:tr>
    </w:tbl>
    <w:p w:rsidR="00016709" w:rsidRPr="00481121" w:rsidRDefault="00016709" w:rsidP="00016709">
      <w:pPr>
        <w:pStyle w:val="af2"/>
        <w:numPr>
          <w:ilvl w:val="0"/>
          <w:numId w:val="8"/>
        </w:numPr>
        <w:jc w:val="center"/>
      </w:pPr>
    </w:p>
    <w:tbl>
      <w:tblPr>
        <w:tblW w:w="10189" w:type="dxa"/>
        <w:tblInd w:w="-15" w:type="dxa"/>
        <w:tblLayout w:type="fixed"/>
        <w:tblLook w:val="0000"/>
      </w:tblPr>
      <w:tblGrid>
        <w:gridCol w:w="3242"/>
        <w:gridCol w:w="709"/>
        <w:gridCol w:w="709"/>
        <w:gridCol w:w="709"/>
        <w:gridCol w:w="850"/>
        <w:gridCol w:w="850"/>
        <w:gridCol w:w="709"/>
        <w:gridCol w:w="142"/>
        <w:gridCol w:w="709"/>
        <w:gridCol w:w="851"/>
        <w:gridCol w:w="709"/>
      </w:tblGrid>
      <w:tr w:rsidR="00016709" w:rsidRPr="00481121" w:rsidTr="00C01053">
        <w:trPr>
          <w:cantSplit/>
          <w:trHeight w:hRule="exact" w:val="114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Максимальное количество часов занятий в неделю (</w:t>
            </w:r>
            <w:proofErr w:type="gramStart"/>
            <w:r w:rsidRPr="00481121">
              <w:rPr>
                <w:rFonts w:ascii="Times New Roman" w:hAnsi="Times New Roman"/>
              </w:rPr>
              <w:t>аудиторные</w:t>
            </w:r>
            <w:proofErr w:type="gramEnd"/>
            <w:r w:rsidRPr="00481121">
              <w:rPr>
                <w:rFonts w:ascii="Times New Roman" w:hAnsi="Times New Roman"/>
              </w:rPr>
              <w:t xml:space="preserve">  и самостоятельные)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8F693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8F693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81121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16709" w:rsidRPr="00481121" w:rsidTr="00C01053">
        <w:trPr>
          <w:cantSplit/>
          <w:trHeight w:hRule="exact" w:val="125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Общее максимальное количество часов по годам (</w:t>
            </w:r>
            <w:proofErr w:type="gramStart"/>
            <w:r w:rsidRPr="00481121">
              <w:rPr>
                <w:rFonts w:ascii="Times New Roman" w:hAnsi="Times New Roman"/>
              </w:rPr>
              <w:t>аудиторные</w:t>
            </w:r>
            <w:proofErr w:type="gramEnd"/>
            <w:r w:rsidRPr="00481121">
              <w:rPr>
                <w:rFonts w:ascii="Times New Roman" w:hAnsi="Times New Roman"/>
              </w:rPr>
              <w:t xml:space="preserve"> и самостоятельные)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31</w:t>
            </w:r>
          </w:p>
        </w:tc>
      </w:tr>
      <w:tr w:rsidR="00016709" w:rsidRPr="00481121" w:rsidTr="00C01053">
        <w:trPr>
          <w:cantSplit/>
          <w:trHeight w:hRule="exact" w:val="439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Общее максимальное количество часов на весь период обучения</w:t>
            </w:r>
          </w:p>
        </w:tc>
        <w:tc>
          <w:tcPr>
            <w:tcW w:w="62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481121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31</w:t>
            </w:r>
          </w:p>
        </w:tc>
      </w:tr>
      <w:tr w:rsidR="00016709" w:rsidRPr="00481121" w:rsidTr="00C01053">
        <w:trPr>
          <w:cantSplit/>
          <w:trHeight w:hRule="exact" w:val="403"/>
        </w:trPr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</w:p>
        </w:tc>
        <w:tc>
          <w:tcPr>
            <w:tcW w:w="6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1958,5</w:t>
            </w:r>
          </w:p>
        </w:tc>
      </w:tr>
      <w:tr w:rsidR="00016709" w:rsidRPr="00481121" w:rsidTr="00C01053">
        <w:trPr>
          <w:cantSplit/>
          <w:trHeight w:hRule="exact" w:val="849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Объем времени на консультации </w:t>
            </w:r>
          </w:p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(по годам)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8F693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8F693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</w:tr>
      <w:tr w:rsidR="00016709" w:rsidRPr="00481121" w:rsidTr="00C01053">
        <w:trPr>
          <w:cantSplit/>
          <w:trHeight w:hRule="exact" w:val="423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Общий объем времени на консультации</w:t>
            </w:r>
          </w:p>
        </w:tc>
        <w:tc>
          <w:tcPr>
            <w:tcW w:w="62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481121">
              <w:rPr>
                <w:rFonts w:ascii="Times New Roman" w:hAnsi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</w:tr>
      <w:tr w:rsidR="00016709" w:rsidRPr="00481121" w:rsidTr="00C01053">
        <w:trPr>
          <w:cantSplit/>
          <w:trHeight w:hRule="exact" w:val="349"/>
        </w:trPr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spacing w:line="360" w:lineRule="auto"/>
              <w:ind w:left="147"/>
              <w:rPr>
                <w:rFonts w:ascii="Times New Roman" w:hAnsi="Times New Roman"/>
              </w:rPr>
            </w:pPr>
          </w:p>
        </w:tc>
        <w:tc>
          <w:tcPr>
            <w:tcW w:w="6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70</w:t>
            </w:r>
          </w:p>
        </w:tc>
      </w:tr>
    </w:tbl>
    <w:p w:rsidR="00016709" w:rsidRDefault="00016709" w:rsidP="00016709">
      <w:pPr>
        <w:pStyle w:val="17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709" w:rsidRDefault="00016709" w:rsidP="00016709">
      <w:pPr>
        <w:pStyle w:val="17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709" w:rsidRDefault="00016709" w:rsidP="00016709">
      <w:pPr>
        <w:pStyle w:val="17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Срок обучения – 5 (</w:t>
      </w:r>
      <w:r w:rsidRPr="0075147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7514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016709" w:rsidRPr="0075147E" w:rsidRDefault="00016709" w:rsidP="00016709">
      <w:pPr>
        <w:pStyle w:val="17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709" w:rsidRDefault="00016709" w:rsidP="00016709">
      <w:pPr>
        <w:pStyle w:val="17"/>
        <w:ind w:left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2а</w:t>
      </w:r>
    </w:p>
    <w:tbl>
      <w:tblPr>
        <w:tblW w:w="9904" w:type="dxa"/>
        <w:tblInd w:w="-15" w:type="dxa"/>
        <w:tblLayout w:type="fixed"/>
        <w:tblLook w:val="0000"/>
      </w:tblPr>
      <w:tblGrid>
        <w:gridCol w:w="3475"/>
        <w:gridCol w:w="11"/>
        <w:gridCol w:w="641"/>
        <w:gridCol w:w="451"/>
        <w:gridCol w:w="737"/>
        <w:gridCol w:w="183"/>
        <w:gridCol w:w="919"/>
        <w:gridCol w:w="117"/>
        <w:gridCol w:w="956"/>
        <w:gridCol w:w="263"/>
        <w:gridCol w:w="811"/>
        <w:gridCol w:w="256"/>
        <w:gridCol w:w="1084"/>
      </w:tblGrid>
      <w:tr w:rsidR="00016709" w:rsidTr="00D70075">
        <w:trPr>
          <w:cantSplit/>
          <w:trHeight w:hRule="exact" w:val="403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16709" w:rsidRDefault="00016709" w:rsidP="00C01053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709" w:rsidRPr="00140284" w:rsidRDefault="00016709" w:rsidP="00C010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016709" w:rsidRPr="00481121" w:rsidTr="00D70075">
        <w:trPr>
          <w:cantSplit/>
          <w:trHeight w:hRule="exact" w:val="423"/>
        </w:trPr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</w:rPr>
            </w:pPr>
            <w:r w:rsidRPr="00481121">
              <w:rPr>
                <w:rFonts w:ascii="Times New Roman" w:eastAsia="ヒラギノ角ゴ Pro W3" w:hAnsi="Times New Roman"/>
                <w:color w:val="000000"/>
              </w:rPr>
              <w:t>Классы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4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6</w:t>
            </w:r>
          </w:p>
        </w:tc>
      </w:tr>
      <w:tr w:rsidR="00016709" w:rsidRPr="00481121" w:rsidTr="00D70075">
        <w:trPr>
          <w:cantSplit/>
          <w:trHeight w:hRule="exact" w:val="127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Продолжительность учебных занятий (в неделях)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E00C6C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</w:tr>
      <w:tr w:rsidR="00016709" w:rsidRPr="00481121" w:rsidTr="00D70075">
        <w:trPr>
          <w:cantSplit/>
          <w:trHeight w:hRule="exact" w:val="105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Количество часов на </w:t>
            </w:r>
            <w:r w:rsidRPr="00481121">
              <w:rPr>
                <w:rFonts w:ascii="Times New Roman" w:hAnsi="Times New Roman"/>
                <w:b/>
              </w:rPr>
              <w:t>аудиторные</w:t>
            </w:r>
            <w:r w:rsidRPr="00481121">
              <w:rPr>
                <w:rFonts w:ascii="Times New Roman" w:hAnsi="Times New Roman"/>
              </w:rPr>
              <w:t xml:space="preserve"> занятия </w:t>
            </w:r>
          </w:p>
          <w:p w:rsidR="00016709" w:rsidRPr="00481121" w:rsidRDefault="00016709" w:rsidP="00C01053">
            <w:pPr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(в неделю)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E00C6C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E00C6C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E00C6C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E00C6C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E00C6C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E00C6C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16709" w:rsidRPr="00481121" w:rsidTr="00D70075">
        <w:trPr>
          <w:cantSplit/>
          <w:trHeight w:hRule="exact" w:val="431"/>
        </w:trPr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Общее количество часов </w:t>
            </w:r>
            <w:proofErr w:type="gramStart"/>
            <w:r w:rsidRPr="00481121">
              <w:rPr>
                <w:rFonts w:ascii="Times New Roman" w:hAnsi="Times New Roman"/>
              </w:rPr>
              <w:t>на</w:t>
            </w:r>
            <w:proofErr w:type="gramEnd"/>
          </w:p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5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016709" w:rsidRPr="00481121" w:rsidTr="00D70075">
        <w:trPr>
          <w:cantSplit/>
          <w:trHeight w:hRule="exact" w:val="425"/>
        </w:trPr>
        <w:tc>
          <w:tcPr>
            <w:tcW w:w="3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</w:p>
        </w:tc>
        <w:tc>
          <w:tcPr>
            <w:tcW w:w="6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544,5</w:t>
            </w:r>
          </w:p>
        </w:tc>
      </w:tr>
      <w:tr w:rsidR="00016709" w:rsidRPr="00CD266E" w:rsidTr="00D70075">
        <w:trPr>
          <w:cantSplit/>
          <w:trHeight w:hRule="exact" w:val="97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Количество часов на </w:t>
            </w:r>
            <w:r w:rsidRPr="00481121">
              <w:rPr>
                <w:rFonts w:ascii="Times New Roman" w:hAnsi="Times New Roman"/>
                <w:b/>
              </w:rPr>
              <w:t>самостоятельную</w:t>
            </w:r>
            <w:r w:rsidRPr="00481121">
              <w:rPr>
                <w:rFonts w:ascii="Times New Roman" w:hAnsi="Times New Roman"/>
              </w:rPr>
              <w:t xml:space="preserve"> работу в неделю 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8F693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8F693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8F693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16709" w:rsidRPr="00481121" w:rsidTr="00D70075">
        <w:trPr>
          <w:cantSplit/>
          <w:trHeight w:hRule="exact" w:val="992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lastRenderedPageBreak/>
              <w:t xml:space="preserve">Общее количество часов на самостоятельную работу  по годам 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rPr>
                <w:rFonts w:ascii="Times New Roman" w:hAnsi="Times New Roman"/>
              </w:rPr>
            </w:pPr>
          </w:p>
          <w:p w:rsidR="00016709" w:rsidRPr="00E00C6C" w:rsidRDefault="00016709" w:rsidP="00C01053">
            <w:pPr>
              <w:snapToGrid w:val="0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99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E00C6C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132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E00C6C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016709" w:rsidRPr="00E00C6C" w:rsidTr="00D70075">
        <w:trPr>
          <w:cantSplit/>
          <w:trHeight w:hRule="exact" w:val="429"/>
        </w:trPr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Общее количество часов на внеаудиторную  (самостоятельную</w:t>
            </w:r>
            <w:r>
              <w:rPr>
                <w:rFonts w:ascii="Times New Roman" w:hAnsi="Times New Roman"/>
              </w:rPr>
              <w:t>)</w:t>
            </w:r>
            <w:r w:rsidRPr="00481121">
              <w:rPr>
                <w:rFonts w:ascii="Times New Roman" w:hAnsi="Times New Roman"/>
              </w:rPr>
              <w:t xml:space="preserve"> работу</w:t>
            </w:r>
          </w:p>
        </w:tc>
        <w:tc>
          <w:tcPr>
            <w:tcW w:w="5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016709" w:rsidRPr="00481121" w:rsidTr="00D70075">
        <w:trPr>
          <w:cantSplit/>
          <w:trHeight w:hRule="exact" w:val="719"/>
        </w:trPr>
        <w:tc>
          <w:tcPr>
            <w:tcW w:w="3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</w:p>
        </w:tc>
        <w:tc>
          <w:tcPr>
            <w:tcW w:w="6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Pr="00E00C6C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</w:t>
            </w:r>
          </w:p>
        </w:tc>
      </w:tr>
      <w:tr w:rsidR="00016709" w:rsidRPr="00481121" w:rsidTr="00D70075">
        <w:trPr>
          <w:cantSplit/>
          <w:trHeight w:hRule="exact" w:val="1578"/>
        </w:trPr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Максимальное количество часов занятий в неделю (</w:t>
            </w:r>
            <w:proofErr w:type="gramStart"/>
            <w:r w:rsidRPr="00481121">
              <w:rPr>
                <w:rFonts w:ascii="Times New Roman" w:hAnsi="Times New Roman"/>
              </w:rPr>
              <w:t>аудиторные</w:t>
            </w:r>
            <w:proofErr w:type="gramEnd"/>
            <w:r w:rsidRPr="00481121">
              <w:rPr>
                <w:rFonts w:ascii="Times New Roman" w:hAnsi="Times New Roman"/>
              </w:rPr>
              <w:t xml:space="preserve">  и самостоятельные)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E00C6C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E00C6C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E00C6C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E00C6C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E00C6C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16709" w:rsidRPr="00481121" w:rsidTr="00D70075">
        <w:trPr>
          <w:cantSplit/>
          <w:trHeight w:hRule="exact" w:val="1557"/>
        </w:trPr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Общее максимальное количество часов по годам (</w:t>
            </w:r>
            <w:proofErr w:type="gramStart"/>
            <w:r w:rsidRPr="00481121">
              <w:rPr>
                <w:rFonts w:ascii="Times New Roman" w:hAnsi="Times New Roman"/>
              </w:rPr>
              <w:t>аудиторные</w:t>
            </w:r>
            <w:proofErr w:type="gramEnd"/>
            <w:r w:rsidRPr="00481121">
              <w:rPr>
                <w:rFonts w:ascii="Times New Roman" w:hAnsi="Times New Roman"/>
              </w:rPr>
              <w:t xml:space="preserve"> и самостоятельные)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E00C6C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181,5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E00C6C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E00C6C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181,5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CD266E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E00C6C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</w:tr>
      <w:tr w:rsidR="00016709" w:rsidRPr="00E00C6C" w:rsidTr="00D70075">
        <w:trPr>
          <w:cantSplit/>
          <w:trHeight w:hRule="exact" w:val="440"/>
        </w:trPr>
        <w:tc>
          <w:tcPr>
            <w:tcW w:w="3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Общее максимальное количество часов на весь период обучения</w:t>
            </w:r>
          </w:p>
        </w:tc>
        <w:tc>
          <w:tcPr>
            <w:tcW w:w="5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1006,5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</w:tr>
      <w:tr w:rsidR="00016709" w:rsidRPr="00E00C6C" w:rsidTr="00D70075">
        <w:trPr>
          <w:cantSplit/>
          <w:trHeight w:hRule="exact" w:val="691"/>
        </w:trPr>
        <w:tc>
          <w:tcPr>
            <w:tcW w:w="34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</w:p>
        </w:tc>
        <w:tc>
          <w:tcPr>
            <w:tcW w:w="6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1237,5</w:t>
            </w:r>
          </w:p>
        </w:tc>
      </w:tr>
      <w:tr w:rsidR="00016709" w:rsidRPr="00481121" w:rsidTr="00D70075">
        <w:trPr>
          <w:cantSplit/>
          <w:trHeight w:hRule="exact" w:val="1127"/>
        </w:trPr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Объем времени на консультации </w:t>
            </w:r>
          </w:p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 xml:space="preserve">(по годам) 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E00C6C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8F693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8F693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</w:tr>
      <w:tr w:rsidR="00016709" w:rsidRPr="00E00C6C" w:rsidTr="00D70075">
        <w:trPr>
          <w:cantSplit/>
          <w:trHeight w:hRule="exact" w:val="424"/>
        </w:trPr>
        <w:tc>
          <w:tcPr>
            <w:tcW w:w="3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Общий объем времени на консультации</w:t>
            </w:r>
          </w:p>
        </w:tc>
        <w:tc>
          <w:tcPr>
            <w:tcW w:w="5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40      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16709" w:rsidRPr="00E00C6C" w:rsidTr="00D70075">
        <w:trPr>
          <w:cantSplit/>
          <w:trHeight w:hRule="exact" w:val="430"/>
        </w:trPr>
        <w:tc>
          <w:tcPr>
            <w:tcW w:w="34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ind w:left="147"/>
              <w:rPr>
                <w:rFonts w:ascii="Times New Roman" w:hAnsi="Times New Roman"/>
              </w:rPr>
            </w:pPr>
          </w:p>
        </w:tc>
        <w:tc>
          <w:tcPr>
            <w:tcW w:w="6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6709" w:rsidRPr="00481121" w:rsidRDefault="00016709" w:rsidP="00C010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</w:tbl>
    <w:p w:rsidR="007A3562" w:rsidRDefault="007A3562" w:rsidP="00530E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</w:t>
      </w:r>
      <w:r w:rsidR="00805A50">
        <w:rPr>
          <w:rFonts w:ascii="Times New Roman" w:hAnsi="Times New Roman"/>
          <w:sz w:val="28"/>
          <w:szCs w:val="28"/>
        </w:rPr>
        <w:t>аспределяется по годам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  <w:t xml:space="preserve"> классам. Каждый класс имеет свои дидактические </w:t>
      </w:r>
      <w:proofErr w:type="gramStart"/>
      <w:r>
        <w:rPr>
          <w:rFonts w:ascii="Times New Roman" w:hAnsi="Times New Roman"/>
          <w:sz w:val="28"/>
          <w:szCs w:val="28"/>
        </w:rPr>
        <w:t>задачи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и объем времени, </w:t>
      </w:r>
      <w:r>
        <w:rPr>
          <w:rFonts w:ascii="Times New Roman" w:hAnsi="Times New Roman"/>
          <w:color w:val="000000"/>
          <w:sz w:val="28"/>
          <w:szCs w:val="28"/>
        </w:rPr>
        <w:t>необходимый</w:t>
      </w:r>
      <w:r>
        <w:rPr>
          <w:rFonts w:ascii="Times New Roman" w:hAnsi="Times New Roman"/>
          <w:sz w:val="28"/>
          <w:szCs w:val="28"/>
        </w:rPr>
        <w:t xml:space="preserve"> для освоения учебного материала.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Виды внеаудиторной работы: 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самостоятельные занятия по подготовке учебной программы;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подготовка к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контрольным урокам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зачетам и экзаменам;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подготовка к концертным, конкурсным выступления</w:t>
      </w:r>
      <w:r w:rsidR="0092052D">
        <w:rPr>
          <w:rFonts w:ascii="Times New Roman" w:eastAsia="Times New Roman" w:hAnsi="Times New Roman"/>
          <w:i/>
          <w:sz w:val="28"/>
          <w:szCs w:val="28"/>
        </w:rPr>
        <w:t>м</w:t>
      </w:r>
      <w:r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7A3562" w:rsidRDefault="007A356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посещение учреждений культуры (филармоний, театров, концертных залов, музеев и др.); </w:t>
      </w:r>
    </w:p>
    <w:p w:rsidR="007A3562" w:rsidRDefault="00016709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участие уча</w:t>
      </w:r>
      <w:r w:rsidR="007A3562">
        <w:rPr>
          <w:rFonts w:ascii="Times New Roman" w:eastAsia="Times New Roman" w:hAnsi="Times New Roman"/>
          <w:i/>
          <w:sz w:val="28"/>
          <w:szCs w:val="28"/>
        </w:rPr>
        <w:t>щихся в творческих мероприятиях и культурно-просветительской деятельности об</w:t>
      </w:r>
      <w:r>
        <w:rPr>
          <w:rFonts w:ascii="Times New Roman" w:eastAsia="Times New Roman" w:hAnsi="Times New Roman"/>
          <w:i/>
          <w:sz w:val="28"/>
          <w:szCs w:val="28"/>
        </w:rPr>
        <w:t>разовательной</w:t>
      </w:r>
      <w:r w:rsidR="0092052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организации</w:t>
      </w:r>
      <w:r w:rsidR="0092052D">
        <w:rPr>
          <w:rFonts w:ascii="Times New Roman" w:eastAsia="Times New Roman" w:hAnsi="Times New Roman"/>
          <w:i/>
          <w:sz w:val="28"/>
          <w:szCs w:val="28"/>
        </w:rPr>
        <w:t xml:space="preserve"> и др.</w:t>
      </w:r>
    </w:p>
    <w:p w:rsidR="007A3562" w:rsidRPr="00D20BD5" w:rsidRDefault="007A3562" w:rsidP="00325717">
      <w:pPr>
        <w:pStyle w:val="ac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20BD5">
        <w:rPr>
          <w:b/>
          <w:bCs/>
          <w:sz w:val="28"/>
          <w:szCs w:val="28"/>
          <w:u w:val="single"/>
        </w:rPr>
        <w:lastRenderedPageBreak/>
        <w:t>Годовые требования по классам</w:t>
      </w:r>
    </w:p>
    <w:p w:rsidR="007A3562" w:rsidRPr="00D20BD5" w:rsidRDefault="007A3562" w:rsidP="00325717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D20BD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Срок обучения – </w:t>
      </w:r>
      <w:r w:rsidRPr="00D20BD5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9 лет</w:t>
      </w:r>
    </w:p>
    <w:p w:rsidR="00667700" w:rsidRPr="00667700" w:rsidRDefault="007A3562" w:rsidP="00667700">
      <w:pPr>
        <w:pStyle w:val="ac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Первый класс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  <w:r w:rsidR="00667700">
        <w:rPr>
          <w:rFonts w:ascii="Times New Roman" w:hAnsi="Times New Roman"/>
          <w:sz w:val="28"/>
          <w:szCs w:val="28"/>
        </w:rPr>
        <w:t>Образовательная</w:t>
      </w:r>
      <w:r w:rsidR="0092052D">
        <w:rPr>
          <w:rFonts w:ascii="Times New Roman" w:hAnsi="Times New Roman"/>
          <w:sz w:val="28"/>
          <w:szCs w:val="28"/>
        </w:rPr>
        <w:t xml:space="preserve"> </w:t>
      </w:r>
      <w:r w:rsidR="00667700">
        <w:rPr>
          <w:rFonts w:ascii="Times New Roman" w:hAnsi="Times New Roman"/>
          <w:sz w:val="28"/>
          <w:szCs w:val="28"/>
        </w:rPr>
        <w:t>организация</w:t>
      </w:r>
      <w:r w:rsidR="0092052D">
        <w:rPr>
          <w:rFonts w:ascii="Times New Roman" w:hAnsi="Times New Roman"/>
          <w:sz w:val="28"/>
          <w:szCs w:val="28"/>
        </w:rPr>
        <w:t xml:space="preserve"> может планировать в конце учебного года переводной зачет.</w:t>
      </w:r>
    </w:p>
    <w:p w:rsidR="00D20BD5" w:rsidRPr="00667700" w:rsidRDefault="007A3562" w:rsidP="006677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инструментом. Основы и особенности игр</w:t>
      </w:r>
      <w:r w:rsidR="00A24AC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="00A24AC2">
        <w:rPr>
          <w:rFonts w:ascii="Times New Roman" w:hAnsi="Times New Roman"/>
          <w:sz w:val="28"/>
          <w:szCs w:val="28"/>
        </w:rPr>
        <w:t>бас-гитаре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/>
          <w:sz w:val="28"/>
          <w:szCs w:val="28"/>
        </w:rPr>
        <w:t>, артикуляция. Мажорные и минорные гаммы в тональностях с одним знаком. Трезвучия в медленном темпе. Легкие упражнения и пьесы.</w:t>
      </w:r>
      <w:r w:rsidR="00F762CC">
        <w:rPr>
          <w:rFonts w:ascii="Times New Roman" w:hAnsi="Times New Roman"/>
          <w:sz w:val="28"/>
          <w:szCs w:val="28"/>
        </w:rPr>
        <w:t xml:space="preserve"> Знакомство с эстрадно-джазовой спецификой. Свинг. Упражнения для постановки левой и правой рук. 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Упражнения и этюды</w:t>
      </w:r>
    </w:p>
    <w:p w:rsidR="00F762CC" w:rsidRPr="00F762CC" w:rsidRDefault="00F762CC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762CC">
        <w:rPr>
          <w:rFonts w:ascii="Times New Roman" w:hAnsi="Times New Roman"/>
          <w:sz w:val="28"/>
          <w:szCs w:val="28"/>
          <w:u w:val="single"/>
        </w:rPr>
        <w:t xml:space="preserve">А.Никитин и </w:t>
      </w:r>
      <w:proofErr w:type="spellStart"/>
      <w:r w:rsidRPr="00F762CC">
        <w:rPr>
          <w:rFonts w:ascii="Times New Roman" w:hAnsi="Times New Roman"/>
          <w:sz w:val="28"/>
          <w:szCs w:val="28"/>
          <w:u w:val="single"/>
        </w:rPr>
        <w:t>С.Ролдугин</w:t>
      </w:r>
      <w:proofErr w:type="spellEnd"/>
      <w:r w:rsidRPr="00F762CC">
        <w:rPr>
          <w:rFonts w:ascii="Times New Roman" w:hAnsi="Times New Roman"/>
          <w:sz w:val="28"/>
          <w:szCs w:val="28"/>
          <w:u w:val="single"/>
        </w:rPr>
        <w:t>. Избранные этюды для виолончели. Ленинград. Изд. «Музыка», 1984</w:t>
      </w:r>
    </w:p>
    <w:p w:rsidR="00F762CC" w:rsidRPr="00F762CC" w:rsidRDefault="00F762CC" w:rsidP="00F762CC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762CC">
        <w:rPr>
          <w:rFonts w:ascii="Times New Roman" w:hAnsi="Times New Roman"/>
          <w:sz w:val="28"/>
          <w:szCs w:val="28"/>
        </w:rPr>
        <w:t>Этюд №1</w:t>
      </w:r>
    </w:p>
    <w:p w:rsidR="00F762CC" w:rsidRPr="00F762CC" w:rsidRDefault="00F762CC" w:rsidP="00F762CC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762CC">
        <w:rPr>
          <w:rFonts w:ascii="Times New Roman" w:hAnsi="Times New Roman"/>
          <w:sz w:val="28"/>
          <w:szCs w:val="28"/>
        </w:rPr>
        <w:t>Этюд №4</w:t>
      </w:r>
    </w:p>
    <w:p w:rsidR="00F762CC" w:rsidRPr="00F762CC" w:rsidRDefault="00F762CC" w:rsidP="00F762CC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762CC">
        <w:rPr>
          <w:rFonts w:ascii="Times New Roman" w:hAnsi="Times New Roman"/>
          <w:sz w:val="28"/>
          <w:szCs w:val="28"/>
        </w:rPr>
        <w:t>Этюд №5</w:t>
      </w:r>
    </w:p>
    <w:p w:rsidR="00F762CC" w:rsidRPr="00F762CC" w:rsidRDefault="00F762CC" w:rsidP="00F762CC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762CC">
        <w:rPr>
          <w:rFonts w:ascii="Times New Roman" w:hAnsi="Times New Roman"/>
          <w:sz w:val="28"/>
          <w:szCs w:val="28"/>
        </w:rPr>
        <w:t>Этюд №10</w:t>
      </w:r>
    </w:p>
    <w:p w:rsidR="00F762CC" w:rsidRPr="00F762CC" w:rsidRDefault="00F762CC" w:rsidP="00F762CC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762CC">
        <w:rPr>
          <w:rFonts w:ascii="Times New Roman" w:hAnsi="Times New Roman"/>
          <w:sz w:val="28"/>
          <w:szCs w:val="28"/>
        </w:rPr>
        <w:t>Этюд №11</w:t>
      </w:r>
    </w:p>
    <w:p w:rsidR="00D20BD5" w:rsidRPr="00667700" w:rsidRDefault="00F762CC" w:rsidP="00667700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762CC">
        <w:rPr>
          <w:rFonts w:ascii="Times New Roman" w:hAnsi="Times New Roman"/>
          <w:sz w:val="28"/>
          <w:szCs w:val="28"/>
        </w:rPr>
        <w:t>Этюд №12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Пьесы</w:t>
      </w:r>
    </w:p>
    <w:p w:rsidR="00F762CC" w:rsidRPr="00F762CC" w:rsidRDefault="00F762CC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 w:rsidRPr="00F762CC">
        <w:rPr>
          <w:rFonts w:ascii="Times New Roman" w:hAnsi="Times New Roman"/>
          <w:sz w:val="28"/>
          <w:szCs w:val="28"/>
          <w:u w:val="single"/>
          <w:lang w:val="en-US"/>
        </w:rPr>
        <w:t>Bach for ‘cello. Hal Leonard Corporation, 2010</w:t>
      </w:r>
    </w:p>
    <w:p w:rsidR="00F762CC" w:rsidRPr="00F762CC" w:rsidRDefault="00F762CC" w:rsidP="00F762CC">
      <w:pPr>
        <w:pStyle w:val="af2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F762CC">
        <w:rPr>
          <w:rFonts w:ascii="Times New Roman" w:hAnsi="Times New Roman"/>
          <w:sz w:val="28"/>
          <w:szCs w:val="28"/>
          <w:lang w:val="en-US"/>
        </w:rPr>
        <w:t>March in G</w:t>
      </w:r>
    </w:p>
    <w:p w:rsidR="00F762CC" w:rsidRPr="00F762CC" w:rsidRDefault="00F762CC" w:rsidP="00F762CC">
      <w:pPr>
        <w:pStyle w:val="af2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762CC">
        <w:rPr>
          <w:rFonts w:ascii="Times New Roman" w:hAnsi="Times New Roman"/>
          <w:sz w:val="28"/>
          <w:szCs w:val="28"/>
          <w:lang w:val="en-US"/>
        </w:rPr>
        <w:t>Sarabande</w:t>
      </w:r>
      <w:proofErr w:type="spellEnd"/>
    </w:p>
    <w:p w:rsidR="00F762CC" w:rsidRPr="00F762CC" w:rsidRDefault="00F762CC" w:rsidP="00F762CC">
      <w:pPr>
        <w:pStyle w:val="af2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F762CC">
        <w:rPr>
          <w:rFonts w:ascii="Times New Roman" w:hAnsi="Times New Roman"/>
          <w:sz w:val="28"/>
          <w:szCs w:val="28"/>
          <w:lang w:val="en-US"/>
        </w:rPr>
        <w:t>Arioso</w:t>
      </w:r>
    </w:p>
    <w:p w:rsidR="00F762CC" w:rsidRPr="00F762CC" w:rsidRDefault="00F762CC" w:rsidP="00F762CC">
      <w:pPr>
        <w:pStyle w:val="af2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F762CC">
        <w:rPr>
          <w:rFonts w:ascii="Times New Roman" w:hAnsi="Times New Roman"/>
          <w:sz w:val="28"/>
          <w:szCs w:val="28"/>
          <w:lang w:val="en-US"/>
        </w:rPr>
        <w:t>Minuet in C</w:t>
      </w:r>
    </w:p>
    <w:p w:rsidR="00F762CC" w:rsidRPr="00F762CC" w:rsidRDefault="00F762CC" w:rsidP="00F762CC">
      <w:pPr>
        <w:pStyle w:val="af2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F762CC">
        <w:rPr>
          <w:rFonts w:ascii="Times New Roman" w:hAnsi="Times New Roman"/>
          <w:sz w:val="28"/>
          <w:szCs w:val="28"/>
          <w:lang w:val="en-US"/>
        </w:rPr>
        <w:t>Air</w:t>
      </w:r>
    </w:p>
    <w:p w:rsidR="00F762CC" w:rsidRPr="00F762CC" w:rsidRDefault="00F762CC" w:rsidP="00F762CC">
      <w:pPr>
        <w:pStyle w:val="af2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F762CC">
        <w:rPr>
          <w:rFonts w:ascii="Times New Roman" w:hAnsi="Times New Roman"/>
          <w:sz w:val="28"/>
          <w:szCs w:val="28"/>
          <w:lang w:val="en-US"/>
        </w:rPr>
        <w:t>Minuet in E minor</w:t>
      </w:r>
    </w:p>
    <w:p w:rsidR="00F762CC" w:rsidRPr="00F762CC" w:rsidRDefault="00F762CC" w:rsidP="00F762CC">
      <w:pPr>
        <w:pStyle w:val="af2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F762CC">
        <w:rPr>
          <w:rFonts w:ascii="Times New Roman" w:hAnsi="Times New Roman"/>
          <w:sz w:val="28"/>
          <w:szCs w:val="28"/>
          <w:lang w:val="en-US"/>
        </w:rPr>
        <w:lastRenderedPageBreak/>
        <w:t>Andante</w:t>
      </w:r>
    </w:p>
    <w:p w:rsidR="00F762CC" w:rsidRPr="007A7DDD" w:rsidRDefault="00F762CC" w:rsidP="00F762CC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7A7DDD">
        <w:rPr>
          <w:rFonts w:ascii="Times New Roman" w:hAnsi="Times New Roman"/>
          <w:sz w:val="28"/>
          <w:szCs w:val="28"/>
          <w:u w:val="single"/>
        </w:rPr>
        <w:t xml:space="preserve">А.Соболев. Альбом джазового контрабасиста. «Мега-Сервис», </w:t>
      </w:r>
      <w:r w:rsidR="00944BBE">
        <w:rPr>
          <w:rFonts w:ascii="Times New Roman" w:hAnsi="Times New Roman"/>
          <w:sz w:val="28"/>
          <w:szCs w:val="28"/>
          <w:u w:val="single"/>
        </w:rPr>
        <w:t xml:space="preserve">Москва. </w:t>
      </w:r>
      <w:r w:rsidRPr="007A7DDD">
        <w:rPr>
          <w:rFonts w:ascii="Times New Roman" w:hAnsi="Times New Roman"/>
          <w:sz w:val="28"/>
          <w:szCs w:val="28"/>
          <w:u w:val="single"/>
        </w:rPr>
        <w:t>1997</w:t>
      </w:r>
    </w:p>
    <w:p w:rsidR="00F762CC" w:rsidRPr="007A7DDD" w:rsidRDefault="007A7DDD" w:rsidP="007A7DDD">
      <w:pPr>
        <w:pStyle w:val="af2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A7DDD">
        <w:rPr>
          <w:rFonts w:ascii="Times New Roman" w:hAnsi="Times New Roman"/>
          <w:sz w:val="28"/>
          <w:szCs w:val="28"/>
        </w:rPr>
        <w:t>Б.</w:t>
      </w:r>
      <w:r w:rsidR="00667700">
        <w:rPr>
          <w:rFonts w:ascii="Times New Roman" w:hAnsi="Times New Roman"/>
          <w:sz w:val="28"/>
          <w:szCs w:val="28"/>
        </w:rPr>
        <w:t>Карлтон</w:t>
      </w:r>
      <w:proofErr w:type="spellEnd"/>
      <w:r w:rsidR="00F762CC" w:rsidRPr="007A7DD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762CC" w:rsidRPr="007A7DDD">
        <w:rPr>
          <w:rFonts w:ascii="Times New Roman" w:hAnsi="Times New Roman"/>
          <w:sz w:val="28"/>
          <w:szCs w:val="28"/>
        </w:rPr>
        <w:t>Джа-да</w:t>
      </w:r>
      <w:proofErr w:type="spellEnd"/>
      <w:r w:rsidR="00F762CC" w:rsidRPr="007A7DDD">
        <w:rPr>
          <w:rFonts w:ascii="Times New Roman" w:hAnsi="Times New Roman"/>
          <w:sz w:val="28"/>
          <w:szCs w:val="28"/>
        </w:rPr>
        <w:t>»</w:t>
      </w:r>
    </w:p>
    <w:p w:rsidR="00F762CC" w:rsidRPr="007A7DDD" w:rsidRDefault="007A7DDD" w:rsidP="007A7DDD">
      <w:pPr>
        <w:pStyle w:val="af2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A7DDD">
        <w:rPr>
          <w:rFonts w:ascii="Times New Roman" w:hAnsi="Times New Roman"/>
          <w:sz w:val="28"/>
          <w:szCs w:val="28"/>
        </w:rPr>
        <w:t>А.</w:t>
      </w:r>
      <w:r w:rsidR="00667700">
        <w:rPr>
          <w:rFonts w:ascii="Times New Roman" w:hAnsi="Times New Roman"/>
          <w:sz w:val="28"/>
          <w:szCs w:val="28"/>
        </w:rPr>
        <w:t>Жобим</w:t>
      </w:r>
      <w:proofErr w:type="spellEnd"/>
      <w:r w:rsidR="00F762CC" w:rsidRPr="007A7DD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762CC" w:rsidRPr="007A7DDD">
        <w:rPr>
          <w:rFonts w:ascii="Times New Roman" w:hAnsi="Times New Roman"/>
          <w:sz w:val="28"/>
          <w:szCs w:val="28"/>
        </w:rPr>
        <w:t>Корковадо</w:t>
      </w:r>
      <w:proofErr w:type="spellEnd"/>
      <w:r w:rsidR="00F762CC" w:rsidRPr="007A7DDD">
        <w:rPr>
          <w:rFonts w:ascii="Times New Roman" w:hAnsi="Times New Roman"/>
          <w:sz w:val="28"/>
          <w:szCs w:val="28"/>
        </w:rPr>
        <w:t>»</w:t>
      </w:r>
    </w:p>
    <w:p w:rsidR="00F762CC" w:rsidRPr="007A7DDD" w:rsidRDefault="00667700" w:rsidP="007A7DDD">
      <w:pPr>
        <w:pStyle w:val="af2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Д.Эллингтон</w:t>
      </w:r>
      <w:proofErr w:type="spellEnd"/>
      <w:r w:rsidR="00F762CC" w:rsidRPr="007A7DDD">
        <w:rPr>
          <w:rFonts w:ascii="Times New Roman" w:hAnsi="Times New Roman"/>
          <w:sz w:val="28"/>
          <w:szCs w:val="28"/>
        </w:rPr>
        <w:t xml:space="preserve"> «Си джем блюз»</w:t>
      </w:r>
    </w:p>
    <w:p w:rsidR="00F762CC" w:rsidRPr="007A7DDD" w:rsidRDefault="00667700" w:rsidP="007A7DDD">
      <w:pPr>
        <w:pStyle w:val="af2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Д.Эллингтон</w:t>
      </w:r>
      <w:proofErr w:type="spellEnd"/>
      <w:r w:rsidR="007A7DDD" w:rsidRPr="007A7DDD">
        <w:rPr>
          <w:rFonts w:ascii="Times New Roman" w:hAnsi="Times New Roman"/>
          <w:sz w:val="28"/>
          <w:szCs w:val="28"/>
        </w:rPr>
        <w:t xml:space="preserve"> «Атласная кукла»</w:t>
      </w:r>
    </w:p>
    <w:p w:rsidR="007A7DDD" w:rsidRPr="00667700" w:rsidRDefault="007A7DDD" w:rsidP="00667700">
      <w:pPr>
        <w:pStyle w:val="af2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A7DDD">
        <w:rPr>
          <w:rFonts w:ascii="Times New Roman" w:hAnsi="Times New Roman"/>
          <w:sz w:val="28"/>
          <w:szCs w:val="28"/>
        </w:rPr>
        <w:t>А.Тизол</w:t>
      </w:r>
      <w:proofErr w:type="spellEnd"/>
      <w:r w:rsidRPr="007A7DD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A7DDD">
        <w:rPr>
          <w:rFonts w:ascii="Times New Roman" w:hAnsi="Times New Roman"/>
          <w:sz w:val="28"/>
          <w:szCs w:val="28"/>
        </w:rPr>
        <w:t>Пердидо</w:t>
      </w:r>
      <w:proofErr w:type="spellEnd"/>
      <w:r w:rsidRPr="007A7DDD">
        <w:rPr>
          <w:rFonts w:ascii="Times New Roman" w:hAnsi="Times New Roman"/>
          <w:sz w:val="28"/>
          <w:szCs w:val="28"/>
        </w:rPr>
        <w:t>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66770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Г.Перселл</w:t>
      </w:r>
      <w:proofErr w:type="spellEnd"/>
      <w:r w:rsidR="007A7DDD">
        <w:rPr>
          <w:rFonts w:ascii="Times New Roman" w:hAnsi="Times New Roman"/>
          <w:sz w:val="28"/>
          <w:szCs w:val="28"/>
        </w:rPr>
        <w:t xml:space="preserve"> «Ария»</w:t>
      </w:r>
    </w:p>
    <w:p w:rsidR="007A7DDD" w:rsidRDefault="0066770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Б.Карлтон</w:t>
      </w:r>
      <w:proofErr w:type="spellEnd"/>
      <w:r w:rsidR="007A7DD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A7DDD">
        <w:rPr>
          <w:rFonts w:ascii="Times New Roman" w:hAnsi="Times New Roman"/>
          <w:sz w:val="28"/>
          <w:szCs w:val="28"/>
        </w:rPr>
        <w:t>Джа-да</w:t>
      </w:r>
      <w:proofErr w:type="spellEnd"/>
      <w:r w:rsidR="007A7DDD">
        <w:rPr>
          <w:rFonts w:ascii="Times New Roman" w:hAnsi="Times New Roman"/>
          <w:sz w:val="28"/>
          <w:szCs w:val="28"/>
        </w:rPr>
        <w:t>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7D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Гречанинов. «Вальс»</w:t>
      </w:r>
    </w:p>
    <w:p w:rsidR="007A3562" w:rsidRDefault="0066770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А.Жобим</w:t>
      </w:r>
      <w:proofErr w:type="spellEnd"/>
      <w:r w:rsidR="007A7DD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A7DDD">
        <w:rPr>
          <w:rFonts w:ascii="Times New Roman" w:hAnsi="Times New Roman"/>
          <w:sz w:val="28"/>
          <w:szCs w:val="28"/>
        </w:rPr>
        <w:t>Корковадо</w:t>
      </w:r>
      <w:proofErr w:type="spellEnd"/>
      <w:r w:rsidR="007A7DDD">
        <w:rPr>
          <w:rFonts w:ascii="Times New Roman" w:hAnsi="Times New Roman"/>
          <w:sz w:val="28"/>
          <w:szCs w:val="28"/>
        </w:rPr>
        <w:t>»</w:t>
      </w:r>
    </w:p>
    <w:p w:rsidR="007A3562" w:rsidRDefault="007A3562" w:rsidP="00667700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Второй класс</w:t>
      </w:r>
    </w:p>
    <w:p w:rsidR="00667700" w:rsidRDefault="007A3562" w:rsidP="006677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 Мажорные и минорные гаммы до двух знаков включительно. Арпеджио. Трезвучия (в умеренном темпе). </w:t>
      </w:r>
      <w:r w:rsidR="000B1BC6" w:rsidRPr="00655EC4">
        <w:rPr>
          <w:rFonts w:ascii="Times New Roman" w:hAnsi="Times New Roman"/>
          <w:sz w:val="28"/>
          <w:szCs w:val="28"/>
        </w:rPr>
        <w:t>5</w:t>
      </w:r>
      <w:r w:rsidR="000B1BC6">
        <w:rPr>
          <w:rFonts w:ascii="Times New Roman" w:hAnsi="Times New Roman"/>
          <w:sz w:val="28"/>
          <w:szCs w:val="28"/>
        </w:rPr>
        <w:t>-1</w:t>
      </w:r>
      <w:r w:rsidR="000B1BC6" w:rsidRPr="00655EC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этюдов средней трудности (по нотам).</w:t>
      </w:r>
      <w:r w:rsidR="00667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Пьесы. </w:t>
      </w:r>
    </w:p>
    <w:p w:rsidR="007A3562" w:rsidRDefault="007A3562" w:rsidP="006677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чтения с листа.</w:t>
      </w:r>
      <w:r w:rsidR="000B1BC6" w:rsidRPr="000B1BC6">
        <w:rPr>
          <w:rFonts w:ascii="Times New Roman" w:hAnsi="Times New Roman"/>
          <w:sz w:val="28"/>
          <w:szCs w:val="28"/>
        </w:rPr>
        <w:t xml:space="preserve"> </w:t>
      </w:r>
      <w:r w:rsidR="000B1BC6">
        <w:rPr>
          <w:rFonts w:ascii="Times New Roman" w:hAnsi="Times New Roman"/>
          <w:sz w:val="28"/>
          <w:szCs w:val="28"/>
        </w:rPr>
        <w:t>Знакомство с эстрадно-джазовой спецификой. Различные стили. Упражнения для постановки левой и правой рук.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0B1BC6" w:rsidRPr="00F762CC" w:rsidRDefault="000B1BC6" w:rsidP="000B1BC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762CC">
        <w:rPr>
          <w:rFonts w:ascii="Times New Roman" w:hAnsi="Times New Roman"/>
          <w:sz w:val="28"/>
          <w:szCs w:val="28"/>
          <w:u w:val="single"/>
        </w:rPr>
        <w:t xml:space="preserve">А.Никитин и </w:t>
      </w:r>
      <w:proofErr w:type="spellStart"/>
      <w:r w:rsidRPr="00F762CC">
        <w:rPr>
          <w:rFonts w:ascii="Times New Roman" w:hAnsi="Times New Roman"/>
          <w:sz w:val="28"/>
          <w:szCs w:val="28"/>
          <w:u w:val="single"/>
        </w:rPr>
        <w:t>С.Ролдугин</w:t>
      </w:r>
      <w:proofErr w:type="spellEnd"/>
      <w:r w:rsidRPr="00F762CC">
        <w:rPr>
          <w:rFonts w:ascii="Times New Roman" w:hAnsi="Times New Roman"/>
          <w:sz w:val="28"/>
          <w:szCs w:val="28"/>
          <w:u w:val="single"/>
        </w:rPr>
        <w:t>. Избранные этюды для виолончели. Ленинград. Изд. «Музыка», 1984</w:t>
      </w:r>
    </w:p>
    <w:p w:rsidR="000B1BC6" w:rsidRPr="00F762CC" w:rsidRDefault="000B1BC6" w:rsidP="000B1BC6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762CC">
        <w:rPr>
          <w:rFonts w:ascii="Times New Roman" w:hAnsi="Times New Roman"/>
          <w:sz w:val="28"/>
          <w:szCs w:val="28"/>
        </w:rPr>
        <w:t>Этюд №1</w:t>
      </w:r>
      <w:r>
        <w:rPr>
          <w:rFonts w:ascii="Times New Roman" w:hAnsi="Times New Roman"/>
          <w:sz w:val="28"/>
          <w:szCs w:val="28"/>
        </w:rPr>
        <w:t>3</w:t>
      </w:r>
    </w:p>
    <w:p w:rsidR="000B1BC6" w:rsidRPr="00F762CC" w:rsidRDefault="000B1BC6" w:rsidP="000B1BC6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№16 (с вариантами штрихов)</w:t>
      </w:r>
    </w:p>
    <w:p w:rsidR="000B1BC6" w:rsidRPr="00F762CC" w:rsidRDefault="000B1BC6" w:rsidP="000B1BC6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№17</w:t>
      </w:r>
    </w:p>
    <w:p w:rsidR="000B1BC6" w:rsidRPr="00F762CC" w:rsidRDefault="000B1BC6" w:rsidP="000B1BC6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Этюд №18</w:t>
      </w:r>
    </w:p>
    <w:p w:rsidR="000B1BC6" w:rsidRPr="00F762CC" w:rsidRDefault="000B1BC6" w:rsidP="000B1BC6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№22</w:t>
      </w:r>
    </w:p>
    <w:p w:rsidR="00D20BD5" w:rsidRPr="00667700" w:rsidRDefault="000B1BC6" w:rsidP="00667700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№24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0B1BC6" w:rsidRPr="00944BBE" w:rsidRDefault="000B1BC6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proofErr w:type="gramStart"/>
      <w:r w:rsidRPr="00944BBE">
        <w:rPr>
          <w:rFonts w:ascii="Times New Roman" w:hAnsi="Times New Roman"/>
          <w:sz w:val="28"/>
          <w:szCs w:val="28"/>
          <w:u w:val="single"/>
          <w:lang w:val="en-US"/>
        </w:rPr>
        <w:t>Classic</w:t>
      </w:r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944BBE">
        <w:rPr>
          <w:rFonts w:ascii="Times New Roman" w:hAnsi="Times New Roman"/>
          <w:sz w:val="28"/>
          <w:szCs w:val="28"/>
          <w:u w:val="single"/>
          <w:lang w:val="en-US"/>
        </w:rPr>
        <w:t>and</w:t>
      </w:r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944BBE">
        <w:rPr>
          <w:rFonts w:ascii="Times New Roman" w:hAnsi="Times New Roman"/>
          <w:sz w:val="28"/>
          <w:szCs w:val="28"/>
          <w:u w:val="single"/>
          <w:lang w:val="en-US"/>
        </w:rPr>
        <w:t>Folk</w:t>
      </w:r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944BBE">
        <w:rPr>
          <w:rFonts w:ascii="Times New Roman" w:hAnsi="Times New Roman"/>
          <w:sz w:val="28"/>
          <w:szCs w:val="28"/>
          <w:u w:val="single"/>
          <w:lang w:val="en-US"/>
        </w:rPr>
        <w:t>Melodies</w:t>
      </w:r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944BBE">
        <w:rPr>
          <w:rFonts w:ascii="Times New Roman" w:hAnsi="Times New Roman"/>
          <w:sz w:val="28"/>
          <w:szCs w:val="28"/>
          <w:u w:val="single"/>
          <w:lang w:val="en-US"/>
        </w:rPr>
        <w:t>by</w:t>
      </w:r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944BBE">
        <w:rPr>
          <w:rFonts w:ascii="Times New Roman" w:hAnsi="Times New Roman"/>
          <w:sz w:val="28"/>
          <w:szCs w:val="28"/>
          <w:u w:val="single"/>
          <w:lang w:val="en-US"/>
        </w:rPr>
        <w:t>Charler</w:t>
      </w:r>
      <w:proofErr w:type="spellEnd"/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944BBE">
        <w:rPr>
          <w:rFonts w:ascii="Times New Roman" w:hAnsi="Times New Roman"/>
          <w:sz w:val="28"/>
          <w:szCs w:val="28"/>
          <w:u w:val="single"/>
          <w:lang w:val="en-US"/>
        </w:rPr>
        <w:t>Krane</w:t>
      </w:r>
      <w:proofErr w:type="spellEnd"/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>.</w:t>
      </w:r>
      <w:proofErr w:type="gramEnd"/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944BBE">
        <w:rPr>
          <w:rFonts w:ascii="Times New Roman" w:hAnsi="Times New Roman"/>
          <w:sz w:val="28"/>
          <w:szCs w:val="28"/>
          <w:u w:val="single"/>
          <w:lang w:val="en-US"/>
        </w:rPr>
        <w:t>Theodore Presser Company ©, 1946</w:t>
      </w:r>
    </w:p>
    <w:p w:rsidR="000B1BC6" w:rsidRPr="00944BBE" w:rsidRDefault="00667700" w:rsidP="00944BBE">
      <w:pPr>
        <w:pStyle w:val="af2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J.S.Bach</w:t>
      </w:r>
      <w:proofErr w:type="spellEnd"/>
      <w:r w:rsidR="000B1BC6" w:rsidRPr="00944BBE">
        <w:rPr>
          <w:rFonts w:ascii="Times New Roman" w:hAnsi="Times New Roman"/>
          <w:sz w:val="28"/>
          <w:szCs w:val="28"/>
          <w:lang w:val="en-US"/>
        </w:rPr>
        <w:t xml:space="preserve"> “Air”</w:t>
      </w:r>
    </w:p>
    <w:p w:rsidR="000B1BC6" w:rsidRPr="00944BBE" w:rsidRDefault="000B1BC6" w:rsidP="00944BBE">
      <w:pPr>
        <w:pStyle w:val="af2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44BBE">
        <w:rPr>
          <w:rFonts w:ascii="Times New Roman" w:hAnsi="Times New Roman"/>
          <w:sz w:val="28"/>
          <w:szCs w:val="28"/>
          <w:lang w:val="en-US"/>
        </w:rPr>
        <w:t>French Folk Song “Au Clair de la Lune”</w:t>
      </w:r>
    </w:p>
    <w:p w:rsidR="000B1BC6" w:rsidRPr="00944BBE" w:rsidRDefault="00667700" w:rsidP="00944BBE">
      <w:pPr>
        <w:pStyle w:val="af2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W.A.Mozart</w:t>
      </w:r>
      <w:proofErr w:type="spellEnd"/>
      <w:r w:rsidR="000B1BC6" w:rsidRPr="00944BBE">
        <w:rPr>
          <w:rFonts w:ascii="Times New Roman" w:hAnsi="Times New Roman"/>
          <w:sz w:val="28"/>
          <w:szCs w:val="28"/>
          <w:lang w:val="en-US"/>
        </w:rPr>
        <w:t xml:space="preserve"> “Song of May”</w:t>
      </w:r>
    </w:p>
    <w:p w:rsidR="000B1BC6" w:rsidRPr="00944BBE" w:rsidRDefault="000B1BC6" w:rsidP="00944BBE">
      <w:pPr>
        <w:pStyle w:val="af2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44BBE">
        <w:rPr>
          <w:rFonts w:ascii="Times New Roman" w:hAnsi="Times New Roman"/>
          <w:sz w:val="28"/>
          <w:szCs w:val="28"/>
          <w:lang w:val="en-US"/>
        </w:rPr>
        <w:t xml:space="preserve">Bohemian Folk Song </w:t>
      </w:r>
      <w:r w:rsidR="00667700">
        <w:rPr>
          <w:rFonts w:ascii="Times New Roman" w:hAnsi="Times New Roman"/>
          <w:sz w:val="28"/>
          <w:szCs w:val="28"/>
        </w:rPr>
        <w:t xml:space="preserve"> </w:t>
      </w:r>
      <w:r w:rsidRPr="00944BBE">
        <w:rPr>
          <w:rFonts w:ascii="Times New Roman" w:hAnsi="Times New Roman"/>
          <w:sz w:val="28"/>
          <w:szCs w:val="28"/>
          <w:lang w:val="en-US"/>
        </w:rPr>
        <w:t>“November”</w:t>
      </w:r>
    </w:p>
    <w:p w:rsidR="000B1BC6" w:rsidRPr="00944BBE" w:rsidRDefault="00667700" w:rsidP="00944BBE">
      <w:pPr>
        <w:pStyle w:val="af2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W.A.Mozart</w:t>
      </w:r>
      <w:proofErr w:type="spellEnd"/>
      <w:r w:rsidR="000B1BC6" w:rsidRPr="00944BBE">
        <w:rPr>
          <w:rFonts w:ascii="Times New Roman" w:hAnsi="Times New Roman"/>
          <w:sz w:val="28"/>
          <w:szCs w:val="28"/>
          <w:lang w:val="en-US"/>
        </w:rPr>
        <w:t xml:space="preserve"> “Melody”</w:t>
      </w:r>
    </w:p>
    <w:p w:rsidR="000B1BC6" w:rsidRPr="00944BBE" w:rsidRDefault="000B1BC6" w:rsidP="00944BBE">
      <w:pPr>
        <w:pStyle w:val="af2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44BBE">
        <w:rPr>
          <w:rFonts w:ascii="Times New Roman" w:hAnsi="Times New Roman"/>
          <w:sz w:val="28"/>
          <w:szCs w:val="28"/>
          <w:lang w:val="en-US"/>
        </w:rPr>
        <w:t>Bohemian Folk Song “Winter”</w:t>
      </w:r>
    </w:p>
    <w:p w:rsidR="000B1BC6" w:rsidRPr="00944BBE" w:rsidRDefault="000B1BC6" w:rsidP="00944BBE">
      <w:pPr>
        <w:pStyle w:val="af2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44BBE">
        <w:rPr>
          <w:rFonts w:ascii="Times New Roman" w:hAnsi="Times New Roman"/>
          <w:sz w:val="28"/>
          <w:szCs w:val="28"/>
          <w:lang w:val="en-US"/>
        </w:rPr>
        <w:t>Old French Carol “Bring a Torch, Jeannette, Isabella”</w:t>
      </w:r>
    </w:p>
    <w:p w:rsidR="000B1BC6" w:rsidRPr="00944BBE" w:rsidRDefault="000B1BC6" w:rsidP="00944BBE">
      <w:pPr>
        <w:pStyle w:val="af2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44BBE">
        <w:rPr>
          <w:rFonts w:ascii="Times New Roman" w:hAnsi="Times New Roman"/>
          <w:sz w:val="28"/>
          <w:szCs w:val="28"/>
          <w:lang w:val="en-US"/>
        </w:rPr>
        <w:t>Dutch Folk Song “The Butterfly”</w:t>
      </w:r>
    </w:p>
    <w:p w:rsidR="000B1BC6" w:rsidRPr="00944BBE" w:rsidRDefault="000B1BC6" w:rsidP="00944BBE">
      <w:pPr>
        <w:pStyle w:val="af2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44BBE">
        <w:rPr>
          <w:rFonts w:ascii="Times New Roman" w:hAnsi="Times New Roman"/>
          <w:sz w:val="28"/>
          <w:szCs w:val="28"/>
          <w:lang w:val="en-US"/>
        </w:rPr>
        <w:t>Russian Folk Song “Caterpillar! Caterpillar!”</w:t>
      </w:r>
    </w:p>
    <w:p w:rsidR="000B1BC6" w:rsidRPr="00944BBE" w:rsidRDefault="00667700" w:rsidP="00944BBE">
      <w:pPr>
        <w:pStyle w:val="af2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J.Brahms</w:t>
      </w:r>
      <w:proofErr w:type="spellEnd"/>
      <w:r w:rsidR="000B1BC6" w:rsidRPr="00944BBE">
        <w:rPr>
          <w:rFonts w:ascii="Times New Roman" w:hAnsi="Times New Roman"/>
          <w:sz w:val="28"/>
          <w:szCs w:val="28"/>
          <w:lang w:val="en-US"/>
        </w:rPr>
        <w:t xml:space="preserve"> “Lullaby”</w:t>
      </w:r>
    </w:p>
    <w:p w:rsidR="000B1BC6" w:rsidRPr="00944BBE" w:rsidRDefault="000B1BC6" w:rsidP="00944BBE">
      <w:pPr>
        <w:pStyle w:val="af2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44BBE">
        <w:rPr>
          <w:rFonts w:ascii="Times New Roman" w:hAnsi="Times New Roman"/>
          <w:sz w:val="28"/>
          <w:szCs w:val="28"/>
          <w:lang w:val="en-US"/>
        </w:rPr>
        <w:t>Old French Air “Gavotte”</w:t>
      </w:r>
    </w:p>
    <w:p w:rsidR="000B1BC6" w:rsidRPr="00667700" w:rsidRDefault="000B1BC6" w:rsidP="00667700">
      <w:pPr>
        <w:pStyle w:val="af2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44BBE">
        <w:rPr>
          <w:rFonts w:ascii="Times New Roman" w:hAnsi="Times New Roman"/>
          <w:sz w:val="28"/>
          <w:szCs w:val="28"/>
          <w:lang w:val="en-US"/>
        </w:rPr>
        <w:t>Bohemian Folk Song “Moon Song”</w:t>
      </w:r>
    </w:p>
    <w:p w:rsidR="00944BBE" w:rsidRPr="007A7DDD" w:rsidRDefault="00944BBE" w:rsidP="00944BBE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7A7DDD">
        <w:rPr>
          <w:rFonts w:ascii="Times New Roman" w:hAnsi="Times New Roman"/>
          <w:sz w:val="28"/>
          <w:szCs w:val="28"/>
          <w:u w:val="single"/>
        </w:rPr>
        <w:t>А.Соболев. Альбом джазовог</w:t>
      </w:r>
      <w:r>
        <w:rPr>
          <w:rFonts w:ascii="Times New Roman" w:hAnsi="Times New Roman"/>
          <w:sz w:val="28"/>
          <w:szCs w:val="28"/>
          <w:u w:val="single"/>
        </w:rPr>
        <w:t>о контрабасиста. «Мега-Сервис»</w:t>
      </w:r>
      <w:r w:rsidRPr="00944BBE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Москва. </w:t>
      </w:r>
      <w:r w:rsidRPr="007A7DDD">
        <w:rPr>
          <w:rFonts w:ascii="Times New Roman" w:hAnsi="Times New Roman"/>
          <w:sz w:val="28"/>
          <w:szCs w:val="28"/>
          <w:u w:val="single"/>
        </w:rPr>
        <w:t>1997</w:t>
      </w:r>
    </w:p>
    <w:p w:rsidR="00944BBE" w:rsidRDefault="00667700" w:rsidP="00944BBE">
      <w:pPr>
        <w:pStyle w:val="af2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Ю.Чугунов</w:t>
      </w:r>
      <w:r w:rsidR="00944BBE">
        <w:rPr>
          <w:rFonts w:ascii="Times New Roman" w:hAnsi="Times New Roman"/>
          <w:sz w:val="28"/>
          <w:szCs w:val="28"/>
        </w:rPr>
        <w:t xml:space="preserve"> «Юность»</w:t>
      </w:r>
    </w:p>
    <w:p w:rsidR="00944BBE" w:rsidRDefault="00667700" w:rsidP="00944BBE">
      <w:pPr>
        <w:pStyle w:val="af2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А.Ростоцкий</w:t>
      </w:r>
      <w:proofErr w:type="spellEnd"/>
      <w:r>
        <w:rPr>
          <w:rFonts w:ascii="Times New Roman" w:hAnsi="Times New Roman"/>
          <w:sz w:val="28"/>
          <w:szCs w:val="28"/>
        </w:rPr>
        <w:t>, А.Соболев</w:t>
      </w:r>
      <w:r w:rsidR="00944BBE">
        <w:rPr>
          <w:rFonts w:ascii="Times New Roman" w:hAnsi="Times New Roman"/>
          <w:sz w:val="28"/>
          <w:szCs w:val="28"/>
        </w:rPr>
        <w:t xml:space="preserve"> «Круиз»</w:t>
      </w:r>
    </w:p>
    <w:p w:rsidR="00944BBE" w:rsidRDefault="00667700" w:rsidP="00944BBE">
      <w:pPr>
        <w:pStyle w:val="af2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иринг</w:t>
      </w:r>
      <w:proofErr w:type="spellEnd"/>
      <w:r w:rsidR="00944BBE">
        <w:rPr>
          <w:rFonts w:ascii="Times New Roman" w:hAnsi="Times New Roman"/>
          <w:sz w:val="28"/>
          <w:szCs w:val="28"/>
        </w:rPr>
        <w:t xml:space="preserve"> «Колыбельная»</w:t>
      </w:r>
    </w:p>
    <w:p w:rsidR="00944BBE" w:rsidRDefault="00667700" w:rsidP="00944BBE">
      <w:pPr>
        <w:pStyle w:val="af2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Ч.Паркер</w:t>
      </w:r>
      <w:proofErr w:type="spellEnd"/>
      <w:r w:rsidR="00944BBE">
        <w:rPr>
          <w:rFonts w:ascii="Times New Roman" w:hAnsi="Times New Roman"/>
          <w:sz w:val="28"/>
          <w:szCs w:val="28"/>
        </w:rPr>
        <w:t xml:space="preserve"> «Посторонним вход воспрещен»</w:t>
      </w:r>
    </w:p>
    <w:p w:rsidR="00944BBE" w:rsidRPr="007A7DDD" w:rsidRDefault="00667700" w:rsidP="00944BBE">
      <w:pPr>
        <w:pStyle w:val="af2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Ч.Паркер</w:t>
      </w:r>
      <w:proofErr w:type="spellEnd"/>
      <w:r w:rsidR="00944BB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44BBE">
        <w:rPr>
          <w:rFonts w:ascii="Times New Roman" w:hAnsi="Times New Roman"/>
          <w:sz w:val="28"/>
          <w:szCs w:val="28"/>
        </w:rPr>
        <w:t>Чэрил</w:t>
      </w:r>
      <w:proofErr w:type="spellEnd"/>
      <w:r w:rsidR="00944BBE">
        <w:rPr>
          <w:rFonts w:ascii="Times New Roman" w:hAnsi="Times New Roman"/>
          <w:sz w:val="28"/>
          <w:szCs w:val="28"/>
        </w:rPr>
        <w:t>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Pr="00655EC4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55EC4">
        <w:rPr>
          <w:rFonts w:ascii="Times New Roman" w:hAnsi="Times New Roman"/>
          <w:b/>
          <w:bCs/>
          <w:sz w:val="28"/>
          <w:szCs w:val="28"/>
          <w:lang w:val="en-US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вариант</w:t>
      </w:r>
    </w:p>
    <w:p w:rsidR="00944BBE" w:rsidRDefault="00944BBE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W</w:t>
      </w:r>
      <w:r w:rsidRPr="00944BBE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944BBE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Mozart</w:t>
      </w:r>
      <w:proofErr w:type="spellEnd"/>
      <w:r w:rsidRPr="00944BBE">
        <w:rPr>
          <w:rFonts w:ascii="Times New Roman" w:hAnsi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Song of May”</w:t>
      </w:r>
    </w:p>
    <w:p w:rsidR="007A3562" w:rsidRPr="00655EC4" w:rsidRDefault="00944BBE" w:rsidP="00944BBE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Ч</w:t>
      </w:r>
      <w:r w:rsidRPr="00655EC4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Паркер</w:t>
      </w:r>
      <w:proofErr w:type="spellEnd"/>
      <w:r w:rsidRPr="00655EC4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Чэрил</w:t>
      </w:r>
      <w:proofErr w:type="spellEnd"/>
      <w:r w:rsidRPr="00655EC4">
        <w:rPr>
          <w:rFonts w:ascii="Times New Roman" w:hAnsi="Times New Roman"/>
          <w:sz w:val="28"/>
          <w:szCs w:val="28"/>
          <w:lang w:val="en-US"/>
        </w:rPr>
        <w:t>»</w:t>
      </w:r>
    </w:p>
    <w:p w:rsidR="007A3562" w:rsidRPr="00944BBE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44BBE">
        <w:rPr>
          <w:rFonts w:ascii="Times New Roman" w:hAnsi="Times New Roman"/>
          <w:b/>
          <w:bCs/>
          <w:sz w:val="28"/>
          <w:szCs w:val="28"/>
          <w:lang w:val="en-US"/>
        </w:rPr>
        <w:t xml:space="preserve">2 </w:t>
      </w:r>
      <w:r>
        <w:rPr>
          <w:rFonts w:ascii="Times New Roman" w:hAnsi="Times New Roman"/>
          <w:b/>
          <w:bCs/>
          <w:sz w:val="28"/>
          <w:szCs w:val="28"/>
        </w:rPr>
        <w:t>вариант</w:t>
      </w:r>
    </w:p>
    <w:p w:rsidR="00944BBE" w:rsidRDefault="00944BBE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Dutch Folk Song “The Butte</w:t>
      </w:r>
      <w:r w:rsidR="00667700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en-US"/>
        </w:rPr>
        <w:t>fly”</w:t>
      </w:r>
    </w:p>
    <w:p w:rsidR="00944BBE" w:rsidRPr="00944BBE" w:rsidRDefault="0066770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иринг</w:t>
      </w:r>
      <w:proofErr w:type="spellEnd"/>
      <w:r w:rsidR="00944BBE">
        <w:rPr>
          <w:rFonts w:ascii="Times New Roman" w:hAnsi="Times New Roman"/>
          <w:sz w:val="28"/>
          <w:szCs w:val="28"/>
        </w:rPr>
        <w:t xml:space="preserve"> «Колыбельная»</w:t>
      </w:r>
    </w:p>
    <w:p w:rsidR="007A3562" w:rsidRDefault="007A3562" w:rsidP="00667700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Третий класс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постановкой рук</w:t>
      </w:r>
      <w:r w:rsidR="00944BB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корпуса. </w:t>
      </w:r>
    </w:p>
    <w:p w:rsidR="007A3562" w:rsidRDefault="00944B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Хроматическая гамма. Гаммы до 2-х знаков.</w:t>
      </w:r>
      <w:r w:rsidR="00DF4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7A3562">
        <w:rPr>
          <w:rFonts w:ascii="Times New Roman" w:hAnsi="Times New Roman"/>
          <w:sz w:val="28"/>
          <w:szCs w:val="28"/>
        </w:rPr>
        <w:t xml:space="preserve">аммы исполняются штрихами </w:t>
      </w:r>
      <w:proofErr w:type="spellStart"/>
      <w:r w:rsidR="007A3562">
        <w:rPr>
          <w:rFonts w:ascii="Times New Roman" w:hAnsi="Times New Roman"/>
          <w:sz w:val="28"/>
          <w:szCs w:val="28"/>
        </w:rPr>
        <w:t>деташе</w:t>
      </w:r>
      <w:proofErr w:type="spellEnd"/>
      <w:r w:rsidR="007A3562">
        <w:rPr>
          <w:rFonts w:ascii="Times New Roman" w:hAnsi="Times New Roman"/>
          <w:sz w:val="28"/>
          <w:szCs w:val="28"/>
        </w:rPr>
        <w:t xml:space="preserve"> и легато.</w:t>
      </w:r>
    </w:p>
    <w:p w:rsidR="00944BBE" w:rsidRDefault="006677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Эстрадно-джазовая специфика: и</w:t>
      </w:r>
      <w:r w:rsidR="00944BBE">
        <w:rPr>
          <w:rFonts w:ascii="Times New Roman" w:hAnsi="Times New Roman"/>
          <w:sz w:val="28"/>
          <w:szCs w:val="28"/>
        </w:rPr>
        <w:t>сполнение джазовых пьес со свингом, аккомпанемент половинными и четвертными нотами.</w:t>
      </w:r>
    </w:p>
    <w:p w:rsidR="00944BBE" w:rsidRDefault="00944B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постановки левой и правой рук.</w:t>
      </w:r>
    </w:p>
    <w:p w:rsidR="007A3562" w:rsidRDefault="00944B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3562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0</w:t>
      </w:r>
      <w:r w:rsidR="007A3562">
        <w:rPr>
          <w:rFonts w:ascii="Times New Roman" w:hAnsi="Times New Roman"/>
          <w:sz w:val="28"/>
          <w:szCs w:val="28"/>
        </w:rPr>
        <w:t xml:space="preserve"> этюдов (по нотам).</w:t>
      </w:r>
    </w:p>
    <w:p w:rsidR="007A3562" w:rsidRDefault="00944B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356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="007A3562">
        <w:rPr>
          <w:rFonts w:ascii="Times New Roman" w:hAnsi="Times New Roman"/>
          <w:sz w:val="28"/>
          <w:szCs w:val="28"/>
        </w:rPr>
        <w:t xml:space="preserve"> пьес.</w:t>
      </w:r>
    </w:p>
    <w:p w:rsidR="007A3562" w:rsidRPr="00D931D6" w:rsidRDefault="007A3562">
      <w:pPr>
        <w:spacing w:after="0" w:line="360" w:lineRule="auto"/>
        <w:rPr>
          <w:rFonts w:ascii="Times New Roman" w:hAnsi="Times New Roman"/>
          <w:b/>
          <w:bCs/>
          <w:sz w:val="16"/>
          <w:szCs w:val="16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2213AA" w:rsidRPr="00F762CC" w:rsidRDefault="002213AA" w:rsidP="002213A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762CC">
        <w:rPr>
          <w:rFonts w:ascii="Times New Roman" w:hAnsi="Times New Roman"/>
          <w:sz w:val="28"/>
          <w:szCs w:val="28"/>
          <w:u w:val="single"/>
        </w:rPr>
        <w:t xml:space="preserve">А.Никитин и </w:t>
      </w:r>
      <w:proofErr w:type="spellStart"/>
      <w:r w:rsidRPr="00F762CC">
        <w:rPr>
          <w:rFonts w:ascii="Times New Roman" w:hAnsi="Times New Roman"/>
          <w:sz w:val="28"/>
          <w:szCs w:val="28"/>
          <w:u w:val="single"/>
        </w:rPr>
        <w:t>С.Ролдугин</w:t>
      </w:r>
      <w:proofErr w:type="spellEnd"/>
      <w:r w:rsidRPr="00F762CC">
        <w:rPr>
          <w:rFonts w:ascii="Times New Roman" w:hAnsi="Times New Roman"/>
          <w:sz w:val="28"/>
          <w:szCs w:val="28"/>
          <w:u w:val="single"/>
        </w:rPr>
        <w:t>. Избранные этюды для виолончели. Ленинград. Изд. «Музыка», 1984</w:t>
      </w:r>
    </w:p>
    <w:p w:rsidR="002213AA" w:rsidRPr="00F762CC" w:rsidRDefault="002213AA" w:rsidP="002213AA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762CC">
        <w:rPr>
          <w:rFonts w:ascii="Times New Roman" w:hAnsi="Times New Roman"/>
          <w:sz w:val="28"/>
          <w:szCs w:val="28"/>
        </w:rPr>
        <w:t>Этюд №</w:t>
      </w:r>
      <w:r w:rsidR="008979BE">
        <w:rPr>
          <w:rFonts w:ascii="Times New Roman" w:hAnsi="Times New Roman"/>
          <w:sz w:val="28"/>
          <w:szCs w:val="28"/>
        </w:rPr>
        <w:t>25</w:t>
      </w:r>
    </w:p>
    <w:p w:rsidR="002213AA" w:rsidRPr="00F762CC" w:rsidRDefault="002213AA" w:rsidP="002213AA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</w:t>
      </w:r>
      <w:r w:rsidR="008979BE">
        <w:rPr>
          <w:rFonts w:ascii="Times New Roman" w:hAnsi="Times New Roman"/>
          <w:sz w:val="28"/>
          <w:szCs w:val="28"/>
        </w:rPr>
        <w:t>29</w:t>
      </w:r>
    </w:p>
    <w:p w:rsidR="002213AA" w:rsidRPr="00F762CC" w:rsidRDefault="002213AA" w:rsidP="002213AA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</w:t>
      </w:r>
      <w:r w:rsidR="008979BE">
        <w:rPr>
          <w:rFonts w:ascii="Times New Roman" w:hAnsi="Times New Roman"/>
          <w:sz w:val="28"/>
          <w:szCs w:val="28"/>
        </w:rPr>
        <w:t>32</w:t>
      </w:r>
    </w:p>
    <w:p w:rsidR="00D20BD5" w:rsidRPr="00667700" w:rsidRDefault="002213AA" w:rsidP="00667700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</w:t>
      </w:r>
      <w:r w:rsidR="008979BE">
        <w:rPr>
          <w:rFonts w:ascii="Times New Roman" w:hAnsi="Times New Roman"/>
          <w:sz w:val="28"/>
          <w:szCs w:val="28"/>
        </w:rPr>
        <w:t>34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8979BE" w:rsidRPr="008979BE" w:rsidRDefault="008979BE" w:rsidP="008979BE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 w:rsidRPr="008979BE">
        <w:rPr>
          <w:rFonts w:ascii="Times New Roman" w:hAnsi="Times New Roman"/>
          <w:sz w:val="28"/>
          <w:szCs w:val="28"/>
          <w:u w:val="single"/>
          <w:lang w:val="en-US"/>
        </w:rPr>
        <w:t>Bach</w:t>
      </w:r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8979BE">
        <w:rPr>
          <w:rFonts w:ascii="Times New Roman" w:hAnsi="Times New Roman"/>
          <w:sz w:val="28"/>
          <w:szCs w:val="28"/>
          <w:u w:val="single"/>
          <w:lang w:val="en-US"/>
        </w:rPr>
        <w:t>in</w:t>
      </w:r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8979BE">
        <w:rPr>
          <w:rFonts w:ascii="Times New Roman" w:hAnsi="Times New Roman"/>
          <w:sz w:val="28"/>
          <w:szCs w:val="28"/>
          <w:u w:val="single"/>
          <w:lang w:val="en-US"/>
        </w:rPr>
        <w:t>the</w:t>
      </w:r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8979BE">
        <w:rPr>
          <w:rFonts w:ascii="Times New Roman" w:hAnsi="Times New Roman"/>
          <w:sz w:val="28"/>
          <w:szCs w:val="28"/>
          <w:u w:val="single"/>
          <w:lang w:val="en-US"/>
        </w:rPr>
        <w:t>cello</w:t>
      </w:r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. </w:t>
      </w:r>
      <w:proofErr w:type="spellStart"/>
      <w:r w:rsidRPr="008979BE">
        <w:rPr>
          <w:rFonts w:ascii="Times New Roman" w:hAnsi="Times New Roman"/>
          <w:sz w:val="28"/>
          <w:szCs w:val="28"/>
          <w:u w:val="single"/>
          <w:lang w:val="en-US"/>
        </w:rPr>
        <w:t>G</w:t>
      </w:r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 w:rsidRPr="008979BE">
        <w:rPr>
          <w:rFonts w:ascii="Times New Roman" w:hAnsi="Times New Roman"/>
          <w:sz w:val="28"/>
          <w:szCs w:val="28"/>
          <w:u w:val="single"/>
          <w:lang w:val="en-US"/>
        </w:rPr>
        <w:t>Schirmer</w:t>
      </w:r>
      <w:proofErr w:type="spellEnd"/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, </w:t>
      </w:r>
      <w:r w:rsidRPr="008979BE">
        <w:rPr>
          <w:rFonts w:ascii="Times New Roman" w:hAnsi="Times New Roman"/>
          <w:sz w:val="28"/>
          <w:szCs w:val="28"/>
          <w:u w:val="single"/>
          <w:lang w:val="en-US"/>
        </w:rPr>
        <w:t>Inc</w:t>
      </w:r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>. 2010</w:t>
      </w:r>
    </w:p>
    <w:p w:rsidR="008979BE" w:rsidRPr="008979BE" w:rsidRDefault="008979BE" w:rsidP="008979BE">
      <w:pPr>
        <w:pStyle w:val="af2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979BE">
        <w:rPr>
          <w:rFonts w:ascii="Times New Roman" w:hAnsi="Times New Roman"/>
          <w:sz w:val="28"/>
          <w:szCs w:val="28"/>
          <w:lang w:val="en-US"/>
        </w:rPr>
        <w:t>March in G</w:t>
      </w:r>
    </w:p>
    <w:p w:rsidR="008979BE" w:rsidRPr="008979BE" w:rsidRDefault="008979BE" w:rsidP="008979BE">
      <w:pPr>
        <w:pStyle w:val="af2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979BE">
        <w:rPr>
          <w:rFonts w:ascii="Times New Roman" w:hAnsi="Times New Roman"/>
          <w:sz w:val="28"/>
          <w:szCs w:val="28"/>
          <w:lang w:val="en-US"/>
        </w:rPr>
        <w:t>Sarabande</w:t>
      </w:r>
      <w:proofErr w:type="spellEnd"/>
    </w:p>
    <w:p w:rsidR="008979BE" w:rsidRPr="008979BE" w:rsidRDefault="008979BE" w:rsidP="008979BE">
      <w:pPr>
        <w:pStyle w:val="af2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979BE">
        <w:rPr>
          <w:rFonts w:ascii="Times New Roman" w:hAnsi="Times New Roman"/>
          <w:sz w:val="28"/>
          <w:szCs w:val="28"/>
          <w:lang w:val="en-US"/>
        </w:rPr>
        <w:t>Arioso</w:t>
      </w:r>
    </w:p>
    <w:p w:rsidR="008979BE" w:rsidRPr="008979BE" w:rsidRDefault="008979BE" w:rsidP="008979BE">
      <w:pPr>
        <w:pStyle w:val="af2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979BE">
        <w:rPr>
          <w:rFonts w:ascii="Times New Roman" w:hAnsi="Times New Roman"/>
          <w:sz w:val="28"/>
          <w:szCs w:val="28"/>
          <w:lang w:val="en-US"/>
        </w:rPr>
        <w:t>Minuet in C</w:t>
      </w:r>
    </w:p>
    <w:p w:rsidR="008979BE" w:rsidRPr="008979BE" w:rsidRDefault="008979BE" w:rsidP="008979BE">
      <w:pPr>
        <w:pStyle w:val="af2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979BE">
        <w:rPr>
          <w:rFonts w:ascii="Times New Roman" w:hAnsi="Times New Roman"/>
          <w:sz w:val="28"/>
          <w:szCs w:val="28"/>
          <w:lang w:val="en-US"/>
        </w:rPr>
        <w:t>Air</w:t>
      </w:r>
    </w:p>
    <w:p w:rsidR="008979BE" w:rsidRDefault="008979BE" w:rsidP="008979BE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Й.Гайдн</w:t>
      </w:r>
      <w:proofErr w:type="spellEnd"/>
      <w:r>
        <w:rPr>
          <w:rFonts w:ascii="Times New Roman" w:hAnsi="Times New Roman"/>
          <w:sz w:val="28"/>
          <w:szCs w:val="28"/>
        </w:rPr>
        <w:t>. Анданте</w:t>
      </w:r>
    </w:p>
    <w:p w:rsidR="008979BE" w:rsidRDefault="00667700" w:rsidP="008979B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Н.Римский-Корсаков</w:t>
      </w:r>
      <w:r w:rsidR="008979BE">
        <w:rPr>
          <w:rFonts w:ascii="Times New Roman" w:hAnsi="Times New Roman"/>
          <w:sz w:val="28"/>
          <w:szCs w:val="28"/>
        </w:rPr>
        <w:t xml:space="preserve"> Мазурка</w:t>
      </w:r>
    </w:p>
    <w:p w:rsidR="00D20BD5" w:rsidRPr="00667700" w:rsidRDefault="0066770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Д.Кабалевский</w:t>
      </w:r>
      <w:proofErr w:type="spellEnd"/>
      <w:r w:rsidR="00897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79BE">
        <w:rPr>
          <w:rFonts w:ascii="Times New Roman" w:hAnsi="Times New Roman"/>
          <w:sz w:val="28"/>
          <w:szCs w:val="28"/>
        </w:rPr>
        <w:t>Токкатина</w:t>
      </w:r>
      <w:proofErr w:type="spellEnd"/>
    </w:p>
    <w:p w:rsidR="007A3562" w:rsidRDefault="008979B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Джазовые пьесы</w:t>
      </w:r>
    </w:p>
    <w:p w:rsidR="007A3562" w:rsidRDefault="0066770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Ф.Черчиль</w:t>
      </w:r>
      <w:proofErr w:type="spellEnd"/>
      <w:r w:rsidR="008979BE">
        <w:rPr>
          <w:rFonts w:ascii="Times New Roman" w:hAnsi="Times New Roman"/>
          <w:sz w:val="28"/>
          <w:szCs w:val="28"/>
        </w:rPr>
        <w:t xml:space="preserve"> «Однажды мой принц придет»</w:t>
      </w:r>
    </w:p>
    <w:p w:rsidR="008979BE" w:rsidRDefault="0066770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А.Жобим</w:t>
      </w:r>
      <w:proofErr w:type="spellEnd"/>
      <w:r w:rsidR="008979BE">
        <w:rPr>
          <w:rFonts w:ascii="Times New Roman" w:hAnsi="Times New Roman"/>
          <w:sz w:val="28"/>
          <w:szCs w:val="28"/>
        </w:rPr>
        <w:t xml:space="preserve"> «Медитация»</w:t>
      </w:r>
    </w:p>
    <w:p w:rsidR="008979BE" w:rsidRDefault="0066770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Т.Дамерон</w:t>
      </w:r>
      <w:proofErr w:type="spellEnd"/>
      <w:r w:rsidR="008979BE">
        <w:rPr>
          <w:rFonts w:ascii="Times New Roman" w:hAnsi="Times New Roman"/>
          <w:sz w:val="28"/>
          <w:szCs w:val="28"/>
        </w:rPr>
        <w:t xml:space="preserve"> «Леди-птица»</w:t>
      </w:r>
    </w:p>
    <w:p w:rsidR="008979BE" w:rsidRDefault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В.Янг</w:t>
      </w:r>
      <w:r w:rsidR="008979BE">
        <w:rPr>
          <w:rFonts w:ascii="Times New Roman" w:hAnsi="Times New Roman"/>
          <w:sz w:val="28"/>
          <w:szCs w:val="28"/>
        </w:rPr>
        <w:t xml:space="preserve"> «Прекрасная любовь»</w:t>
      </w:r>
    </w:p>
    <w:p w:rsidR="008979BE" w:rsidRDefault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Д.Эллингтон</w:t>
      </w:r>
      <w:proofErr w:type="spellEnd"/>
      <w:r w:rsidR="008979BE">
        <w:rPr>
          <w:rFonts w:ascii="Times New Roman" w:hAnsi="Times New Roman"/>
          <w:sz w:val="28"/>
          <w:szCs w:val="28"/>
        </w:rPr>
        <w:t xml:space="preserve"> «В мягких тонах»</w:t>
      </w:r>
    </w:p>
    <w:p w:rsidR="008979BE" w:rsidRDefault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С.Роллинс</w:t>
      </w:r>
      <w:proofErr w:type="spellEnd"/>
      <w:r w:rsidR="008979BE">
        <w:rPr>
          <w:rFonts w:ascii="Times New Roman" w:hAnsi="Times New Roman"/>
          <w:sz w:val="28"/>
          <w:szCs w:val="28"/>
        </w:rPr>
        <w:t xml:space="preserve"> «Святой Томас»</w:t>
      </w:r>
    </w:p>
    <w:p w:rsidR="007A3562" w:rsidRDefault="007A3562">
      <w:pPr>
        <w:spacing w:before="240"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Pr="00655EC4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55EC4">
        <w:rPr>
          <w:rFonts w:ascii="Times New Roman" w:hAnsi="Times New Roman"/>
          <w:b/>
          <w:bCs/>
          <w:sz w:val="28"/>
          <w:szCs w:val="28"/>
          <w:lang w:val="en-US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вариант</w:t>
      </w:r>
    </w:p>
    <w:p w:rsidR="008979BE" w:rsidRDefault="008979BE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</w:t>
      </w:r>
      <w:r w:rsidRPr="008979BE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Pr="008979BE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Бах</w:t>
      </w:r>
      <w:r w:rsidRPr="008979B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“March in G”</w:t>
      </w:r>
    </w:p>
    <w:p w:rsidR="008979BE" w:rsidRDefault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А.Жобим</w:t>
      </w:r>
      <w:proofErr w:type="spellEnd"/>
      <w:r w:rsidR="008979BE">
        <w:rPr>
          <w:rFonts w:ascii="Times New Roman" w:hAnsi="Times New Roman"/>
          <w:sz w:val="28"/>
          <w:szCs w:val="28"/>
        </w:rPr>
        <w:t xml:space="preserve"> «Медитация»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Й.Гайдн</w:t>
      </w:r>
      <w:proofErr w:type="spellEnd"/>
      <w:r w:rsidR="008979BE">
        <w:rPr>
          <w:rFonts w:ascii="Times New Roman" w:hAnsi="Times New Roman"/>
          <w:sz w:val="28"/>
          <w:szCs w:val="28"/>
        </w:rPr>
        <w:t xml:space="preserve"> «Анданте»</w:t>
      </w:r>
    </w:p>
    <w:p w:rsidR="008979BE" w:rsidRDefault="008979BE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Д.Эллингтон</w:t>
      </w:r>
      <w:proofErr w:type="spellEnd"/>
      <w:r>
        <w:rPr>
          <w:rFonts w:ascii="Times New Roman" w:hAnsi="Times New Roman"/>
          <w:sz w:val="28"/>
          <w:szCs w:val="28"/>
        </w:rPr>
        <w:t xml:space="preserve"> «В мягких тонах»</w:t>
      </w:r>
    </w:p>
    <w:p w:rsidR="007A3562" w:rsidRDefault="007A3562" w:rsidP="00CE305D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Четвертый класс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постановкой рук</w:t>
      </w:r>
      <w:r w:rsidR="008979B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корпуса. Мажорные и минорные гаммы, терции, трезвучия, арпеджио в тональностях до </w:t>
      </w:r>
      <w:r w:rsidR="008979BE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знак</w:t>
      </w:r>
      <w:r w:rsidR="008979B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сдержанном темпе. </w:t>
      </w:r>
      <w:r w:rsidR="008979B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аммы исполняются штрихами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 и легато.</w:t>
      </w:r>
      <w:r w:rsidR="00CE305D">
        <w:rPr>
          <w:rFonts w:ascii="Times New Roman" w:hAnsi="Times New Roman"/>
          <w:sz w:val="28"/>
          <w:szCs w:val="28"/>
        </w:rPr>
        <w:t xml:space="preserve"> Джазовая специфика: и</w:t>
      </w:r>
      <w:r w:rsidR="008979BE">
        <w:rPr>
          <w:rFonts w:ascii="Times New Roman" w:hAnsi="Times New Roman"/>
          <w:sz w:val="28"/>
          <w:szCs w:val="28"/>
        </w:rPr>
        <w:t>сполнение джазовых пьес со свингом, аккомпанемент половинными и четвертными нотами.</w:t>
      </w:r>
    </w:p>
    <w:p w:rsidR="0092052D" w:rsidRDefault="00897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3562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0</w:t>
      </w:r>
      <w:r w:rsidR="007A3562">
        <w:rPr>
          <w:rFonts w:ascii="Times New Roman" w:hAnsi="Times New Roman"/>
          <w:sz w:val="28"/>
          <w:szCs w:val="28"/>
        </w:rPr>
        <w:t xml:space="preserve"> этюдов (по нотам). </w:t>
      </w:r>
    </w:p>
    <w:p w:rsidR="007A3562" w:rsidRPr="00CE305D" w:rsidRDefault="008979BE" w:rsidP="00CE30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356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="007A3562">
        <w:rPr>
          <w:rFonts w:ascii="Times New Roman" w:hAnsi="Times New Roman"/>
          <w:sz w:val="28"/>
          <w:szCs w:val="28"/>
        </w:rPr>
        <w:t xml:space="preserve"> пьес.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0C1CB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D07ED6" w:rsidRPr="00F762CC" w:rsidRDefault="00D07ED6" w:rsidP="00D07ED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762CC">
        <w:rPr>
          <w:rFonts w:ascii="Times New Roman" w:hAnsi="Times New Roman"/>
          <w:sz w:val="28"/>
          <w:szCs w:val="28"/>
          <w:u w:val="single"/>
        </w:rPr>
        <w:lastRenderedPageBreak/>
        <w:t xml:space="preserve">А.Никитин и </w:t>
      </w:r>
      <w:proofErr w:type="spellStart"/>
      <w:r w:rsidRPr="00F762CC">
        <w:rPr>
          <w:rFonts w:ascii="Times New Roman" w:hAnsi="Times New Roman"/>
          <w:sz w:val="28"/>
          <w:szCs w:val="28"/>
          <w:u w:val="single"/>
        </w:rPr>
        <w:t>С.Ролдугин</w:t>
      </w:r>
      <w:proofErr w:type="spellEnd"/>
      <w:r w:rsidRPr="00F762CC">
        <w:rPr>
          <w:rFonts w:ascii="Times New Roman" w:hAnsi="Times New Roman"/>
          <w:sz w:val="28"/>
          <w:szCs w:val="28"/>
          <w:u w:val="single"/>
        </w:rPr>
        <w:t>. Избранные этюды для виолончели. Ленинград. Изд. «Музыка», 1984</w:t>
      </w:r>
    </w:p>
    <w:p w:rsidR="00D07ED6" w:rsidRPr="00F762CC" w:rsidRDefault="00D07ED6" w:rsidP="00D07ED6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762CC">
        <w:rPr>
          <w:rFonts w:ascii="Times New Roman" w:hAnsi="Times New Roman"/>
          <w:sz w:val="28"/>
          <w:szCs w:val="28"/>
        </w:rPr>
        <w:t>Этюд №</w:t>
      </w:r>
      <w:r>
        <w:rPr>
          <w:rFonts w:ascii="Times New Roman" w:hAnsi="Times New Roman"/>
          <w:sz w:val="28"/>
          <w:szCs w:val="28"/>
        </w:rPr>
        <w:t>36</w:t>
      </w:r>
    </w:p>
    <w:p w:rsidR="00D07ED6" w:rsidRPr="00F762CC" w:rsidRDefault="00D07ED6" w:rsidP="00D07ED6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№51</w:t>
      </w:r>
    </w:p>
    <w:p w:rsidR="00D07ED6" w:rsidRDefault="00D07ED6" w:rsidP="00D07ED6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№57</w:t>
      </w:r>
    </w:p>
    <w:p w:rsidR="002C006F" w:rsidRPr="00070A8D" w:rsidRDefault="002C006F" w:rsidP="002C006F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70A8D">
        <w:rPr>
          <w:rFonts w:ascii="Times New Roman" w:hAnsi="Times New Roman"/>
          <w:sz w:val="28"/>
          <w:szCs w:val="28"/>
          <w:u w:val="single"/>
        </w:rPr>
        <w:t>Р.Карапетьянц</w:t>
      </w:r>
      <w:proofErr w:type="spellEnd"/>
      <w:r w:rsidRPr="00070A8D">
        <w:rPr>
          <w:rFonts w:ascii="Times New Roman" w:hAnsi="Times New Roman"/>
          <w:sz w:val="28"/>
          <w:szCs w:val="28"/>
          <w:u w:val="single"/>
        </w:rPr>
        <w:t>. Избранные этюды для контрабаса (выпуск 2). Ленинград.</w:t>
      </w:r>
      <w:r w:rsidR="00070A8D">
        <w:rPr>
          <w:rFonts w:ascii="Times New Roman" w:hAnsi="Times New Roman"/>
          <w:sz w:val="28"/>
          <w:szCs w:val="28"/>
        </w:rPr>
        <w:t xml:space="preserve"> </w:t>
      </w:r>
      <w:r w:rsidRPr="00070A8D">
        <w:rPr>
          <w:rFonts w:ascii="Times New Roman" w:hAnsi="Times New Roman"/>
          <w:sz w:val="28"/>
          <w:szCs w:val="28"/>
          <w:u w:val="single"/>
        </w:rPr>
        <w:t>«Музыка», 1988</w:t>
      </w:r>
    </w:p>
    <w:p w:rsidR="002C006F" w:rsidRPr="002C006F" w:rsidRDefault="002C006F" w:rsidP="002C006F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006F">
        <w:rPr>
          <w:rFonts w:ascii="Times New Roman" w:hAnsi="Times New Roman"/>
          <w:sz w:val="28"/>
          <w:szCs w:val="28"/>
        </w:rPr>
        <w:t>Этюд №1</w:t>
      </w:r>
    </w:p>
    <w:p w:rsidR="00D20BD5" w:rsidRPr="00CE305D" w:rsidRDefault="002C006F" w:rsidP="002C006F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006F">
        <w:rPr>
          <w:rFonts w:ascii="Times New Roman" w:hAnsi="Times New Roman"/>
          <w:sz w:val="28"/>
          <w:szCs w:val="28"/>
        </w:rPr>
        <w:t>Этюд №7</w:t>
      </w:r>
    </w:p>
    <w:p w:rsidR="002C006F" w:rsidRPr="002C006F" w:rsidRDefault="002C006F" w:rsidP="002C006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2C006F">
        <w:rPr>
          <w:rFonts w:ascii="Times New Roman" w:hAnsi="Times New Roman"/>
          <w:b/>
          <w:i/>
          <w:sz w:val="28"/>
          <w:szCs w:val="28"/>
        </w:rPr>
        <w:t>Джазовые пьесы</w:t>
      </w:r>
    </w:p>
    <w:p w:rsidR="002C006F" w:rsidRPr="002C006F" w:rsidRDefault="002C006F" w:rsidP="002C006F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2C006F">
        <w:rPr>
          <w:rFonts w:ascii="Times New Roman" w:hAnsi="Times New Roman"/>
          <w:sz w:val="28"/>
          <w:szCs w:val="28"/>
          <w:u w:val="single"/>
        </w:rPr>
        <w:t>А.Соболев. «Басовая линия». Москва, «Кифара», 2002</w:t>
      </w:r>
    </w:p>
    <w:p w:rsidR="002C006F" w:rsidRPr="002C006F" w:rsidRDefault="00CE305D" w:rsidP="002C006F">
      <w:pPr>
        <w:pStyle w:val="af2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Т.Лейтон</w:t>
      </w:r>
      <w:proofErr w:type="spellEnd"/>
      <w:r w:rsidR="002C006F" w:rsidRPr="002C006F">
        <w:rPr>
          <w:rFonts w:ascii="Times New Roman" w:hAnsi="Times New Roman"/>
          <w:sz w:val="28"/>
          <w:szCs w:val="28"/>
        </w:rPr>
        <w:t xml:space="preserve"> «Когда мы расстались»</w:t>
      </w:r>
    </w:p>
    <w:p w:rsidR="002C006F" w:rsidRPr="002C006F" w:rsidRDefault="00CE305D" w:rsidP="002C006F">
      <w:pPr>
        <w:pStyle w:val="af2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М.Джексон</w:t>
      </w:r>
      <w:r w:rsidR="002C006F" w:rsidRPr="002C006F">
        <w:rPr>
          <w:rFonts w:ascii="Times New Roman" w:hAnsi="Times New Roman"/>
          <w:sz w:val="28"/>
          <w:szCs w:val="28"/>
        </w:rPr>
        <w:t xml:space="preserve"> «В стиле </w:t>
      </w:r>
      <w:proofErr w:type="spellStart"/>
      <w:r w:rsidR="002C006F" w:rsidRPr="002C006F">
        <w:rPr>
          <w:rFonts w:ascii="Times New Roman" w:hAnsi="Times New Roman"/>
          <w:sz w:val="28"/>
          <w:szCs w:val="28"/>
        </w:rPr>
        <w:t>Милта</w:t>
      </w:r>
      <w:proofErr w:type="spellEnd"/>
      <w:r w:rsidR="002C006F" w:rsidRPr="002C006F">
        <w:rPr>
          <w:rFonts w:ascii="Times New Roman" w:hAnsi="Times New Roman"/>
          <w:sz w:val="28"/>
          <w:szCs w:val="28"/>
        </w:rPr>
        <w:t xml:space="preserve"> Джексона»</w:t>
      </w:r>
    </w:p>
    <w:p w:rsidR="002C006F" w:rsidRPr="002C006F" w:rsidRDefault="00CE305D" w:rsidP="002C006F">
      <w:pPr>
        <w:pStyle w:val="af2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Д.Маркс</w:t>
      </w:r>
      <w:r w:rsidR="002C006F" w:rsidRPr="002C006F">
        <w:rPr>
          <w:rFonts w:ascii="Times New Roman" w:hAnsi="Times New Roman"/>
          <w:sz w:val="28"/>
          <w:szCs w:val="28"/>
        </w:rPr>
        <w:t xml:space="preserve"> «Всё обо мне»</w:t>
      </w:r>
    </w:p>
    <w:p w:rsidR="002C006F" w:rsidRPr="002C006F" w:rsidRDefault="002C006F" w:rsidP="002C006F">
      <w:pPr>
        <w:pStyle w:val="af2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C006F">
        <w:rPr>
          <w:rFonts w:ascii="Times New Roman" w:hAnsi="Times New Roman"/>
          <w:sz w:val="28"/>
          <w:szCs w:val="28"/>
        </w:rPr>
        <w:t>У.Тильманс</w:t>
      </w:r>
      <w:proofErr w:type="spellEnd"/>
      <w:r w:rsidRPr="002C006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C006F">
        <w:rPr>
          <w:rFonts w:ascii="Times New Roman" w:hAnsi="Times New Roman"/>
          <w:sz w:val="28"/>
          <w:szCs w:val="28"/>
        </w:rPr>
        <w:t>Блюзетт</w:t>
      </w:r>
      <w:proofErr w:type="spellEnd"/>
      <w:r w:rsidRPr="002C006F">
        <w:rPr>
          <w:rFonts w:ascii="Times New Roman" w:hAnsi="Times New Roman"/>
          <w:sz w:val="28"/>
          <w:szCs w:val="28"/>
        </w:rPr>
        <w:t>»</w:t>
      </w:r>
    </w:p>
    <w:p w:rsidR="00D20BD5" w:rsidRPr="00CE305D" w:rsidRDefault="00CE305D" w:rsidP="002C006F">
      <w:pPr>
        <w:pStyle w:val="af2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П.Чемберс</w:t>
      </w:r>
      <w:proofErr w:type="spellEnd"/>
      <w:r w:rsidR="002C006F" w:rsidRPr="002C006F">
        <w:rPr>
          <w:rFonts w:ascii="Times New Roman" w:hAnsi="Times New Roman"/>
          <w:sz w:val="28"/>
          <w:szCs w:val="28"/>
        </w:rPr>
        <w:t xml:space="preserve"> «Причуды </w:t>
      </w:r>
      <w:proofErr w:type="spellStart"/>
      <w:r w:rsidR="002C006F" w:rsidRPr="002C006F">
        <w:rPr>
          <w:rFonts w:ascii="Times New Roman" w:hAnsi="Times New Roman"/>
          <w:sz w:val="28"/>
          <w:szCs w:val="28"/>
        </w:rPr>
        <w:t>Чемберса</w:t>
      </w:r>
      <w:proofErr w:type="spellEnd"/>
      <w:r w:rsidR="002C006F" w:rsidRPr="002C006F">
        <w:rPr>
          <w:rFonts w:ascii="Times New Roman" w:hAnsi="Times New Roman"/>
          <w:sz w:val="28"/>
          <w:szCs w:val="28"/>
        </w:rPr>
        <w:t>»</w:t>
      </w:r>
    </w:p>
    <w:p w:rsidR="002C006F" w:rsidRDefault="002C006F" w:rsidP="002C006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2C006F">
        <w:rPr>
          <w:rFonts w:ascii="Times New Roman" w:hAnsi="Times New Roman"/>
          <w:b/>
          <w:i/>
          <w:sz w:val="28"/>
          <w:szCs w:val="28"/>
        </w:rPr>
        <w:t>Пьесы</w:t>
      </w:r>
    </w:p>
    <w:p w:rsidR="002C006F" w:rsidRPr="002C006F" w:rsidRDefault="002C006F" w:rsidP="002C006F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 w:rsidRPr="002C006F">
        <w:rPr>
          <w:rFonts w:ascii="Times New Roman" w:hAnsi="Times New Roman"/>
          <w:sz w:val="28"/>
          <w:szCs w:val="28"/>
          <w:u w:val="single"/>
          <w:lang w:val="en-US"/>
        </w:rPr>
        <w:t xml:space="preserve">Bach for the cello </w:t>
      </w:r>
      <w:proofErr w:type="spellStart"/>
      <w:r w:rsidRPr="002C006F">
        <w:rPr>
          <w:rFonts w:ascii="Times New Roman" w:hAnsi="Times New Roman"/>
          <w:sz w:val="28"/>
          <w:szCs w:val="28"/>
          <w:u w:val="single"/>
          <w:lang w:val="en-US"/>
        </w:rPr>
        <w:t>G.Schirmer</w:t>
      </w:r>
      <w:proofErr w:type="spellEnd"/>
      <w:r w:rsidRPr="002C006F">
        <w:rPr>
          <w:rFonts w:ascii="Times New Roman" w:hAnsi="Times New Roman"/>
          <w:sz w:val="28"/>
          <w:szCs w:val="28"/>
          <w:u w:val="single"/>
          <w:lang w:val="en-US"/>
        </w:rPr>
        <w:t>, Inc., 2010</w:t>
      </w:r>
    </w:p>
    <w:p w:rsidR="002C006F" w:rsidRPr="002C006F" w:rsidRDefault="002C006F" w:rsidP="002C006F">
      <w:pPr>
        <w:pStyle w:val="af2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2C006F">
        <w:rPr>
          <w:rFonts w:ascii="Times New Roman" w:hAnsi="Times New Roman"/>
          <w:sz w:val="28"/>
          <w:szCs w:val="28"/>
          <w:lang w:val="en-US"/>
        </w:rPr>
        <w:t>Minuet in E minor</w:t>
      </w:r>
    </w:p>
    <w:p w:rsidR="002C006F" w:rsidRPr="002C006F" w:rsidRDefault="002C006F" w:rsidP="002C006F">
      <w:pPr>
        <w:pStyle w:val="af2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2C006F">
        <w:rPr>
          <w:rFonts w:ascii="Times New Roman" w:hAnsi="Times New Roman"/>
          <w:sz w:val="28"/>
          <w:szCs w:val="28"/>
          <w:lang w:val="en-US"/>
        </w:rPr>
        <w:t>Andante</w:t>
      </w:r>
    </w:p>
    <w:p w:rsidR="002C006F" w:rsidRPr="002C006F" w:rsidRDefault="002C006F" w:rsidP="002C006F">
      <w:pPr>
        <w:pStyle w:val="af2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2C006F">
        <w:rPr>
          <w:rFonts w:ascii="Times New Roman" w:hAnsi="Times New Roman"/>
          <w:sz w:val="28"/>
          <w:szCs w:val="28"/>
          <w:lang w:val="en-US"/>
        </w:rPr>
        <w:t>Gigue</w:t>
      </w:r>
    </w:p>
    <w:p w:rsidR="002C006F" w:rsidRPr="002C006F" w:rsidRDefault="002C006F" w:rsidP="002C006F">
      <w:pPr>
        <w:pStyle w:val="af2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2C006F">
        <w:rPr>
          <w:rFonts w:ascii="Times New Roman" w:hAnsi="Times New Roman"/>
          <w:sz w:val="28"/>
          <w:szCs w:val="28"/>
          <w:lang w:val="en-US"/>
        </w:rPr>
        <w:t>Chorale</w:t>
      </w:r>
    </w:p>
    <w:p w:rsidR="002C006F" w:rsidRPr="002C006F" w:rsidRDefault="002C006F" w:rsidP="002C006F">
      <w:pPr>
        <w:pStyle w:val="af2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2C006F">
        <w:rPr>
          <w:rFonts w:ascii="Times New Roman" w:hAnsi="Times New Roman"/>
          <w:sz w:val="28"/>
          <w:szCs w:val="28"/>
          <w:lang w:val="en-US"/>
        </w:rPr>
        <w:t>March in D</w:t>
      </w:r>
    </w:p>
    <w:p w:rsidR="002C006F" w:rsidRPr="00325717" w:rsidRDefault="002C006F" w:rsidP="002C006F">
      <w:pPr>
        <w:spacing w:after="0" w:line="360" w:lineRule="auto"/>
        <w:rPr>
          <w:rFonts w:ascii="Times New Roman" w:hAnsi="Times New Roman"/>
          <w:sz w:val="24"/>
          <w:szCs w:val="28"/>
          <w:lang w:val="en-US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2C006F" w:rsidRPr="002C006F" w:rsidRDefault="002C006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Pr="002C006F" w:rsidRDefault="00CE305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И.С.Бах </w:t>
      </w:r>
      <w:r w:rsidR="002C006F">
        <w:rPr>
          <w:rFonts w:ascii="Times New Roman" w:hAnsi="Times New Roman"/>
          <w:sz w:val="28"/>
          <w:szCs w:val="28"/>
        </w:rPr>
        <w:t>Анданте</w:t>
      </w:r>
    </w:p>
    <w:p w:rsidR="007A3562" w:rsidRDefault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Т.Лейтон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C006F">
        <w:rPr>
          <w:rFonts w:ascii="Times New Roman" w:hAnsi="Times New Roman"/>
          <w:sz w:val="28"/>
          <w:szCs w:val="28"/>
        </w:rPr>
        <w:t xml:space="preserve"> «Когда мы расстались»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И.С.Бах </w:t>
      </w:r>
      <w:r w:rsidR="002C006F">
        <w:rPr>
          <w:rFonts w:ascii="Times New Roman" w:hAnsi="Times New Roman"/>
          <w:sz w:val="28"/>
          <w:szCs w:val="28"/>
        </w:rPr>
        <w:t xml:space="preserve"> Жига</w:t>
      </w:r>
    </w:p>
    <w:p w:rsidR="00CE305D" w:rsidRPr="00CE305D" w:rsidRDefault="00CE305D" w:rsidP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Д.Маркс</w:t>
      </w:r>
      <w:r w:rsidR="002C006F">
        <w:rPr>
          <w:rFonts w:ascii="Times New Roman" w:hAnsi="Times New Roman"/>
          <w:sz w:val="28"/>
          <w:szCs w:val="28"/>
        </w:rPr>
        <w:t xml:space="preserve"> «Все обо мне»</w:t>
      </w:r>
    </w:p>
    <w:p w:rsidR="007A3562" w:rsidRDefault="007A3562" w:rsidP="00CE305D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Пятый класс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гаммы, трезвучия,</w:t>
      </w:r>
      <w:r w:rsidR="002C006F">
        <w:rPr>
          <w:rFonts w:ascii="Times New Roman" w:hAnsi="Times New Roman"/>
          <w:sz w:val="28"/>
          <w:szCs w:val="28"/>
        </w:rPr>
        <w:t xml:space="preserve"> арпеджио в тональностях до трех</w:t>
      </w:r>
      <w:r>
        <w:rPr>
          <w:rFonts w:ascii="Times New Roman" w:hAnsi="Times New Roman"/>
          <w:sz w:val="28"/>
          <w:szCs w:val="28"/>
        </w:rPr>
        <w:t xml:space="preserve"> знаков в умеренном темпе. Хроматические гаммы в тональностях (гаммы исполняются штрихами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 и легато).</w:t>
      </w:r>
      <w:r w:rsidR="002C006F">
        <w:rPr>
          <w:rFonts w:ascii="Times New Roman" w:hAnsi="Times New Roman"/>
          <w:sz w:val="28"/>
          <w:szCs w:val="28"/>
        </w:rPr>
        <w:t xml:space="preserve"> Джазовые пьесы играются со свингом, аккомпанемент половинными и четвертными нотами. Стили самба и </w:t>
      </w:r>
      <w:proofErr w:type="spellStart"/>
      <w:proofErr w:type="gramStart"/>
      <w:r w:rsidR="002C006F">
        <w:rPr>
          <w:rFonts w:ascii="Times New Roman" w:hAnsi="Times New Roman"/>
          <w:sz w:val="28"/>
          <w:szCs w:val="28"/>
        </w:rPr>
        <w:t>босса-нова</w:t>
      </w:r>
      <w:proofErr w:type="spellEnd"/>
      <w:proofErr w:type="gramEnd"/>
      <w:r w:rsidR="002C006F">
        <w:rPr>
          <w:rFonts w:ascii="Times New Roman" w:hAnsi="Times New Roman"/>
          <w:sz w:val="28"/>
          <w:szCs w:val="28"/>
        </w:rPr>
        <w:t>. Джаз-вальс.</w:t>
      </w:r>
    </w:p>
    <w:p w:rsidR="0092052D" w:rsidRDefault="002C00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5-10 этюдов (по нотам)</w:t>
      </w:r>
    </w:p>
    <w:p w:rsidR="002C006F" w:rsidRPr="002C006F" w:rsidRDefault="002C00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Джазовые лады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C00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2C00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C0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мажоре)</w:t>
      </w:r>
    </w:p>
    <w:p w:rsidR="007A3562" w:rsidRDefault="002C00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356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="007A3562">
        <w:rPr>
          <w:rFonts w:ascii="Times New Roman" w:hAnsi="Times New Roman"/>
          <w:sz w:val="28"/>
          <w:szCs w:val="28"/>
        </w:rPr>
        <w:t xml:space="preserve"> пьес.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070A8D" w:rsidRPr="00070A8D" w:rsidRDefault="00070A8D" w:rsidP="00070A8D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70A8D">
        <w:rPr>
          <w:rFonts w:ascii="Times New Roman" w:hAnsi="Times New Roman"/>
          <w:sz w:val="28"/>
          <w:szCs w:val="28"/>
          <w:u w:val="single"/>
        </w:rPr>
        <w:t>Р.Карапетьянц</w:t>
      </w:r>
      <w:proofErr w:type="spellEnd"/>
      <w:r w:rsidRPr="00070A8D">
        <w:rPr>
          <w:rFonts w:ascii="Times New Roman" w:hAnsi="Times New Roman"/>
          <w:sz w:val="28"/>
          <w:szCs w:val="28"/>
          <w:u w:val="single"/>
        </w:rPr>
        <w:t>. Избранные этюды для контрабаса (выпуск 2). Ленинград.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A8D">
        <w:rPr>
          <w:rFonts w:ascii="Times New Roman" w:hAnsi="Times New Roman"/>
          <w:sz w:val="28"/>
          <w:szCs w:val="28"/>
          <w:u w:val="single"/>
        </w:rPr>
        <w:t>«Музыка», 1988</w:t>
      </w:r>
    </w:p>
    <w:p w:rsidR="00070A8D" w:rsidRPr="002C006F" w:rsidRDefault="00070A8D" w:rsidP="00070A8D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№5</w:t>
      </w:r>
    </w:p>
    <w:p w:rsidR="00070A8D" w:rsidRDefault="00070A8D" w:rsidP="00070A8D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006F">
        <w:rPr>
          <w:rFonts w:ascii="Times New Roman" w:hAnsi="Times New Roman"/>
          <w:sz w:val="28"/>
          <w:szCs w:val="28"/>
        </w:rPr>
        <w:t>Этюд №</w:t>
      </w:r>
      <w:r>
        <w:rPr>
          <w:rFonts w:ascii="Times New Roman" w:hAnsi="Times New Roman"/>
          <w:sz w:val="28"/>
          <w:szCs w:val="28"/>
        </w:rPr>
        <w:t>8</w:t>
      </w:r>
    </w:p>
    <w:p w:rsidR="00070A8D" w:rsidRDefault="00070A8D" w:rsidP="00070A8D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№9</w:t>
      </w:r>
    </w:p>
    <w:p w:rsidR="00070A8D" w:rsidRDefault="00070A8D" w:rsidP="00070A8D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№13</w:t>
      </w:r>
    </w:p>
    <w:p w:rsidR="00070A8D" w:rsidRDefault="00070A8D" w:rsidP="00070A8D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№14</w:t>
      </w:r>
    </w:p>
    <w:p w:rsidR="00070A8D" w:rsidRDefault="00070A8D" w:rsidP="00070A8D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№16</w:t>
      </w:r>
    </w:p>
    <w:p w:rsidR="00D20BD5" w:rsidRPr="00CE305D" w:rsidRDefault="00B021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</w:t>
      </w:r>
      <w:r w:rsidR="00070A8D">
        <w:rPr>
          <w:rFonts w:ascii="Times New Roman" w:hAnsi="Times New Roman"/>
          <w:sz w:val="28"/>
          <w:szCs w:val="28"/>
        </w:rPr>
        <w:t xml:space="preserve"> и игра джазовых ладов для освоения оборота </w:t>
      </w:r>
      <w:r w:rsidR="00070A8D">
        <w:rPr>
          <w:rFonts w:ascii="Times New Roman" w:hAnsi="Times New Roman"/>
          <w:sz w:val="28"/>
          <w:szCs w:val="28"/>
          <w:lang w:val="en-US"/>
        </w:rPr>
        <w:t>II</w:t>
      </w:r>
      <w:r w:rsidR="00070A8D" w:rsidRPr="00070A8D">
        <w:rPr>
          <w:rFonts w:ascii="Times New Roman" w:hAnsi="Times New Roman"/>
          <w:sz w:val="28"/>
          <w:szCs w:val="28"/>
        </w:rPr>
        <w:t>-</w:t>
      </w:r>
      <w:r w:rsidR="00070A8D">
        <w:rPr>
          <w:rFonts w:ascii="Times New Roman" w:hAnsi="Times New Roman"/>
          <w:sz w:val="28"/>
          <w:szCs w:val="28"/>
          <w:lang w:val="en-US"/>
        </w:rPr>
        <w:t>V</w:t>
      </w:r>
      <w:r w:rsidR="00070A8D" w:rsidRPr="00070A8D">
        <w:rPr>
          <w:rFonts w:ascii="Times New Roman" w:hAnsi="Times New Roman"/>
          <w:sz w:val="28"/>
          <w:szCs w:val="28"/>
        </w:rPr>
        <w:t>-</w:t>
      </w:r>
      <w:r w:rsidR="00070A8D">
        <w:rPr>
          <w:rFonts w:ascii="Times New Roman" w:hAnsi="Times New Roman"/>
          <w:sz w:val="28"/>
          <w:szCs w:val="28"/>
          <w:lang w:val="en-US"/>
        </w:rPr>
        <w:t>I</w:t>
      </w:r>
      <w:r w:rsidR="00070A8D" w:rsidRPr="00070A8D">
        <w:rPr>
          <w:rFonts w:ascii="Times New Roman" w:hAnsi="Times New Roman"/>
          <w:sz w:val="28"/>
          <w:szCs w:val="28"/>
        </w:rPr>
        <w:t xml:space="preserve"> </w:t>
      </w:r>
      <w:r w:rsidR="00070A8D">
        <w:rPr>
          <w:rFonts w:ascii="Times New Roman" w:hAnsi="Times New Roman"/>
          <w:sz w:val="28"/>
          <w:szCs w:val="28"/>
        </w:rPr>
        <w:t>в мажоре.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070A8D" w:rsidRDefault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Э.Абако</w:t>
      </w:r>
      <w:proofErr w:type="spellEnd"/>
      <w:r w:rsidR="00070A8D">
        <w:rPr>
          <w:rFonts w:ascii="Times New Roman" w:hAnsi="Times New Roman"/>
          <w:sz w:val="28"/>
          <w:szCs w:val="28"/>
        </w:rPr>
        <w:t xml:space="preserve"> «Граве»</w:t>
      </w:r>
    </w:p>
    <w:p w:rsidR="00070A8D" w:rsidRDefault="00070A8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А.Корелли</w:t>
      </w:r>
      <w:proofErr w:type="spellEnd"/>
      <w:r w:rsidR="00CE305D">
        <w:rPr>
          <w:rFonts w:ascii="Times New Roman" w:hAnsi="Times New Roman"/>
          <w:sz w:val="28"/>
          <w:szCs w:val="28"/>
        </w:rPr>
        <w:t xml:space="preserve"> Соната С</w:t>
      </w:r>
      <w:r>
        <w:rPr>
          <w:rFonts w:ascii="Times New Roman" w:hAnsi="Times New Roman"/>
          <w:sz w:val="28"/>
          <w:szCs w:val="28"/>
        </w:rPr>
        <w:t>оль мажор</w:t>
      </w:r>
    </w:p>
    <w:p w:rsidR="00070A8D" w:rsidRDefault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А.Скарлатти</w:t>
      </w:r>
      <w:proofErr w:type="spellEnd"/>
      <w:r>
        <w:rPr>
          <w:rFonts w:ascii="Times New Roman" w:hAnsi="Times New Roman"/>
          <w:sz w:val="28"/>
          <w:szCs w:val="28"/>
        </w:rPr>
        <w:t xml:space="preserve"> Соната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070A8D">
        <w:rPr>
          <w:rFonts w:ascii="Times New Roman" w:hAnsi="Times New Roman"/>
          <w:sz w:val="28"/>
          <w:szCs w:val="28"/>
        </w:rPr>
        <w:t>о</w:t>
      </w:r>
      <w:proofErr w:type="gramEnd"/>
      <w:r w:rsidR="00070A8D">
        <w:rPr>
          <w:rFonts w:ascii="Times New Roman" w:hAnsi="Times New Roman"/>
          <w:sz w:val="28"/>
          <w:szCs w:val="28"/>
        </w:rPr>
        <w:t xml:space="preserve"> мажор</w:t>
      </w:r>
    </w:p>
    <w:p w:rsidR="00070A8D" w:rsidRDefault="00070A8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К.Диттерсдорф</w:t>
      </w:r>
      <w:proofErr w:type="spellEnd"/>
      <w:r>
        <w:rPr>
          <w:rFonts w:ascii="Times New Roman" w:hAnsi="Times New Roman"/>
          <w:sz w:val="28"/>
          <w:szCs w:val="28"/>
        </w:rPr>
        <w:t xml:space="preserve"> Немецкий танец</w:t>
      </w:r>
    </w:p>
    <w:p w:rsidR="00070A8D" w:rsidRDefault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Э.Григ</w:t>
      </w:r>
      <w:r w:rsidR="00070A8D">
        <w:rPr>
          <w:rFonts w:ascii="Times New Roman" w:hAnsi="Times New Roman"/>
          <w:sz w:val="28"/>
          <w:szCs w:val="28"/>
        </w:rPr>
        <w:t xml:space="preserve"> Норвежский танец</w:t>
      </w:r>
    </w:p>
    <w:p w:rsidR="00D20BD5" w:rsidRPr="00CE305D" w:rsidRDefault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И.Свендсен</w:t>
      </w:r>
      <w:proofErr w:type="spellEnd"/>
      <w:r>
        <w:rPr>
          <w:rFonts w:ascii="Times New Roman" w:hAnsi="Times New Roman"/>
          <w:sz w:val="28"/>
          <w:szCs w:val="28"/>
        </w:rPr>
        <w:t xml:space="preserve"> Анданте </w:t>
      </w:r>
      <w:proofErr w:type="spellStart"/>
      <w:r>
        <w:rPr>
          <w:rFonts w:ascii="Times New Roman" w:hAnsi="Times New Roman"/>
          <w:sz w:val="28"/>
          <w:szCs w:val="28"/>
        </w:rPr>
        <w:t>фунэбре</w:t>
      </w:r>
      <w:proofErr w:type="spellEnd"/>
    </w:p>
    <w:p w:rsidR="00070A8D" w:rsidRPr="00070A8D" w:rsidRDefault="00070A8D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070A8D">
        <w:rPr>
          <w:rFonts w:ascii="Times New Roman" w:hAnsi="Times New Roman"/>
          <w:b/>
          <w:i/>
          <w:sz w:val="28"/>
          <w:szCs w:val="28"/>
        </w:rPr>
        <w:t>Джазовые пьесы</w:t>
      </w:r>
    </w:p>
    <w:p w:rsidR="00070A8D" w:rsidRPr="00070A8D" w:rsidRDefault="00070A8D">
      <w:pPr>
        <w:spacing w:after="0" w:line="36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070A8D">
        <w:rPr>
          <w:rFonts w:ascii="Times New Roman" w:hAnsi="Times New Roman"/>
          <w:bCs/>
          <w:sz w:val="28"/>
          <w:szCs w:val="28"/>
          <w:u w:val="single"/>
        </w:rPr>
        <w:t>А.Соболев. «Альбом джазового контрабасиста». «Мега-Сервис». Москва,1997</w:t>
      </w:r>
    </w:p>
    <w:p w:rsidR="00070A8D" w:rsidRPr="00070A8D" w:rsidRDefault="00CE305D" w:rsidP="00070A8D">
      <w:pPr>
        <w:pStyle w:val="af2"/>
        <w:numPr>
          <w:ilvl w:val="0"/>
          <w:numId w:val="2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А.Жобим</w:t>
      </w:r>
      <w:proofErr w:type="spellEnd"/>
      <w:r w:rsidR="00070A8D" w:rsidRPr="00070A8D">
        <w:rPr>
          <w:rFonts w:ascii="Times New Roman" w:hAnsi="Times New Roman"/>
          <w:bCs/>
          <w:sz w:val="28"/>
          <w:szCs w:val="28"/>
        </w:rPr>
        <w:t xml:space="preserve"> «Как бесчувственно»</w:t>
      </w:r>
    </w:p>
    <w:p w:rsidR="00070A8D" w:rsidRPr="00070A8D" w:rsidRDefault="00CE305D" w:rsidP="00070A8D">
      <w:pPr>
        <w:pStyle w:val="af2"/>
        <w:numPr>
          <w:ilvl w:val="0"/>
          <w:numId w:val="2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Р.Роджерс</w:t>
      </w:r>
      <w:proofErr w:type="spellEnd"/>
      <w:r w:rsidR="00070A8D" w:rsidRPr="00070A8D">
        <w:rPr>
          <w:rFonts w:ascii="Times New Roman" w:hAnsi="Times New Roman"/>
          <w:bCs/>
          <w:sz w:val="28"/>
          <w:szCs w:val="28"/>
        </w:rPr>
        <w:t xml:space="preserve"> «Знакомы ли Вы с мисс Джонс?»</w:t>
      </w:r>
    </w:p>
    <w:p w:rsidR="00070A8D" w:rsidRPr="00070A8D" w:rsidRDefault="00CE305D" w:rsidP="00070A8D">
      <w:pPr>
        <w:pStyle w:val="af2"/>
        <w:numPr>
          <w:ilvl w:val="0"/>
          <w:numId w:val="2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Л.Бонфа</w:t>
      </w:r>
      <w:proofErr w:type="spellEnd"/>
      <w:r w:rsidR="00070A8D" w:rsidRPr="00070A8D">
        <w:rPr>
          <w:rFonts w:ascii="Times New Roman" w:hAnsi="Times New Roman"/>
          <w:bCs/>
          <w:sz w:val="28"/>
          <w:szCs w:val="28"/>
        </w:rPr>
        <w:t xml:space="preserve"> «Орфей»</w:t>
      </w:r>
    </w:p>
    <w:p w:rsidR="00070A8D" w:rsidRPr="00070A8D" w:rsidRDefault="00CE305D" w:rsidP="00070A8D">
      <w:pPr>
        <w:pStyle w:val="af2"/>
        <w:numPr>
          <w:ilvl w:val="0"/>
          <w:numId w:val="2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О.Колман</w:t>
      </w:r>
      <w:proofErr w:type="spellEnd"/>
      <w:r w:rsidR="00070A8D" w:rsidRPr="00070A8D">
        <w:rPr>
          <w:rFonts w:ascii="Times New Roman" w:hAnsi="Times New Roman"/>
          <w:bCs/>
          <w:sz w:val="28"/>
          <w:szCs w:val="28"/>
        </w:rPr>
        <w:t xml:space="preserve"> «Обернись»</w:t>
      </w:r>
    </w:p>
    <w:p w:rsidR="00070A8D" w:rsidRPr="00070A8D" w:rsidRDefault="00CE305D" w:rsidP="00070A8D">
      <w:pPr>
        <w:pStyle w:val="af2"/>
        <w:numPr>
          <w:ilvl w:val="0"/>
          <w:numId w:val="2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В.Юманс</w:t>
      </w:r>
      <w:proofErr w:type="spellEnd"/>
      <w:r w:rsidR="00070A8D" w:rsidRPr="00070A8D">
        <w:rPr>
          <w:rFonts w:ascii="Times New Roman" w:hAnsi="Times New Roman"/>
          <w:bCs/>
          <w:sz w:val="28"/>
          <w:szCs w:val="28"/>
        </w:rPr>
        <w:t xml:space="preserve"> «Чай для двоих»</w:t>
      </w:r>
    </w:p>
    <w:p w:rsidR="00070A8D" w:rsidRPr="00070A8D" w:rsidRDefault="00CE305D" w:rsidP="00070A8D">
      <w:pPr>
        <w:pStyle w:val="af2"/>
        <w:numPr>
          <w:ilvl w:val="0"/>
          <w:numId w:val="2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Б.Стрейхорн</w:t>
      </w:r>
      <w:proofErr w:type="spellEnd"/>
      <w:r w:rsidR="00070A8D" w:rsidRPr="00070A8D">
        <w:rPr>
          <w:rFonts w:ascii="Times New Roman" w:hAnsi="Times New Roman"/>
          <w:bCs/>
          <w:sz w:val="28"/>
          <w:szCs w:val="28"/>
        </w:rPr>
        <w:t xml:space="preserve"> «Садись в поезд «А»</w:t>
      </w:r>
    </w:p>
    <w:p w:rsidR="00070A8D" w:rsidRPr="00325717" w:rsidRDefault="00070A8D">
      <w:pPr>
        <w:spacing w:after="0" w:line="360" w:lineRule="auto"/>
        <w:rPr>
          <w:rFonts w:ascii="Times New Roman" w:hAnsi="Times New Roman"/>
          <w:bCs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070A8D" w:rsidRDefault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Э.Абако</w:t>
      </w:r>
      <w:proofErr w:type="spellEnd"/>
      <w:r w:rsidR="00070A8D">
        <w:rPr>
          <w:rFonts w:ascii="Times New Roman" w:hAnsi="Times New Roman"/>
          <w:sz w:val="28"/>
          <w:szCs w:val="28"/>
        </w:rPr>
        <w:t xml:space="preserve"> «Граве»</w:t>
      </w:r>
    </w:p>
    <w:p w:rsidR="00070A8D" w:rsidRDefault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Л.Бонфа</w:t>
      </w:r>
      <w:proofErr w:type="spellEnd"/>
      <w:r w:rsidR="00070A8D">
        <w:rPr>
          <w:rFonts w:ascii="Times New Roman" w:hAnsi="Times New Roman"/>
          <w:sz w:val="28"/>
          <w:szCs w:val="28"/>
        </w:rPr>
        <w:t xml:space="preserve"> «Орфей»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А.Корелли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Соната С</w:t>
      </w:r>
      <w:r w:rsidR="00070A8D">
        <w:rPr>
          <w:rFonts w:ascii="Times New Roman" w:hAnsi="Times New Roman"/>
          <w:sz w:val="28"/>
          <w:szCs w:val="28"/>
        </w:rPr>
        <w:t>оль мажор</w:t>
      </w:r>
    </w:p>
    <w:p w:rsidR="00070A8D" w:rsidRDefault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Р.Роджерс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70A8D">
        <w:rPr>
          <w:rFonts w:ascii="Times New Roman" w:hAnsi="Times New Roman"/>
          <w:sz w:val="28"/>
          <w:szCs w:val="28"/>
        </w:rPr>
        <w:t>«Знакомы ли Вы с мисс Джонс»</w:t>
      </w:r>
    </w:p>
    <w:p w:rsidR="007A3562" w:rsidRDefault="007A3562" w:rsidP="00CE305D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Шестой класс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трех знаков, в том числе </w:t>
      </w:r>
      <w:proofErr w:type="spellStart"/>
      <w:r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/>
          <w:sz w:val="28"/>
          <w:szCs w:val="28"/>
        </w:rPr>
        <w:t xml:space="preserve">, уменьшенные септаккорды и их обращения. Хроматические гаммы в тональностях (гаммы исполняются штрихами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 и легато).</w:t>
      </w:r>
      <w:r w:rsidR="00070A8D">
        <w:rPr>
          <w:rFonts w:ascii="Times New Roman" w:hAnsi="Times New Roman"/>
          <w:sz w:val="28"/>
          <w:szCs w:val="28"/>
        </w:rPr>
        <w:t xml:space="preserve"> Джазовые пьесы играются со свингом. Стили самба и </w:t>
      </w:r>
      <w:proofErr w:type="spellStart"/>
      <w:proofErr w:type="gramStart"/>
      <w:r w:rsidR="00070A8D">
        <w:rPr>
          <w:rFonts w:ascii="Times New Roman" w:hAnsi="Times New Roman"/>
          <w:sz w:val="28"/>
          <w:szCs w:val="28"/>
        </w:rPr>
        <w:t>босса-нова</w:t>
      </w:r>
      <w:proofErr w:type="spellEnd"/>
      <w:proofErr w:type="gramEnd"/>
      <w:r w:rsidR="00070A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70A8D">
        <w:rPr>
          <w:rFonts w:ascii="Times New Roman" w:hAnsi="Times New Roman"/>
          <w:sz w:val="28"/>
          <w:szCs w:val="28"/>
        </w:rPr>
        <w:t>Фанк</w:t>
      </w:r>
      <w:proofErr w:type="spellEnd"/>
      <w:r w:rsidR="00CE305D">
        <w:rPr>
          <w:rFonts w:ascii="Times New Roman" w:hAnsi="Times New Roman"/>
          <w:sz w:val="28"/>
          <w:szCs w:val="28"/>
        </w:rPr>
        <w:t>.</w:t>
      </w:r>
    </w:p>
    <w:p w:rsidR="0092052D" w:rsidRDefault="00070A8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3562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0</w:t>
      </w:r>
      <w:r w:rsidR="007A3562">
        <w:rPr>
          <w:rFonts w:ascii="Times New Roman" w:hAnsi="Times New Roman"/>
          <w:sz w:val="28"/>
          <w:szCs w:val="28"/>
        </w:rPr>
        <w:t xml:space="preserve"> этюдов (по нотам). </w:t>
      </w:r>
    </w:p>
    <w:p w:rsidR="007A3562" w:rsidRPr="00CE305D" w:rsidRDefault="00070A8D" w:rsidP="00CE30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A356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="007A3562">
        <w:rPr>
          <w:rFonts w:ascii="Times New Roman" w:hAnsi="Times New Roman"/>
          <w:sz w:val="28"/>
          <w:szCs w:val="28"/>
        </w:rPr>
        <w:t xml:space="preserve"> пьес.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5E7BBD" w:rsidRPr="00070A8D" w:rsidRDefault="005E7BBD" w:rsidP="005E7BBD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70A8D">
        <w:rPr>
          <w:rFonts w:ascii="Times New Roman" w:hAnsi="Times New Roman"/>
          <w:sz w:val="28"/>
          <w:szCs w:val="28"/>
          <w:u w:val="single"/>
        </w:rPr>
        <w:t>Р.Карапетьянц</w:t>
      </w:r>
      <w:proofErr w:type="spellEnd"/>
      <w:r w:rsidRPr="00070A8D">
        <w:rPr>
          <w:rFonts w:ascii="Times New Roman" w:hAnsi="Times New Roman"/>
          <w:sz w:val="28"/>
          <w:szCs w:val="28"/>
          <w:u w:val="single"/>
        </w:rPr>
        <w:t>. Избранные этюды для контрабаса (выпуск 2). Ленинград.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A8D">
        <w:rPr>
          <w:rFonts w:ascii="Times New Roman" w:hAnsi="Times New Roman"/>
          <w:sz w:val="28"/>
          <w:szCs w:val="28"/>
          <w:u w:val="single"/>
        </w:rPr>
        <w:t>«Музыка», 1988</w:t>
      </w:r>
    </w:p>
    <w:p w:rsidR="005E7BBD" w:rsidRPr="002C006F" w:rsidRDefault="005E7BBD" w:rsidP="005E7BBD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№17</w:t>
      </w:r>
    </w:p>
    <w:p w:rsidR="005E7BBD" w:rsidRDefault="005E7BBD" w:rsidP="005E7BBD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006F">
        <w:rPr>
          <w:rFonts w:ascii="Times New Roman" w:hAnsi="Times New Roman"/>
          <w:sz w:val="28"/>
          <w:szCs w:val="28"/>
        </w:rPr>
        <w:t>Этюд №</w:t>
      </w:r>
      <w:r>
        <w:rPr>
          <w:rFonts w:ascii="Times New Roman" w:hAnsi="Times New Roman"/>
          <w:sz w:val="28"/>
          <w:szCs w:val="28"/>
        </w:rPr>
        <w:t>19</w:t>
      </w:r>
    </w:p>
    <w:p w:rsidR="005E7BBD" w:rsidRDefault="005E7BBD" w:rsidP="005E7BBD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№20</w:t>
      </w:r>
    </w:p>
    <w:p w:rsidR="005E7BBD" w:rsidRDefault="005E7BBD" w:rsidP="005E7BBD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№22</w:t>
      </w:r>
    </w:p>
    <w:p w:rsidR="005E7BBD" w:rsidRDefault="005E7BBD" w:rsidP="005E7BBD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№25</w:t>
      </w:r>
    </w:p>
    <w:p w:rsidR="005E7BBD" w:rsidRDefault="005E7BBD" w:rsidP="005E7BBD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№27</w:t>
      </w:r>
    </w:p>
    <w:p w:rsidR="005E7BBD" w:rsidRDefault="005E7BBD" w:rsidP="00CE305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Игра джазовых ладов для освоения оборота</w:t>
      </w:r>
      <w:r w:rsidRPr="005E7B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E7BBD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5E7BBD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E7B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мажоре и миноре. </w:t>
      </w:r>
    </w:p>
    <w:p w:rsidR="005E7BBD" w:rsidRDefault="005E7BBD" w:rsidP="00CE305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Знакомство с различными видами техники игры на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бас-гитаре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</w:rPr>
        <w:t>слэп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тейпинг</w:t>
      </w:r>
      <w:proofErr w:type="spellEnd"/>
      <w:r>
        <w:rPr>
          <w:rFonts w:ascii="Times New Roman" w:hAnsi="Times New Roman"/>
          <w:bCs/>
          <w:sz w:val="28"/>
          <w:szCs w:val="28"/>
        </w:rPr>
        <w:t>).</w:t>
      </w:r>
    </w:p>
    <w:p w:rsidR="00D20BD5" w:rsidRPr="00CE305D" w:rsidRDefault="005E7BBD" w:rsidP="00CE305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Занятия аккомпанементом </w:t>
      </w:r>
      <w:r w:rsidR="00F85245">
        <w:rPr>
          <w:rFonts w:ascii="Times New Roman" w:hAnsi="Times New Roman"/>
          <w:bCs/>
          <w:sz w:val="28"/>
          <w:szCs w:val="28"/>
        </w:rPr>
        <w:t xml:space="preserve">(чтение с листа по </w:t>
      </w:r>
      <w:proofErr w:type="spellStart"/>
      <w:r w:rsidR="00F85245">
        <w:rPr>
          <w:rFonts w:ascii="Times New Roman" w:hAnsi="Times New Roman"/>
          <w:bCs/>
          <w:sz w:val="28"/>
          <w:szCs w:val="28"/>
        </w:rPr>
        <w:t>цифровкам</w:t>
      </w:r>
      <w:proofErr w:type="spellEnd"/>
      <w:r w:rsidR="00F85245">
        <w:rPr>
          <w:rFonts w:ascii="Times New Roman" w:hAnsi="Times New Roman"/>
          <w:bCs/>
          <w:sz w:val="28"/>
          <w:szCs w:val="28"/>
        </w:rPr>
        <w:t xml:space="preserve">) в различных стилях и темпах (с использованием метронома), </w:t>
      </w:r>
      <w:proofErr w:type="spellStart"/>
      <w:r w:rsidR="00F85245">
        <w:rPr>
          <w:rFonts w:ascii="Times New Roman" w:hAnsi="Times New Roman"/>
          <w:bCs/>
          <w:sz w:val="28"/>
          <w:szCs w:val="28"/>
        </w:rPr>
        <w:t>поп-фанковые</w:t>
      </w:r>
      <w:proofErr w:type="spellEnd"/>
      <w:r w:rsidR="00F85245">
        <w:rPr>
          <w:rFonts w:ascii="Times New Roman" w:hAnsi="Times New Roman"/>
          <w:bCs/>
          <w:sz w:val="28"/>
          <w:szCs w:val="28"/>
        </w:rPr>
        <w:t xml:space="preserve"> ритмические рисунки.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F85245" w:rsidRDefault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В.Де </w:t>
      </w:r>
      <w:proofErr w:type="spellStart"/>
      <w:r>
        <w:rPr>
          <w:rFonts w:ascii="Times New Roman" w:hAnsi="Times New Roman"/>
          <w:sz w:val="28"/>
          <w:szCs w:val="28"/>
        </w:rPr>
        <w:t>Феш</w:t>
      </w:r>
      <w:proofErr w:type="spellEnd"/>
      <w:r>
        <w:rPr>
          <w:rFonts w:ascii="Times New Roman" w:hAnsi="Times New Roman"/>
          <w:sz w:val="28"/>
          <w:szCs w:val="28"/>
        </w:rPr>
        <w:t xml:space="preserve"> Соната Ф</w:t>
      </w:r>
      <w:r w:rsidR="00F85245">
        <w:rPr>
          <w:rFonts w:ascii="Times New Roman" w:hAnsi="Times New Roman"/>
          <w:sz w:val="28"/>
          <w:szCs w:val="28"/>
        </w:rPr>
        <w:t>а мажор</w:t>
      </w:r>
    </w:p>
    <w:p w:rsidR="00F85245" w:rsidRDefault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И.С.Бах</w:t>
      </w:r>
      <w:r w:rsidR="00F85245">
        <w:rPr>
          <w:rFonts w:ascii="Times New Roman" w:hAnsi="Times New Roman"/>
          <w:sz w:val="28"/>
          <w:szCs w:val="28"/>
        </w:rPr>
        <w:t xml:space="preserve"> Ариозо</w:t>
      </w:r>
    </w:p>
    <w:p w:rsidR="00F85245" w:rsidRDefault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Ж.Дюпор</w:t>
      </w:r>
      <w:proofErr w:type="spellEnd"/>
      <w:r>
        <w:rPr>
          <w:rFonts w:ascii="Times New Roman" w:hAnsi="Times New Roman"/>
          <w:sz w:val="28"/>
          <w:szCs w:val="28"/>
        </w:rPr>
        <w:t xml:space="preserve"> Соната С</w:t>
      </w:r>
      <w:r w:rsidR="00F85245">
        <w:rPr>
          <w:rFonts w:ascii="Times New Roman" w:hAnsi="Times New Roman"/>
          <w:sz w:val="28"/>
          <w:szCs w:val="28"/>
        </w:rPr>
        <w:t>оль мажор</w:t>
      </w:r>
    </w:p>
    <w:p w:rsidR="00D20BD5" w:rsidRPr="00CE305D" w:rsidRDefault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Г.Гендель</w:t>
      </w:r>
      <w:r w:rsidR="00F85245">
        <w:rPr>
          <w:rFonts w:ascii="Times New Roman" w:hAnsi="Times New Roman"/>
          <w:sz w:val="28"/>
          <w:szCs w:val="28"/>
        </w:rPr>
        <w:t xml:space="preserve"> Соната </w:t>
      </w:r>
      <w:proofErr w:type="gramStart"/>
      <w:r w:rsidR="00F85245">
        <w:rPr>
          <w:rFonts w:ascii="Times New Roman" w:hAnsi="Times New Roman"/>
          <w:sz w:val="28"/>
          <w:szCs w:val="28"/>
        </w:rPr>
        <w:t>до</w:t>
      </w:r>
      <w:proofErr w:type="gramEnd"/>
      <w:r w:rsidR="00F85245">
        <w:rPr>
          <w:rFonts w:ascii="Times New Roman" w:hAnsi="Times New Roman"/>
          <w:sz w:val="28"/>
          <w:szCs w:val="28"/>
        </w:rPr>
        <w:t xml:space="preserve"> минор</w:t>
      </w:r>
    </w:p>
    <w:p w:rsidR="007A3562" w:rsidRPr="00F85245" w:rsidRDefault="00F8524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F85245">
        <w:rPr>
          <w:rFonts w:ascii="Times New Roman" w:hAnsi="Times New Roman"/>
          <w:b/>
          <w:i/>
          <w:sz w:val="28"/>
          <w:szCs w:val="28"/>
        </w:rPr>
        <w:t>Джазовые пьесы</w:t>
      </w:r>
    </w:p>
    <w:p w:rsidR="00F85245" w:rsidRPr="002C006F" w:rsidRDefault="00F85245" w:rsidP="00F8524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2C006F">
        <w:rPr>
          <w:rFonts w:ascii="Times New Roman" w:hAnsi="Times New Roman"/>
          <w:sz w:val="28"/>
          <w:szCs w:val="28"/>
          <w:u w:val="single"/>
        </w:rPr>
        <w:t>А.Соболев. «Басовая линия». Москва, «Кифара», 2002</w:t>
      </w:r>
    </w:p>
    <w:p w:rsidR="00F85245" w:rsidRPr="00841D62" w:rsidRDefault="00CE305D" w:rsidP="00841D62">
      <w:pPr>
        <w:pStyle w:val="af2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Д.Джуффри</w:t>
      </w:r>
      <w:proofErr w:type="spellEnd"/>
      <w:r w:rsidR="00F85245" w:rsidRPr="00841D62">
        <w:rPr>
          <w:rFonts w:ascii="Times New Roman" w:hAnsi="Times New Roman"/>
          <w:sz w:val="28"/>
          <w:szCs w:val="28"/>
        </w:rPr>
        <w:t xml:space="preserve"> «Четыре брата»</w:t>
      </w:r>
    </w:p>
    <w:p w:rsidR="00841D62" w:rsidRPr="00841D62" w:rsidRDefault="00CE305D" w:rsidP="00841D62">
      <w:pPr>
        <w:pStyle w:val="af2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Д.Гиллеспи</w:t>
      </w:r>
      <w:proofErr w:type="spellEnd"/>
      <w:r w:rsidR="00841D62" w:rsidRPr="00841D62">
        <w:rPr>
          <w:rFonts w:ascii="Times New Roman" w:hAnsi="Times New Roman"/>
          <w:sz w:val="28"/>
          <w:szCs w:val="28"/>
        </w:rPr>
        <w:t xml:space="preserve"> «Создавая шедевр»</w:t>
      </w:r>
    </w:p>
    <w:p w:rsidR="00841D62" w:rsidRPr="00841D62" w:rsidRDefault="00CE305D" w:rsidP="00841D62">
      <w:pPr>
        <w:pStyle w:val="af2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К.Бахолдин</w:t>
      </w:r>
      <w:proofErr w:type="spellEnd"/>
      <w:r w:rsidR="00841D62" w:rsidRPr="00841D62">
        <w:rPr>
          <w:rFonts w:ascii="Times New Roman" w:hAnsi="Times New Roman"/>
          <w:sz w:val="28"/>
          <w:szCs w:val="28"/>
        </w:rPr>
        <w:t xml:space="preserve"> «Когда не хватает техники»</w:t>
      </w:r>
    </w:p>
    <w:p w:rsidR="00841D62" w:rsidRPr="00841D62" w:rsidRDefault="00CE305D" w:rsidP="00841D62">
      <w:pPr>
        <w:pStyle w:val="af2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А.Жобим</w:t>
      </w:r>
      <w:proofErr w:type="spellEnd"/>
      <w:r w:rsidR="00841D62" w:rsidRPr="00841D62">
        <w:rPr>
          <w:rFonts w:ascii="Times New Roman" w:hAnsi="Times New Roman"/>
          <w:sz w:val="28"/>
          <w:szCs w:val="28"/>
        </w:rPr>
        <w:t xml:space="preserve"> «Однажды я любил»</w:t>
      </w:r>
    </w:p>
    <w:p w:rsidR="00841D62" w:rsidRPr="00841D62" w:rsidRDefault="00CE305D" w:rsidP="00841D62">
      <w:pPr>
        <w:pStyle w:val="af2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К.Портер</w:t>
      </w:r>
      <w:r w:rsidR="00841D62" w:rsidRPr="00841D62">
        <w:rPr>
          <w:rFonts w:ascii="Times New Roman" w:hAnsi="Times New Roman"/>
          <w:sz w:val="28"/>
          <w:szCs w:val="28"/>
        </w:rPr>
        <w:t xml:space="preserve"> «Я люблю тебя»</w:t>
      </w:r>
    </w:p>
    <w:p w:rsidR="00841D62" w:rsidRPr="00841D62" w:rsidRDefault="00CE305D" w:rsidP="00841D62">
      <w:pPr>
        <w:pStyle w:val="af2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Д.Джуффри</w:t>
      </w:r>
      <w:proofErr w:type="spellEnd"/>
      <w:r w:rsidR="00841D62" w:rsidRPr="00841D6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41D62" w:rsidRPr="00841D62">
        <w:rPr>
          <w:rFonts w:ascii="Times New Roman" w:hAnsi="Times New Roman"/>
          <w:sz w:val="28"/>
          <w:szCs w:val="28"/>
        </w:rPr>
        <w:t>Джорду</w:t>
      </w:r>
      <w:proofErr w:type="spellEnd"/>
      <w:r w:rsidR="00841D62" w:rsidRPr="00841D62">
        <w:rPr>
          <w:rFonts w:ascii="Times New Roman" w:hAnsi="Times New Roman"/>
          <w:sz w:val="28"/>
          <w:szCs w:val="28"/>
        </w:rPr>
        <w:t>»</w:t>
      </w:r>
    </w:p>
    <w:p w:rsidR="00841D62" w:rsidRPr="00325717" w:rsidRDefault="00841D62">
      <w:pPr>
        <w:spacing w:after="0" w:line="360" w:lineRule="auto"/>
        <w:rPr>
          <w:rFonts w:ascii="Times New Roman" w:hAnsi="Times New Roman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841D62" w:rsidRDefault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sz w:val="28"/>
          <w:szCs w:val="28"/>
        </w:rPr>
        <w:t>Феш</w:t>
      </w:r>
      <w:proofErr w:type="spellEnd"/>
      <w:r>
        <w:rPr>
          <w:rFonts w:ascii="Times New Roman" w:hAnsi="Times New Roman"/>
          <w:sz w:val="28"/>
          <w:szCs w:val="28"/>
        </w:rPr>
        <w:t xml:space="preserve"> Соната Ф</w:t>
      </w:r>
      <w:r w:rsidR="00841D62">
        <w:rPr>
          <w:rFonts w:ascii="Times New Roman" w:hAnsi="Times New Roman"/>
          <w:sz w:val="28"/>
          <w:szCs w:val="28"/>
        </w:rPr>
        <w:t>а мажор</w:t>
      </w:r>
    </w:p>
    <w:p w:rsidR="00841D62" w:rsidRDefault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К.Бахолдин</w:t>
      </w:r>
      <w:proofErr w:type="spellEnd"/>
      <w:r w:rsidR="00841D62">
        <w:rPr>
          <w:rFonts w:ascii="Times New Roman" w:hAnsi="Times New Roman"/>
          <w:sz w:val="28"/>
          <w:szCs w:val="28"/>
        </w:rPr>
        <w:t xml:space="preserve"> «Когда не хватает техники»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841D62" w:rsidRDefault="00CE305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Ж.Дюпор</w:t>
      </w:r>
      <w:proofErr w:type="spellEnd"/>
      <w:r>
        <w:rPr>
          <w:rFonts w:ascii="Times New Roman" w:hAnsi="Times New Roman"/>
          <w:sz w:val="28"/>
          <w:szCs w:val="28"/>
        </w:rPr>
        <w:t xml:space="preserve"> Соната С</w:t>
      </w:r>
      <w:r w:rsidR="00841D62">
        <w:rPr>
          <w:rFonts w:ascii="Times New Roman" w:hAnsi="Times New Roman"/>
          <w:sz w:val="28"/>
          <w:szCs w:val="28"/>
        </w:rPr>
        <w:t>оль мажор</w:t>
      </w:r>
    </w:p>
    <w:p w:rsidR="00841D62" w:rsidRDefault="00841D6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А.Жобим</w:t>
      </w:r>
      <w:proofErr w:type="spellEnd"/>
      <w:r>
        <w:rPr>
          <w:rFonts w:ascii="Times New Roman" w:hAnsi="Times New Roman"/>
          <w:sz w:val="28"/>
          <w:szCs w:val="28"/>
        </w:rPr>
        <w:t xml:space="preserve"> «Однажды я любил»</w:t>
      </w:r>
    </w:p>
    <w:p w:rsidR="007A3562" w:rsidRDefault="007A3562" w:rsidP="00CE305D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Седьмой класс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четырех знаков, в том числе </w:t>
      </w:r>
      <w:proofErr w:type="spellStart"/>
      <w:r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/>
          <w:sz w:val="28"/>
          <w:szCs w:val="28"/>
        </w:rPr>
        <w:t>, уменьшенные септаккорды и их обращения.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гаммы в тональностях.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(Гаммы исполняются штрихами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 и легато).</w:t>
      </w:r>
    </w:p>
    <w:p w:rsidR="00841D62" w:rsidRDefault="00841D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3562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0</w:t>
      </w:r>
      <w:r w:rsidR="007A3562">
        <w:rPr>
          <w:rFonts w:ascii="Times New Roman" w:hAnsi="Times New Roman"/>
          <w:sz w:val="28"/>
          <w:szCs w:val="28"/>
        </w:rPr>
        <w:t xml:space="preserve"> этюдов (по нотам). </w:t>
      </w:r>
    </w:p>
    <w:p w:rsidR="00841D62" w:rsidRPr="00CE305D" w:rsidRDefault="00841D62" w:rsidP="00CE30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пьесы и 2</w:t>
      </w:r>
      <w:r w:rsidR="007A3562">
        <w:rPr>
          <w:rFonts w:ascii="Times New Roman" w:hAnsi="Times New Roman"/>
          <w:sz w:val="28"/>
          <w:szCs w:val="28"/>
        </w:rPr>
        <w:t xml:space="preserve"> произведени</w:t>
      </w:r>
      <w:r w:rsidR="00B02156">
        <w:rPr>
          <w:rFonts w:ascii="Times New Roman" w:hAnsi="Times New Roman"/>
          <w:sz w:val="28"/>
          <w:szCs w:val="28"/>
        </w:rPr>
        <w:t>я</w:t>
      </w:r>
      <w:r w:rsidR="007A3562">
        <w:rPr>
          <w:rFonts w:ascii="Times New Roman" w:hAnsi="Times New Roman"/>
          <w:sz w:val="28"/>
          <w:szCs w:val="28"/>
        </w:rPr>
        <w:t xml:space="preserve"> крупной формы.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655EC4" w:rsidRPr="00070A8D" w:rsidRDefault="00655EC4" w:rsidP="00655EC4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70A8D">
        <w:rPr>
          <w:rFonts w:ascii="Times New Roman" w:hAnsi="Times New Roman"/>
          <w:sz w:val="28"/>
          <w:szCs w:val="28"/>
          <w:u w:val="single"/>
        </w:rPr>
        <w:t>Р.Карапетьянц</w:t>
      </w:r>
      <w:proofErr w:type="spellEnd"/>
      <w:r w:rsidRPr="00070A8D">
        <w:rPr>
          <w:rFonts w:ascii="Times New Roman" w:hAnsi="Times New Roman"/>
          <w:sz w:val="28"/>
          <w:szCs w:val="28"/>
          <w:u w:val="single"/>
        </w:rPr>
        <w:t>. Избранные этюды для контрабаса (выпуск 2). Ленинград.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A8D">
        <w:rPr>
          <w:rFonts w:ascii="Times New Roman" w:hAnsi="Times New Roman"/>
          <w:sz w:val="28"/>
          <w:szCs w:val="28"/>
          <w:u w:val="single"/>
        </w:rPr>
        <w:t>«Музыка», 1988</w:t>
      </w:r>
    </w:p>
    <w:p w:rsidR="00655EC4" w:rsidRPr="002C006F" w:rsidRDefault="00655EC4" w:rsidP="00655EC4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</w:t>
      </w:r>
      <w:r>
        <w:rPr>
          <w:rFonts w:ascii="Times New Roman" w:hAnsi="Times New Roman"/>
          <w:sz w:val="28"/>
          <w:szCs w:val="28"/>
          <w:lang w:val="en-US"/>
        </w:rPr>
        <w:t>28</w:t>
      </w:r>
    </w:p>
    <w:p w:rsidR="00655EC4" w:rsidRDefault="00655EC4" w:rsidP="00655EC4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006F">
        <w:rPr>
          <w:rFonts w:ascii="Times New Roman" w:hAnsi="Times New Roman"/>
          <w:sz w:val="28"/>
          <w:szCs w:val="28"/>
        </w:rPr>
        <w:t>Этюд №</w:t>
      </w:r>
      <w:r>
        <w:rPr>
          <w:rFonts w:ascii="Times New Roman" w:hAnsi="Times New Roman"/>
          <w:sz w:val="28"/>
          <w:szCs w:val="28"/>
          <w:lang w:val="en-US"/>
        </w:rPr>
        <w:t>29</w:t>
      </w:r>
    </w:p>
    <w:p w:rsidR="00655EC4" w:rsidRDefault="00655EC4" w:rsidP="00655EC4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</w:t>
      </w:r>
      <w:r>
        <w:rPr>
          <w:rFonts w:ascii="Times New Roman" w:hAnsi="Times New Roman"/>
          <w:sz w:val="28"/>
          <w:szCs w:val="28"/>
          <w:lang w:val="en-US"/>
        </w:rPr>
        <w:t>30</w:t>
      </w:r>
    </w:p>
    <w:p w:rsidR="00655EC4" w:rsidRPr="00655EC4" w:rsidRDefault="00655EC4" w:rsidP="00655EC4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</w:t>
      </w:r>
      <w:r>
        <w:rPr>
          <w:rFonts w:ascii="Times New Roman" w:hAnsi="Times New Roman"/>
          <w:sz w:val="28"/>
          <w:szCs w:val="28"/>
          <w:lang w:val="en-US"/>
        </w:rPr>
        <w:t>32</w:t>
      </w:r>
    </w:p>
    <w:p w:rsidR="00655EC4" w:rsidRDefault="00655EC4" w:rsidP="00655EC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И.Шторх</w:t>
      </w:r>
      <w:proofErr w:type="spellEnd"/>
      <w:r>
        <w:rPr>
          <w:rFonts w:ascii="Times New Roman" w:hAnsi="Times New Roman"/>
          <w:sz w:val="28"/>
          <w:szCs w:val="28"/>
        </w:rPr>
        <w:t>. 57 этюдов для контрабаса</w:t>
      </w:r>
    </w:p>
    <w:p w:rsidR="00655EC4" w:rsidRPr="00655EC4" w:rsidRDefault="00655EC4" w:rsidP="00655EC4">
      <w:pPr>
        <w:pStyle w:val="af2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55EC4">
        <w:rPr>
          <w:rFonts w:ascii="Times New Roman" w:hAnsi="Times New Roman"/>
          <w:sz w:val="28"/>
          <w:szCs w:val="28"/>
        </w:rPr>
        <w:t>Этюд №3</w:t>
      </w:r>
    </w:p>
    <w:p w:rsidR="00655EC4" w:rsidRPr="00655EC4" w:rsidRDefault="00655EC4" w:rsidP="00655EC4">
      <w:pPr>
        <w:pStyle w:val="af2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55EC4">
        <w:rPr>
          <w:rFonts w:ascii="Times New Roman" w:hAnsi="Times New Roman"/>
          <w:sz w:val="28"/>
          <w:szCs w:val="28"/>
        </w:rPr>
        <w:t>Этюд №4</w:t>
      </w:r>
    </w:p>
    <w:p w:rsidR="00655EC4" w:rsidRPr="00655EC4" w:rsidRDefault="00655EC4" w:rsidP="00655EC4">
      <w:pPr>
        <w:pStyle w:val="af2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55EC4">
        <w:rPr>
          <w:rFonts w:ascii="Times New Roman" w:hAnsi="Times New Roman"/>
          <w:sz w:val="28"/>
          <w:szCs w:val="28"/>
        </w:rPr>
        <w:lastRenderedPageBreak/>
        <w:t>Этюд №6</w:t>
      </w:r>
    </w:p>
    <w:p w:rsidR="00655EC4" w:rsidRDefault="00655EC4" w:rsidP="00C010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</w:t>
      </w:r>
      <w:proofErr w:type="spellStart"/>
      <w:r>
        <w:rPr>
          <w:rFonts w:ascii="Times New Roman" w:hAnsi="Times New Roman"/>
          <w:sz w:val="28"/>
          <w:szCs w:val="28"/>
        </w:rPr>
        <w:t>секвенционных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 на схему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55E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655E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55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мажоре и миноре.</w:t>
      </w:r>
    </w:p>
    <w:p w:rsidR="00655EC4" w:rsidRDefault="00655EC4" w:rsidP="00C010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различными приемами игры (</w:t>
      </w:r>
      <w:proofErr w:type="spellStart"/>
      <w:r>
        <w:rPr>
          <w:rFonts w:ascii="Times New Roman" w:hAnsi="Times New Roman"/>
          <w:sz w:val="28"/>
          <w:szCs w:val="28"/>
        </w:rPr>
        <w:t>слэп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тейпинг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A0FBE" w:rsidRDefault="00655EC4" w:rsidP="00C010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аккомпанементом в разных стилях и темпах (с использованием метронома). </w:t>
      </w:r>
    </w:p>
    <w:p w:rsidR="00D20BD5" w:rsidRPr="00C01053" w:rsidRDefault="00655EC4" w:rsidP="00C010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Поп-фанковые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ритмические рисунки. 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655E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А.Скр</w:t>
      </w:r>
      <w:r w:rsidR="00C01053">
        <w:rPr>
          <w:rFonts w:ascii="Times New Roman" w:hAnsi="Times New Roman"/>
          <w:sz w:val="28"/>
          <w:szCs w:val="28"/>
        </w:rPr>
        <w:t>ябин</w:t>
      </w:r>
      <w:r>
        <w:rPr>
          <w:rFonts w:ascii="Times New Roman" w:hAnsi="Times New Roman"/>
          <w:sz w:val="28"/>
          <w:szCs w:val="28"/>
        </w:rPr>
        <w:t xml:space="preserve"> Прелюдия</w:t>
      </w:r>
    </w:p>
    <w:p w:rsidR="00655EC4" w:rsidRDefault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Г.Шлемюллер</w:t>
      </w:r>
      <w:proofErr w:type="spellEnd"/>
      <w:r w:rsidR="00655EC4">
        <w:rPr>
          <w:rFonts w:ascii="Times New Roman" w:hAnsi="Times New Roman"/>
          <w:sz w:val="28"/>
          <w:szCs w:val="28"/>
        </w:rPr>
        <w:t xml:space="preserve"> «Непрерывное движение»</w:t>
      </w:r>
    </w:p>
    <w:p w:rsidR="00655EC4" w:rsidRDefault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Г.Гендель</w:t>
      </w:r>
      <w:r w:rsidR="00655EC4">
        <w:rPr>
          <w:rFonts w:ascii="Times New Roman" w:hAnsi="Times New Roman"/>
          <w:sz w:val="28"/>
          <w:szCs w:val="28"/>
        </w:rPr>
        <w:t xml:space="preserve"> Чакона</w:t>
      </w:r>
    </w:p>
    <w:p w:rsidR="00D20BD5" w:rsidRPr="00C01053" w:rsidRDefault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Ф.Симандл</w:t>
      </w:r>
      <w:proofErr w:type="spellEnd"/>
      <w:r w:rsidR="00655EC4">
        <w:rPr>
          <w:rFonts w:ascii="Times New Roman" w:hAnsi="Times New Roman"/>
          <w:sz w:val="28"/>
          <w:szCs w:val="28"/>
        </w:rPr>
        <w:t xml:space="preserve"> «Концертный этюд»</w:t>
      </w:r>
    </w:p>
    <w:p w:rsidR="00655EC4" w:rsidRPr="00655EC4" w:rsidRDefault="00655EC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55EC4">
        <w:rPr>
          <w:rFonts w:ascii="Times New Roman" w:hAnsi="Times New Roman"/>
          <w:b/>
          <w:i/>
          <w:sz w:val="28"/>
          <w:szCs w:val="28"/>
        </w:rPr>
        <w:t>Джазовые пьесы</w:t>
      </w:r>
    </w:p>
    <w:p w:rsidR="00655EC4" w:rsidRPr="00070A8D" w:rsidRDefault="00655EC4" w:rsidP="00655EC4">
      <w:pPr>
        <w:spacing w:after="0" w:line="36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070A8D">
        <w:rPr>
          <w:rFonts w:ascii="Times New Roman" w:hAnsi="Times New Roman"/>
          <w:bCs/>
          <w:sz w:val="28"/>
          <w:szCs w:val="28"/>
          <w:u w:val="single"/>
        </w:rPr>
        <w:t>А.Соболев. «Альбом джазового контрабасиста». «Мега-Сервис». Москва,1997</w:t>
      </w:r>
    </w:p>
    <w:p w:rsidR="00655EC4" w:rsidRPr="00757BB1" w:rsidRDefault="00C01053" w:rsidP="00757BB1">
      <w:pPr>
        <w:pStyle w:val="af2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А.Соболев</w:t>
      </w:r>
      <w:r w:rsidR="00655EC4" w:rsidRPr="00757BB1">
        <w:rPr>
          <w:rFonts w:ascii="Times New Roman" w:hAnsi="Times New Roman"/>
          <w:sz w:val="28"/>
          <w:szCs w:val="28"/>
        </w:rPr>
        <w:t xml:space="preserve"> «Салют, Рей Браун!»</w:t>
      </w:r>
    </w:p>
    <w:p w:rsidR="00655EC4" w:rsidRPr="00757BB1" w:rsidRDefault="00C01053" w:rsidP="00757BB1">
      <w:pPr>
        <w:pStyle w:val="af2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А.Бабий</w:t>
      </w:r>
      <w:r w:rsidR="00655EC4" w:rsidRPr="00757BB1">
        <w:rPr>
          <w:rFonts w:ascii="Times New Roman" w:hAnsi="Times New Roman"/>
          <w:sz w:val="28"/>
          <w:szCs w:val="28"/>
        </w:rPr>
        <w:t xml:space="preserve"> «Позолоченный век»</w:t>
      </w:r>
    </w:p>
    <w:p w:rsidR="00655EC4" w:rsidRPr="00757BB1" w:rsidRDefault="00C01053" w:rsidP="00757BB1">
      <w:pPr>
        <w:pStyle w:val="af2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А.Соболев</w:t>
      </w:r>
      <w:r w:rsidR="00655EC4" w:rsidRPr="00757BB1">
        <w:rPr>
          <w:rFonts w:ascii="Times New Roman" w:hAnsi="Times New Roman"/>
          <w:sz w:val="28"/>
          <w:szCs w:val="28"/>
        </w:rPr>
        <w:t xml:space="preserve"> «Откровение»</w:t>
      </w:r>
    </w:p>
    <w:p w:rsidR="00655EC4" w:rsidRPr="00C01053" w:rsidRDefault="00C01053" w:rsidP="00C01053">
      <w:pPr>
        <w:pStyle w:val="af2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Д.Гершвин</w:t>
      </w:r>
      <w:r w:rsidR="00655EC4" w:rsidRPr="00757BB1">
        <w:rPr>
          <w:rFonts w:ascii="Times New Roman" w:hAnsi="Times New Roman"/>
          <w:sz w:val="28"/>
          <w:szCs w:val="28"/>
        </w:rPr>
        <w:t xml:space="preserve"> «Леди, будьте добры»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655EC4" w:rsidRDefault="00655EC4" w:rsidP="00655EC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Г.Шлемюллер</w:t>
      </w:r>
      <w:proofErr w:type="spellEnd"/>
      <w:r>
        <w:rPr>
          <w:rFonts w:ascii="Times New Roman" w:hAnsi="Times New Roman"/>
          <w:sz w:val="28"/>
          <w:szCs w:val="28"/>
        </w:rPr>
        <w:t>. «Непрерывное движение»</w:t>
      </w:r>
    </w:p>
    <w:p w:rsidR="00655EC4" w:rsidRDefault="00655EC4" w:rsidP="00655E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А.Соболев. «Салют, Рей Браун!»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DB123B" w:rsidRDefault="00DB123B" w:rsidP="00DB123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Ф.Симандл</w:t>
      </w:r>
      <w:proofErr w:type="spellEnd"/>
      <w:r>
        <w:rPr>
          <w:rFonts w:ascii="Times New Roman" w:hAnsi="Times New Roman"/>
          <w:sz w:val="28"/>
          <w:szCs w:val="28"/>
        </w:rPr>
        <w:t>. «Концертный этюд»</w:t>
      </w:r>
    </w:p>
    <w:p w:rsidR="00DB123B" w:rsidRDefault="00DB123B" w:rsidP="00DB123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А.Бабий. «Позолоченный век»</w:t>
      </w:r>
    </w:p>
    <w:p w:rsidR="007A3562" w:rsidRDefault="007A3562" w:rsidP="00C01053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Восьмой класс</w:t>
      </w:r>
    </w:p>
    <w:p w:rsidR="00801BFB" w:rsidRDefault="007A3562">
      <w:pPr>
        <w:pStyle w:val="ac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</w:t>
      </w:r>
      <w:r w:rsidR="00801BFB">
        <w:rPr>
          <w:sz w:val="28"/>
          <w:szCs w:val="28"/>
        </w:rPr>
        <w:lastRenderedPageBreak/>
        <w:t xml:space="preserve">итоговым </w:t>
      </w:r>
      <w:r>
        <w:rPr>
          <w:sz w:val="28"/>
          <w:szCs w:val="28"/>
        </w:rPr>
        <w:t xml:space="preserve">экзаменом учащийся обыгрывает выпускную программу на зачетах, классных вечерах и концертах.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пяти знаков, в том числе </w:t>
      </w:r>
      <w:proofErr w:type="spellStart"/>
      <w:r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/>
          <w:sz w:val="28"/>
          <w:szCs w:val="28"/>
        </w:rPr>
        <w:t>, уменьшенные септаккорды и их обращения. Исполнять в подвижном темпе различными штрихами.</w:t>
      </w:r>
    </w:p>
    <w:p w:rsidR="00DA0FBE" w:rsidRDefault="00DA0FB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5-1</w:t>
      </w:r>
      <w:r w:rsidR="007A3562">
        <w:rPr>
          <w:rFonts w:ascii="Times New Roman" w:hAnsi="Times New Roman"/>
          <w:sz w:val="28"/>
          <w:szCs w:val="28"/>
        </w:rPr>
        <w:t xml:space="preserve">0 этюдов (по нотам). </w:t>
      </w:r>
    </w:p>
    <w:p w:rsidR="007A3562" w:rsidRPr="00C01053" w:rsidRDefault="007A3562" w:rsidP="00C0105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DA0FBE">
        <w:rPr>
          <w:rFonts w:ascii="Times New Roman" w:hAnsi="Times New Roman"/>
          <w:sz w:val="28"/>
          <w:szCs w:val="28"/>
        </w:rPr>
        <w:t xml:space="preserve">разнохарактерные </w:t>
      </w:r>
      <w:r>
        <w:rPr>
          <w:rFonts w:ascii="Times New Roman" w:hAnsi="Times New Roman"/>
          <w:sz w:val="28"/>
          <w:szCs w:val="28"/>
        </w:rPr>
        <w:t>пьесы и 1 произведение крупной формы.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DA0FBE" w:rsidRPr="00070A8D" w:rsidRDefault="00DA0FBE" w:rsidP="00DA0FBE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70A8D">
        <w:rPr>
          <w:rFonts w:ascii="Times New Roman" w:hAnsi="Times New Roman"/>
          <w:sz w:val="28"/>
          <w:szCs w:val="28"/>
          <w:u w:val="single"/>
        </w:rPr>
        <w:t>Р.Карапетьянц</w:t>
      </w:r>
      <w:proofErr w:type="spellEnd"/>
      <w:r w:rsidRPr="00070A8D">
        <w:rPr>
          <w:rFonts w:ascii="Times New Roman" w:hAnsi="Times New Roman"/>
          <w:sz w:val="28"/>
          <w:szCs w:val="28"/>
          <w:u w:val="single"/>
        </w:rPr>
        <w:t>. Избранные этюды для контрабаса (выпуск 2). Ленинград.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A8D">
        <w:rPr>
          <w:rFonts w:ascii="Times New Roman" w:hAnsi="Times New Roman"/>
          <w:sz w:val="28"/>
          <w:szCs w:val="28"/>
          <w:u w:val="single"/>
        </w:rPr>
        <w:t>«Музыка», 1988</w:t>
      </w:r>
    </w:p>
    <w:p w:rsidR="00DA0FBE" w:rsidRPr="002C006F" w:rsidRDefault="00DA0FBE" w:rsidP="00DA0FBE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№34</w:t>
      </w:r>
    </w:p>
    <w:p w:rsidR="00DA0FBE" w:rsidRDefault="00DA0FBE" w:rsidP="00DA0FBE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006F">
        <w:rPr>
          <w:rFonts w:ascii="Times New Roman" w:hAnsi="Times New Roman"/>
          <w:sz w:val="28"/>
          <w:szCs w:val="28"/>
        </w:rPr>
        <w:t>Этюд №</w:t>
      </w:r>
      <w:r>
        <w:rPr>
          <w:rFonts w:ascii="Times New Roman" w:hAnsi="Times New Roman"/>
          <w:sz w:val="28"/>
          <w:szCs w:val="28"/>
        </w:rPr>
        <w:t>35</w:t>
      </w:r>
    </w:p>
    <w:p w:rsidR="00DA0FBE" w:rsidRDefault="00DA0FBE" w:rsidP="00DA0FBE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6</w:t>
      </w:r>
    </w:p>
    <w:p w:rsidR="00DA0FBE" w:rsidRDefault="00DA0FBE" w:rsidP="00DA0FBE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7</w:t>
      </w:r>
    </w:p>
    <w:p w:rsidR="00DA0FBE" w:rsidRDefault="00DA0FBE" w:rsidP="00DA0FBE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№38</w:t>
      </w:r>
    </w:p>
    <w:p w:rsidR="00DA0FBE" w:rsidRPr="00655EC4" w:rsidRDefault="00DA0FBE" w:rsidP="00DA0FBE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№39</w:t>
      </w:r>
    </w:p>
    <w:p w:rsidR="00DA0FBE" w:rsidRPr="00DA0FBE" w:rsidRDefault="00DA0FBE" w:rsidP="00C010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0FBE">
        <w:rPr>
          <w:rFonts w:ascii="Times New Roman" w:hAnsi="Times New Roman"/>
          <w:sz w:val="28"/>
          <w:szCs w:val="28"/>
        </w:rPr>
        <w:t xml:space="preserve">Игра </w:t>
      </w:r>
      <w:proofErr w:type="spellStart"/>
      <w:r w:rsidRPr="00DA0FBE">
        <w:rPr>
          <w:rFonts w:ascii="Times New Roman" w:hAnsi="Times New Roman"/>
          <w:sz w:val="28"/>
          <w:szCs w:val="28"/>
        </w:rPr>
        <w:t>секвенционных</w:t>
      </w:r>
      <w:proofErr w:type="spellEnd"/>
      <w:r w:rsidRPr="00DA0FBE">
        <w:rPr>
          <w:rFonts w:ascii="Times New Roman" w:hAnsi="Times New Roman"/>
          <w:sz w:val="28"/>
          <w:szCs w:val="28"/>
        </w:rPr>
        <w:t xml:space="preserve"> упражнений на схему </w:t>
      </w:r>
      <w:r w:rsidRPr="00DA0FBE">
        <w:rPr>
          <w:rFonts w:ascii="Times New Roman" w:hAnsi="Times New Roman"/>
          <w:sz w:val="28"/>
          <w:szCs w:val="28"/>
          <w:lang w:val="en-US"/>
        </w:rPr>
        <w:t>II</w:t>
      </w:r>
      <w:r w:rsidRPr="00DA0FBE">
        <w:rPr>
          <w:rFonts w:ascii="Times New Roman" w:hAnsi="Times New Roman"/>
          <w:sz w:val="28"/>
          <w:szCs w:val="28"/>
        </w:rPr>
        <w:t>-</w:t>
      </w:r>
      <w:r w:rsidRPr="00DA0FBE">
        <w:rPr>
          <w:rFonts w:ascii="Times New Roman" w:hAnsi="Times New Roman"/>
          <w:sz w:val="28"/>
          <w:szCs w:val="28"/>
          <w:lang w:val="en-US"/>
        </w:rPr>
        <w:t>V</w:t>
      </w:r>
      <w:r w:rsidRPr="00DA0FBE">
        <w:rPr>
          <w:rFonts w:ascii="Times New Roman" w:hAnsi="Times New Roman"/>
          <w:sz w:val="28"/>
          <w:szCs w:val="28"/>
        </w:rPr>
        <w:t>-</w:t>
      </w:r>
      <w:r w:rsidRPr="00DA0FBE">
        <w:rPr>
          <w:rFonts w:ascii="Times New Roman" w:hAnsi="Times New Roman"/>
          <w:sz w:val="28"/>
          <w:szCs w:val="28"/>
          <w:lang w:val="en-US"/>
        </w:rPr>
        <w:t>I</w:t>
      </w:r>
      <w:r w:rsidRPr="00DA0FBE">
        <w:rPr>
          <w:rFonts w:ascii="Times New Roman" w:hAnsi="Times New Roman"/>
          <w:sz w:val="28"/>
          <w:szCs w:val="28"/>
        </w:rPr>
        <w:t xml:space="preserve"> в мажоре и миноре.</w:t>
      </w:r>
    </w:p>
    <w:p w:rsidR="00DA0FBE" w:rsidRPr="00DA0FBE" w:rsidRDefault="00DA0FBE" w:rsidP="00C010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0FBE">
        <w:rPr>
          <w:rFonts w:ascii="Times New Roman" w:hAnsi="Times New Roman"/>
          <w:sz w:val="28"/>
          <w:szCs w:val="28"/>
        </w:rPr>
        <w:t>Занятия различными приемами игры (</w:t>
      </w:r>
      <w:proofErr w:type="spellStart"/>
      <w:r w:rsidRPr="00DA0FBE">
        <w:rPr>
          <w:rFonts w:ascii="Times New Roman" w:hAnsi="Times New Roman"/>
          <w:sz w:val="28"/>
          <w:szCs w:val="28"/>
        </w:rPr>
        <w:t>слэп</w:t>
      </w:r>
      <w:proofErr w:type="spellEnd"/>
      <w:r w:rsidRPr="00DA0F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0FBE">
        <w:rPr>
          <w:rFonts w:ascii="Times New Roman" w:hAnsi="Times New Roman"/>
          <w:sz w:val="28"/>
          <w:szCs w:val="28"/>
        </w:rPr>
        <w:t>тейпинг</w:t>
      </w:r>
      <w:proofErr w:type="spellEnd"/>
      <w:r w:rsidRPr="00DA0FBE">
        <w:rPr>
          <w:rFonts w:ascii="Times New Roman" w:hAnsi="Times New Roman"/>
          <w:sz w:val="28"/>
          <w:szCs w:val="28"/>
        </w:rPr>
        <w:t>).</w:t>
      </w:r>
    </w:p>
    <w:p w:rsidR="00DA0FBE" w:rsidRPr="00DA0FBE" w:rsidRDefault="00DA0FBE" w:rsidP="00C010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0FBE">
        <w:rPr>
          <w:rFonts w:ascii="Times New Roman" w:hAnsi="Times New Roman"/>
          <w:sz w:val="28"/>
          <w:szCs w:val="28"/>
        </w:rPr>
        <w:t xml:space="preserve">Занятия аккомпанементом в разных стилях и темпах (с использованием метронома). </w:t>
      </w:r>
    </w:p>
    <w:p w:rsidR="00DA0FBE" w:rsidRDefault="00DA0FBE" w:rsidP="00C010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0FBE">
        <w:rPr>
          <w:rFonts w:ascii="Times New Roman" w:hAnsi="Times New Roman"/>
          <w:sz w:val="28"/>
          <w:szCs w:val="28"/>
        </w:rPr>
        <w:t>Поп-фанковые</w:t>
      </w:r>
      <w:proofErr w:type="spellEnd"/>
      <w:r w:rsidRPr="00DA0FBE">
        <w:rPr>
          <w:rFonts w:ascii="Times New Roman" w:hAnsi="Times New Roman"/>
          <w:sz w:val="28"/>
          <w:szCs w:val="28"/>
        </w:rPr>
        <w:t xml:space="preserve"> ритмические рисунки. 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DA0FBE" w:rsidRDefault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П.Бонн</w:t>
      </w:r>
      <w:r w:rsidR="00DA0FBE">
        <w:rPr>
          <w:rFonts w:ascii="Times New Roman" w:hAnsi="Times New Roman"/>
          <w:sz w:val="28"/>
          <w:szCs w:val="28"/>
        </w:rPr>
        <w:t xml:space="preserve"> Ларго и </w:t>
      </w:r>
      <w:proofErr w:type="spellStart"/>
      <w:r w:rsidR="00DA0FBE">
        <w:rPr>
          <w:rFonts w:ascii="Times New Roman" w:hAnsi="Times New Roman"/>
          <w:sz w:val="28"/>
          <w:szCs w:val="28"/>
        </w:rPr>
        <w:t>аллерго</w:t>
      </w:r>
      <w:proofErr w:type="spellEnd"/>
    </w:p>
    <w:p w:rsidR="00DA0FBE" w:rsidRDefault="00DA0FB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А.Але</w:t>
      </w:r>
      <w:r w:rsidR="00C01053">
        <w:rPr>
          <w:rFonts w:ascii="Times New Roman" w:hAnsi="Times New Roman"/>
          <w:sz w:val="28"/>
          <w:szCs w:val="28"/>
        </w:rPr>
        <w:t>ксандров</w:t>
      </w:r>
      <w:r>
        <w:rPr>
          <w:rFonts w:ascii="Times New Roman" w:hAnsi="Times New Roman"/>
          <w:sz w:val="28"/>
          <w:szCs w:val="28"/>
        </w:rPr>
        <w:t xml:space="preserve"> Ария</w:t>
      </w:r>
    </w:p>
    <w:p w:rsidR="00DA0FBE" w:rsidRDefault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С.Кусевицкий</w:t>
      </w:r>
      <w:proofErr w:type="spellEnd"/>
      <w:r w:rsidR="00DA0FBE">
        <w:rPr>
          <w:rFonts w:ascii="Times New Roman" w:hAnsi="Times New Roman"/>
          <w:sz w:val="28"/>
          <w:szCs w:val="28"/>
        </w:rPr>
        <w:t xml:space="preserve"> Вальс-миниатюра</w:t>
      </w:r>
    </w:p>
    <w:p w:rsidR="00DA0FBE" w:rsidRDefault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П.Чайковский</w:t>
      </w:r>
      <w:r w:rsidR="00DA0FBE">
        <w:rPr>
          <w:rFonts w:ascii="Times New Roman" w:hAnsi="Times New Roman"/>
          <w:sz w:val="28"/>
          <w:szCs w:val="28"/>
        </w:rPr>
        <w:t xml:space="preserve"> Ноктюрн</w:t>
      </w:r>
    </w:p>
    <w:p w:rsidR="00DA0FBE" w:rsidRDefault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С.Рахманинов</w:t>
      </w:r>
      <w:r w:rsidR="00DA0FBE">
        <w:rPr>
          <w:rFonts w:ascii="Times New Roman" w:hAnsi="Times New Roman"/>
          <w:sz w:val="28"/>
          <w:szCs w:val="28"/>
        </w:rPr>
        <w:t xml:space="preserve"> Вокализ</w:t>
      </w:r>
    </w:p>
    <w:p w:rsidR="00DA0FBE" w:rsidRDefault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Б.Марчелло</w:t>
      </w:r>
      <w:r w:rsidR="00DA0FBE">
        <w:rPr>
          <w:rFonts w:ascii="Times New Roman" w:hAnsi="Times New Roman"/>
          <w:sz w:val="28"/>
          <w:szCs w:val="28"/>
        </w:rPr>
        <w:t xml:space="preserve"> Соната ля минор</w:t>
      </w:r>
    </w:p>
    <w:p w:rsidR="00DA0FBE" w:rsidRDefault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Г.Гендель</w:t>
      </w:r>
      <w:r w:rsidR="00DA0FBE">
        <w:rPr>
          <w:rFonts w:ascii="Times New Roman" w:hAnsi="Times New Roman"/>
          <w:sz w:val="28"/>
          <w:szCs w:val="28"/>
        </w:rPr>
        <w:t xml:space="preserve"> Соната соль минор</w:t>
      </w:r>
    </w:p>
    <w:p w:rsidR="00DA0FBE" w:rsidRDefault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А.Вивальди</w:t>
      </w:r>
      <w:proofErr w:type="spellEnd"/>
      <w:r w:rsidR="00DA0FBE">
        <w:rPr>
          <w:rFonts w:ascii="Times New Roman" w:hAnsi="Times New Roman"/>
          <w:sz w:val="28"/>
          <w:szCs w:val="28"/>
        </w:rPr>
        <w:t xml:space="preserve"> Соната ре минор</w:t>
      </w:r>
    </w:p>
    <w:p w:rsidR="00D20BD5" w:rsidRPr="00C01053" w:rsidRDefault="00C01053" w:rsidP="00DA0FBE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А.Капуцци</w:t>
      </w:r>
      <w:proofErr w:type="spellEnd"/>
      <w:r>
        <w:rPr>
          <w:rFonts w:ascii="Times New Roman" w:hAnsi="Times New Roman"/>
          <w:sz w:val="28"/>
          <w:szCs w:val="28"/>
        </w:rPr>
        <w:t xml:space="preserve"> Концерт Ф</w:t>
      </w:r>
      <w:r w:rsidR="00DA0FBE">
        <w:rPr>
          <w:rFonts w:ascii="Times New Roman" w:hAnsi="Times New Roman"/>
          <w:sz w:val="28"/>
          <w:szCs w:val="28"/>
        </w:rPr>
        <w:t>а мажор</w:t>
      </w:r>
    </w:p>
    <w:p w:rsidR="00DA0FBE" w:rsidRPr="00655EC4" w:rsidRDefault="00DA0FBE" w:rsidP="00DA0FB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55EC4">
        <w:rPr>
          <w:rFonts w:ascii="Times New Roman" w:hAnsi="Times New Roman"/>
          <w:b/>
          <w:i/>
          <w:sz w:val="28"/>
          <w:szCs w:val="28"/>
        </w:rPr>
        <w:t>Джазовые пьесы</w:t>
      </w:r>
    </w:p>
    <w:p w:rsidR="00DA0FBE" w:rsidRPr="00070A8D" w:rsidRDefault="00DA0FBE" w:rsidP="00DA0FBE">
      <w:pPr>
        <w:spacing w:after="0" w:line="36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070A8D">
        <w:rPr>
          <w:rFonts w:ascii="Times New Roman" w:hAnsi="Times New Roman"/>
          <w:bCs/>
          <w:sz w:val="28"/>
          <w:szCs w:val="28"/>
          <w:u w:val="single"/>
        </w:rPr>
        <w:t>А.Соболев. «Альбом джазового контрабасиста». «Мега-Сервис». Москва,1997</w:t>
      </w:r>
    </w:p>
    <w:p w:rsidR="00DA0FBE" w:rsidRPr="00DA0FBE" w:rsidRDefault="00C01053" w:rsidP="00DA0FBE">
      <w:pPr>
        <w:pStyle w:val="af2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Ч.Паркер</w:t>
      </w:r>
      <w:proofErr w:type="spellEnd"/>
      <w:r w:rsidR="00DA0FBE" w:rsidRPr="00DA0FBE">
        <w:rPr>
          <w:rFonts w:ascii="Times New Roman" w:hAnsi="Times New Roman"/>
          <w:sz w:val="28"/>
          <w:szCs w:val="28"/>
        </w:rPr>
        <w:t xml:space="preserve"> «Орнитология»</w:t>
      </w:r>
    </w:p>
    <w:p w:rsidR="00DA0FBE" w:rsidRPr="00DA0FBE" w:rsidRDefault="00C01053" w:rsidP="00DA0FBE">
      <w:pPr>
        <w:pStyle w:val="af2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О.Питерсон</w:t>
      </w:r>
      <w:r w:rsidR="00DA0FBE" w:rsidRPr="00DA0FBE">
        <w:rPr>
          <w:rFonts w:ascii="Times New Roman" w:hAnsi="Times New Roman"/>
          <w:sz w:val="28"/>
          <w:szCs w:val="28"/>
        </w:rPr>
        <w:t xml:space="preserve"> «Огни города»</w:t>
      </w:r>
    </w:p>
    <w:p w:rsidR="00DA0FBE" w:rsidRPr="00DA0FBE" w:rsidRDefault="00C01053" w:rsidP="00DA0FBE">
      <w:pPr>
        <w:pStyle w:val="af2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А.Жобим</w:t>
      </w:r>
      <w:proofErr w:type="spellEnd"/>
      <w:r w:rsidR="00DA0FBE" w:rsidRPr="00DA0FBE">
        <w:rPr>
          <w:rFonts w:ascii="Times New Roman" w:hAnsi="Times New Roman"/>
          <w:sz w:val="28"/>
          <w:szCs w:val="28"/>
        </w:rPr>
        <w:t xml:space="preserve"> «Волна»</w:t>
      </w:r>
    </w:p>
    <w:p w:rsidR="00DA0FBE" w:rsidRPr="00DA0FBE" w:rsidRDefault="00C01053" w:rsidP="00DA0FBE">
      <w:pPr>
        <w:pStyle w:val="af2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К.Браун</w:t>
      </w:r>
      <w:r w:rsidR="00DA0FBE" w:rsidRPr="00DA0FBE">
        <w:rPr>
          <w:rFonts w:ascii="Times New Roman" w:hAnsi="Times New Roman"/>
          <w:sz w:val="28"/>
          <w:szCs w:val="28"/>
        </w:rPr>
        <w:t xml:space="preserve"> «Радость весны»</w:t>
      </w:r>
    </w:p>
    <w:p w:rsidR="00DA0FBE" w:rsidRPr="00DA0FBE" w:rsidRDefault="00C01053" w:rsidP="00DA0FBE">
      <w:pPr>
        <w:pStyle w:val="af2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Ч.Паркер</w:t>
      </w:r>
      <w:proofErr w:type="spellEnd"/>
      <w:r w:rsidR="00DA0FBE" w:rsidRPr="00DA0FBE">
        <w:rPr>
          <w:rFonts w:ascii="Times New Roman" w:hAnsi="Times New Roman"/>
          <w:sz w:val="28"/>
          <w:szCs w:val="28"/>
        </w:rPr>
        <w:t xml:space="preserve"> «Донна Ли»</w:t>
      </w:r>
    </w:p>
    <w:p w:rsidR="00DA0FBE" w:rsidRPr="00DA0FBE" w:rsidRDefault="00C01053" w:rsidP="00DA0FBE">
      <w:pPr>
        <w:pStyle w:val="af2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Д.Грин</w:t>
      </w:r>
      <w:r w:rsidR="00DA0FBE" w:rsidRPr="00DA0FBE">
        <w:rPr>
          <w:rFonts w:ascii="Times New Roman" w:hAnsi="Times New Roman"/>
          <w:sz w:val="28"/>
          <w:szCs w:val="28"/>
        </w:rPr>
        <w:t xml:space="preserve"> «Тело и душа»</w:t>
      </w:r>
    </w:p>
    <w:p w:rsidR="00DA0FBE" w:rsidRPr="00DA0FBE" w:rsidRDefault="00C01053" w:rsidP="00DA0FBE">
      <w:pPr>
        <w:pStyle w:val="af2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Д.Холл</w:t>
      </w:r>
      <w:r w:rsidR="00DA0FBE" w:rsidRPr="00DA0FBE">
        <w:rPr>
          <w:rFonts w:ascii="Times New Roman" w:hAnsi="Times New Roman"/>
          <w:sz w:val="28"/>
          <w:szCs w:val="28"/>
        </w:rPr>
        <w:t xml:space="preserve"> «Новый вальс»</w:t>
      </w:r>
    </w:p>
    <w:p w:rsidR="00DA0FBE" w:rsidRPr="00DA0FBE" w:rsidRDefault="00C01053" w:rsidP="00DA0FBE">
      <w:pPr>
        <w:pStyle w:val="af2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Ч.Паркер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A0FBE" w:rsidRPr="00DA0FBE">
        <w:rPr>
          <w:rFonts w:ascii="Times New Roman" w:hAnsi="Times New Roman"/>
          <w:sz w:val="28"/>
          <w:szCs w:val="28"/>
        </w:rPr>
        <w:t>«Антропология»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DA0FBE" w:rsidRDefault="00C01053" w:rsidP="00DA0FBE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С.Кусевицкий</w:t>
      </w:r>
      <w:proofErr w:type="spellEnd"/>
      <w:r w:rsidR="00DA0FBE">
        <w:rPr>
          <w:rFonts w:ascii="Times New Roman" w:hAnsi="Times New Roman"/>
          <w:sz w:val="28"/>
          <w:szCs w:val="28"/>
        </w:rPr>
        <w:t xml:space="preserve"> Вальс-миниатюра</w:t>
      </w:r>
    </w:p>
    <w:p w:rsidR="00DA0FBE" w:rsidRPr="00DA0FBE" w:rsidRDefault="00C01053" w:rsidP="00DA0FBE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А.Жобим</w:t>
      </w:r>
      <w:proofErr w:type="spellEnd"/>
      <w:r w:rsidR="00DA0FBE" w:rsidRPr="00DA0FBE">
        <w:rPr>
          <w:rFonts w:ascii="Times New Roman" w:hAnsi="Times New Roman"/>
          <w:sz w:val="28"/>
          <w:szCs w:val="28"/>
        </w:rPr>
        <w:t xml:space="preserve"> «Волна»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DA0FBE" w:rsidRDefault="00C01053" w:rsidP="00DA0FB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Г.Гендель</w:t>
      </w:r>
      <w:r w:rsidR="00DA0FBE">
        <w:rPr>
          <w:rFonts w:ascii="Times New Roman" w:hAnsi="Times New Roman"/>
          <w:sz w:val="28"/>
          <w:szCs w:val="28"/>
        </w:rPr>
        <w:t xml:space="preserve"> Соната соль минор</w:t>
      </w:r>
    </w:p>
    <w:p w:rsidR="00DA0FBE" w:rsidRPr="00DA0FBE" w:rsidRDefault="00C01053" w:rsidP="00DA0FBE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Ч.Паркер</w:t>
      </w:r>
      <w:proofErr w:type="spellEnd"/>
      <w:r w:rsidR="00DA0FBE" w:rsidRPr="00DA0FBE">
        <w:rPr>
          <w:rFonts w:ascii="Times New Roman" w:hAnsi="Times New Roman"/>
          <w:sz w:val="28"/>
          <w:szCs w:val="28"/>
        </w:rPr>
        <w:t xml:space="preserve"> «Орнитология»</w:t>
      </w:r>
    </w:p>
    <w:p w:rsidR="00DA0FBE" w:rsidRDefault="00DA0F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02156" w:rsidRDefault="00B021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обучение в 9 классе, сдают экзамен в 9 классе.</w:t>
      </w:r>
    </w:p>
    <w:p w:rsidR="00325717" w:rsidRDefault="00325717" w:rsidP="00C01053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7A3562" w:rsidRDefault="007A3562" w:rsidP="00C01053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Девятый класс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девятом классе обучаются учащиеся, которые целенаправленно готовятся </w:t>
      </w:r>
      <w:r w:rsidR="00C01053">
        <w:rPr>
          <w:rFonts w:ascii="Times New Roman" w:hAnsi="Times New Roman"/>
          <w:sz w:val="28"/>
          <w:szCs w:val="28"/>
        </w:rPr>
        <w:t>к поступлению в профессиональную образовательную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C01053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. Ученики девятого класса играют в </w:t>
      </w:r>
      <w:r w:rsidR="00FD675E">
        <w:rPr>
          <w:rFonts w:ascii="Times New Roman" w:hAnsi="Times New Roman"/>
          <w:sz w:val="28"/>
          <w:szCs w:val="28"/>
        </w:rPr>
        <w:t xml:space="preserve">учебном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="00801BFB">
        <w:rPr>
          <w:rFonts w:ascii="Times New Roman" w:hAnsi="Times New Roman"/>
          <w:sz w:val="28"/>
          <w:szCs w:val="28"/>
        </w:rPr>
        <w:t xml:space="preserve">зачет и </w:t>
      </w:r>
      <w:r w:rsidR="00801BFB">
        <w:rPr>
          <w:rFonts w:ascii="Times New Roman" w:hAnsi="Times New Roman"/>
          <w:sz w:val="28"/>
          <w:szCs w:val="28"/>
        </w:rPr>
        <w:lastRenderedPageBreak/>
        <w:t>экзамен</w:t>
      </w:r>
      <w:r>
        <w:rPr>
          <w:rFonts w:ascii="Times New Roman" w:hAnsi="Times New Roman"/>
          <w:sz w:val="28"/>
          <w:szCs w:val="28"/>
        </w:rPr>
        <w:t xml:space="preserve">: в декабре и мае. В декабре – крупная форма. На выпускной экзамен (итоговая аттестация) выносится программа с прибавлением </w:t>
      </w:r>
      <w:r w:rsidR="00B02156">
        <w:rPr>
          <w:rFonts w:ascii="Times New Roman" w:hAnsi="Times New Roman"/>
          <w:sz w:val="28"/>
          <w:szCs w:val="28"/>
        </w:rPr>
        <w:t>одной</w:t>
      </w:r>
      <w:r w:rsidR="004A3455">
        <w:rPr>
          <w:rFonts w:ascii="Times New Roman" w:hAnsi="Times New Roman"/>
          <w:sz w:val="28"/>
          <w:szCs w:val="28"/>
        </w:rPr>
        <w:t xml:space="preserve"> пьес</w:t>
      </w:r>
      <w:r w:rsidR="00B02156">
        <w:rPr>
          <w:rFonts w:ascii="Times New Roman" w:hAnsi="Times New Roman"/>
          <w:sz w:val="28"/>
          <w:szCs w:val="28"/>
        </w:rPr>
        <w:t>ы</w:t>
      </w:r>
      <w:r w:rsidR="004A34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пяти знаков, в том числе </w:t>
      </w:r>
      <w:proofErr w:type="spellStart"/>
      <w:r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/>
          <w:sz w:val="28"/>
          <w:szCs w:val="28"/>
        </w:rPr>
        <w:t>, уменьшенные септаккорды и их обращения. Исполнять в подвижном темпе различными штрихами. Знакомство с гаммами в тональностях до семи знаков (в медленном темпе).</w:t>
      </w:r>
    </w:p>
    <w:p w:rsidR="007A3562" w:rsidRDefault="004A3455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5-1</w:t>
      </w:r>
      <w:r w:rsidR="007A3562">
        <w:rPr>
          <w:rFonts w:ascii="Times New Roman" w:hAnsi="Times New Roman"/>
          <w:sz w:val="28"/>
          <w:szCs w:val="28"/>
        </w:rPr>
        <w:t>0 этюдов (по нотам).</w:t>
      </w:r>
    </w:p>
    <w:p w:rsidR="007A3562" w:rsidRDefault="007A3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пьесы и 1 произведение крупной формы.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57BB1" w:rsidRDefault="00757BB1" w:rsidP="00757BB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И.Шторх</w:t>
      </w:r>
      <w:proofErr w:type="spellEnd"/>
      <w:r>
        <w:rPr>
          <w:rFonts w:ascii="Times New Roman" w:hAnsi="Times New Roman"/>
          <w:sz w:val="28"/>
          <w:szCs w:val="28"/>
        </w:rPr>
        <w:t>. 57 этюдов для контрабаса</w:t>
      </w:r>
    </w:p>
    <w:p w:rsidR="00757BB1" w:rsidRPr="00655EC4" w:rsidRDefault="00757BB1" w:rsidP="00757BB1">
      <w:pPr>
        <w:pStyle w:val="af2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№5</w:t>
      </w:r>
    </w:p>
    <w:p w:rsidR="00757BB1" w:rsidRPr="00655EC4" w:rsidRDefault="00757BB1" w:rsidP="00757BB1">
      <w:pPr>
        <w:pStyle w:val="af2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№7</w:t>
      </w:r>
    </w:p>
    <w:p w:rsidR="00757BB1" w:rsidRDefault="00757BB1" w:rsidP="00757BB1">
      <w:pPr>
        <w:pStyle w:val="af2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55EC4">
        <w:rPr>
          <w:rFonts w:ascii="Times New Roman" w:hAnsi="Times New Roman"/>
          <w:sz w:val="28"/>
          <w:szCs w:val="28"/>
        </w:rPr>
        <w:t>Этю</w:t>
      </w:r>
      <w:r>
        <w:rPr>
          <w:rFonts w:ascii="Times New Roman" w:hAnsi="Times New Roman"/>
          <w:sz w:val="28"/>
          <w:szCs w:val="28"/>
        </w:rPr>
        <w:t>д №8</w:t>
      </w:r>
    </w:p>
    <w:p w:rsidR="00757BB1" w:rsidRDefault="00757BB1" w:rsidP="00757BB1">
      <w:pPr>
        <w:pStyle w:val="af2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№9</w:t>
      </w:r>
    </w:p>
    <w:p w:rsidR="00757BB1" w:rsidRPr="00655EC4" w:rsidRDefault="00757BB1" w:rsidP="00757BB1">
      <w:pPr>
        <w:pStyle w:val="af2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№10</w:t>
      </w:r>
    </w:p>
    <w:p w:rsidR="00757BB1" w:rsidRDefault="00757BB1" w:rsidP="00C010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7BB1">
        <w:rPr>
          <w:rFonts w:ascii="Times New Roman" w:hAnsi="Times New Roman"/>
          <w:sz w:val="28"/>
          <w:szCs w:val="28"/>
        </w:rPr>
        <w:t xml:space="preserve">Игра </w:t>
      </w:r>
      <w:proofErr w:type="spellStart"/>
      <w:r w:rsidRPr="00757BB1">
        <w:rPr>
          <w:rFonts w:ascii="Times New Roman" w:hAnsi="Times New Roman"/>
          <w:sz w:val="28"/>
          <w:szCs w:val="28"/>
        </w:rPr>
        <w:t>секвенционных</w:t>
      </w:r>
      <w:proofErr w:type="spellEnd"/>
      <w:r w:rsidRPr="00757BB1">
        <w:rPr>
          <w:rFonts w:ascii="Times New Roman" w:hAnsi="Times New Roman"/>
          <w:sz w:val="28"/>
          <w:szCs w:val="28"/>
        </w:rPr>
        <w:t xml:space="preserve"> упражнений на схему </w:t>
      </w:r>
      <w:r w:rsidRPr="00757BB1">
        <w:rPr>
          <w:rFonts w:ascii="Times New Roman" w:hAnsi="Times New Roman"/>
          <w:sz w:val="28"/>
          <w:szCs w:val="28"/>
          <w:lang w:val="en-US"/>
        </w:rPr>
        <w:t>II</w:t>
      </w:r>
      <w:r w:rsidRPr="00757BB1">
        <w:rPr>
          <w:rFonts w:ascii="Times New Roman" w:hAnsi="Times New Roman"/>
          <w:sz w:val="28"/>
          <w:szCs w:val="28"/>
        </w:rPr>
        <w:t>-</w:t>
      </w:r>
      <w:r w:rsidRPr="00757BB1">
        <w:rPr>
          <w:rFonts w:ascii="Times New Roman" w:hAnsi="Times New Roman"/>
          <w:sz w:val="28"/>
          <w:szCs w:val="28"/>
          <w:lang w:val="en-US"/>
        </w:rPr>
        <w:t>V</w:t>
      </w:r>
      <w:r w:rsidRPr="00757BB1">
        <w:rPr>
          <w:rFonts w:ascii="Times New Roman" w:hAnsi="Times New Roman"/>
          <w:sz w:val="28"/>
          <w:szCs w:val="28"/>
        </w:rPr>
        <w:t>-</w:t>
      </w:r>
      <w:r w:rsidRPr="00757BB1">
        <w:rPr>
          <w:rFonts w:ascii="Times New Roman" w:hAnsi="Times New Roman"/>
          <w:sz w:val="28"/>
          <w:szCs w:val="28"/>
          <w:lang w:val="en-US"/>
        </w:rPr>
        <w:t>I</w:t>
      </w:r>
      <w:r w:rsidRPr="00757BB1">
        <w:rPr>
          <w:rFonts w:ascii="Times New Roman" w:hAnsi="Times New Roman"/>
          <w:sz w:val="28"/>
          <w:szCs w:val="28"/>
        </w:rPr>
        <w:t xml:space="preserve"> в мажоре и миноре.</w:t>
      </w:r>
    </w:p>
    <w:p w:rsidR="00757BB1" w:rsidRDefault="00757BB1" w:rsidP="00C010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приемы игры.</w:t>
      </w:r>
    </w:p>
    <w:p w:rsidR="00757BB1" w:rsidRDefault="00757BB1" w:rsidP="00C010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с аккомпанементом в разных стилях и темпах (с использованием метронома).</w:t>
      </w:r>
    </w:p>
    <w:p w:rsidR="00D931D6" w:rsidRPr="00C01053" w:rsidRDefault="00757BB1" w:rsidP="00C010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Поп-фанковые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ритмические рисунки</w:t>
      </w:r>
      <w:r w:rsidR="00C010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57BB1" w:rsidRDefault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Д.Драгонетти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Концерт С</w:t>
      </w:r>
      <w:r w:rsidR="00757BB1">
        <w:rPr>
          <w:rFonts w:ascii="Times New Roman" w:hAnsi="Times New Roman"/>
          <w:sz w:val="28"/>
          <w:szCs w:val="28"/>
        </w:rPr>
        <w:t>оль мажор</w:t>
      </w:r>
      <w:r>
        <w:rPr>
          <w:rFonts w:ascii="Times New Roman" w:hAnsi="Times New Roman"/>
          <w:sz w:val="28"/>
          <w:szCs w:val="28"/>
        </w:rPr>
        <w:t>,</w:t>
      </w:r>
      <w:r w:rsidR="00757BB1">
        <w:rPr>
          <w:rFonts w:ascii="Times New Roman" w:hAnsi="Times New Roman"/>
          <w:sz w:val="28"/>
          <w:szCs w:val="28"/>
        </w:rPr>
        <w:t xml:space="preserve"> </w:t>
      </w:r>
      <w:r w:rsidR="00757BB1">
        <w:rPr>
          <w:rFonts w:ascii="Times New Roman" w:hAnsi="Times New Roman"/>
          <w:sz w:val="28"/>
          <w:szCs w:val="28"/>
          <w:lang w:val="en-US"/>
        </w:rPr>
        <w:t>I</w:t>
      </w:r>
      <w:r w:rsidR="00757BB1">
        <w:rPr>
          <w:rFonts w:ascii="Times New Roman" w:hAnsi="Times New Roman"/>
          <w:sz w:val="28"/>
          <w:szCs w:val="28"/>
        </w:rPr>
        <w:t xml:space="preserve"> часть</w:t>
      </w:r>
    </w:p>
    <w:p w:rsidR="00757BB1" w:rsidRDefault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А.Вивальди</w:t>
      </w:r>
      <w:proofErr w:type="spellEnd"/>
      <w:r w:rsidR="00757BB1">
        <w:rPr>
          <w:rFonts w:ascii="Times New Roman" w:hAnsi="Times New Roman"/>
          <w:sz w:val="28"/>
          <w:szCs w:val="28"/>
        </w:rPr>
        <w:t xml:space="preserve"> Соната </w:t>
      </w:r>
      <w:r>
        <w:rPr>
          <w:rFonts w:ascii="Times New Roman" w:hAnsi="Times New Roman"/>
          <w:sz w:val="28"/>
          <w:szCs w:val="28"/>
        </w:rPr>
        <w:t>С</w:t>
      </w:r>
      <w:r w:rsidR="00B021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r w:rsidR="00757BB1">
        <w:rPr>
          <w:rFonts w:ascii="Times New Roman" w:hAnsi="Times New Roman"/>
          <w:sz w:val="28"/>
          <w:szCs w:val="28"/>
        </w:rPr>
        <w:t>бемоль мажор</w:t>
      </w:r>
    </w:p>
    <w:p w:rsidR="00757BB1" w:rsidRDefault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Б.Марчелло Соната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757BB1">
        <w:rPr>
          <w:rFonts w:ascii="Times New Roman" w:hAnsi="Times New Roman"/>
          <w:sz w:val="28"/>
          <w:szCs w:val="28"/>
        </w:rPr>
        <w:t>о</w:t>
      </w:r>
      <w:proofErr w:type="gramEnd"/>
      <w:r w:rsidR="00757BB1">
        <w:rPr>
          <w:rFonts w:ascii="Times New Roman" w:hAnsi="Times New Roman"/>
          <w:sz w:val="28"/>
          <w:szCs w:val="28"/>
        </w:rPr>
        <w:t xml:space="preserve"> мажор</w:t>
      </w:r>
    </w:p>
    <w:p w:rsidR="00757BB1" w:rsidRDefault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Э.Шторх</w:t>
      </w:r>
      <w:proofErr w:type="spellEnd"/>
      <w:r w:rsidR="00757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7BB1">
        <w:rPr>
          <w:rFonts w:ascii="Times New Roman" w:hAnsi="Times New Roman"/>
          <w:sz w:val="28"/>
          <w:szCs w:val="28"/>
        </w:rPr>
        <w:t>Концертштюк</w:t>
      </w:r>
      <w:proofErr w:type="spellEnd"/>
    </w:p>
    <w:p w:rsidR="00757BB1" w:rsidRDefault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Г.Даллье</w:t>
      </w:r>
      <w:proofErr w:type="spellEnd"/>
      <w:r w:rsidR="00757BB1">
        <w:rPr>
          <w:rFonts w:ascii="Times New Roman" w:hAnsi="Times New Roman"/>
          <w:sz w:val="28"/>
          <w:szCs w:val="28"/>
        </w:rPr>
        <w:t xml:space="preserve"> Первый дуэт</w:t>
      </w:r>
    </w:p>
    <w:p w:rsidR="00757BB1" w:rsidRPr="00757BB1" w:rsidRDefault="00757BB1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57BB1">
        <w:rPr>
          <w:rFonts w:ascii="Times New Roman" w:hAnsi="Times New Roman"/>
          <w:b/>
          <w:i/>
          <w:sz w:val="28"/>
          <w:szCs w:val="28"/>
        </w:rPr>
        <w:t>Джазовые пьесы</w:t>
      </w:r>
    </w:p>
    <w:p w:rsidR="00757BB1" w:rsidRDefault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В.Янг</w:t>
      </w:r>
      <w:r w:rsidR="00757BB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57BB1">
        <w:rPr>
          <w:rFonts w:ascii="Times New Roman" w:hAnsi="Times New Roman"/>
          <w:sz w:val="28"/>
          <w:szCs w:val="28"/>
        </w:rPr>
        <w:t>Стелла</w:t>
      </w:r>
      <w:proofErr w:type="spellEnd"/>
      <w:r w:rsidR="00757BB1">
        <w:rPr>
          <w:rFonts w:ascii="Times New Roman" w:hAnsi="Times New Roman"/>
          <w:sz w:val="28"/>
          <w:szCs w:val="28"/>
        </w:rPr>
        <w:t xml:space="preserve"> в свете звезд»</w:t>
      </w:r>
    </w:p>
    <w:p w:rsidR="00757BB1" w:rsidRDefault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К.Дорэм</w:t>
      </w:r>
      <w:proofErr w:type="spellEnd"/>
      <w:r w:rsidR="00757BB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757BB1">
        <w:rPr>
          <w:rFonts w:ascii="Times New Roman" w:hAnsi="Times New Roman"/>
          <w:sz w:val="28"/>
          <w:szCs w:val="28"/>
        </w:rPr>
        <w:t>Грустная</w:t>
      </w:r>
      <w:proofErr w:type="gramEnd"/>
      <w:r w:rsidR="00757BB1">
        <w:rPr>
          <w:rFonts w:ascii="Times New Roman" w:hAnsi="Times New Roman"/>
          <w:sz w:val="28"/>
          <w:szCs w:val="28"/>
        </w:rPr>
        <w:t xml:space="preserve"> босса»</w:t>
      </w:r>
    </w:p>
    <w:p w:rsidR="00757BB1" w:rsidRDefault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Ж.Керн</w:t>
      </w:r>
      <w:r w:rsidR="00757BB1">
        <w:rPr>
          <w:rFonts w:ascii="Times New Roman" w:hAnsi="Times New Roman"/>
          <w:sz w:val="28"/>
          <w:szCs w:val="28"/>
        </w:rPr>
        <w:t xml:space="preserve"> «Т</w:t>
      </w:r>
      <w:proofErr w:type="gramStart"/>
      <w:r w:rsidR="00757BB1">
        <w:rPr>
          <w:rFonts w:ascii="Times New Roman" w:hAnsi="Times New Roman"/>
          <w:sz w:val="28"/>
          <w:szCs w:val="28"/>
        </w:rPr>
        <w:t>ы-</w:t>
      </w:r>
      <w:proofErr w:type="gramEnd"/>
      <w:r w:rsidR="00757BB1">
        <w:rPr>
          <w:rFonts w:ascii="Times New Roman" w:hAnsi="Times New Roman"/>
          <w:sz w:val="28"/>
          <w:szCs w:val="28"/>
        </w:rPr>
        <w:t xml:space="preserve"> это всё»</w:t>
      </w:r>
    </w:p>
    <w:p w:rsidR="00757BB1" w:rsidRDefault="00757B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М.Дэвис «</w:t>
      </w:r>
      <w:proofErr w:type="spellStart"/>
      <w:r>
        <w:rPr>
          <w:rFonts w:ascii="Times New Roman" w:hAnsi="Times New Roman"/>
          <w:sz w:val="28"/>
          <w:szCs w:val="28"/>
        </w:rPr>
        <w:t>Нардис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57BB1" w:rsidRDefault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Х.Хэнкок</w:t>
      </w:r>
      <w:proofErr w:type="spellEnd"/>
      <w:r w:rsidR="00757BB1">
        <w:rPr>
          <w:rFonts w:ascii="Times New Roman" w:hAnsi="Times New Roman"/>
          <w:sz w:val="28"/>
          <w:szCs w:val="28"/>
        </w:rPr>
        <w:t xml:space="preserve"> «Человек-арбуз»</w:t>
      </w:r>
    </w:p>
    <w:p w:rsidR="00757BB1" w:rsidRDefault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Д.Мерсер</w:t>
      </w:r>
      <w:proofErr w:type="spellEnd"/>
      <w:r w:rsidR="00757BB1">
        <w:rPr>
          <w:rFonts w:ascii="Times New Roman" w:hAnsi="Times New Roman"/>
          <w:sz w:val="28"/>
          <w:szCs w:val="28"/>
        </w:rPr>
        <w:t xml:space="preserve"> «Эмили»</w:t>
      </w:r>
    </w:p>
    <w:p w:rsidR="00757BB1" w:rsidRDefault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Ч.Паркер</w:t>
      </w:r>
      <w:proofErr w:type="spellEnd"/>
      <w:r w:rsidR="00757BB1">
        <w:rPr>
          <w:rFonts w:ascii="Times New Roman" w:hAnsi="Times New Roman"/>
          <w:sz w:val="28"/>
          <w:szCs w:val="28"/>
        </w:rPr>
        <w:t xml:space="preserve"> «Уезжай из Нью-Йорка»</w:t>
      </w:r>
    </w:p>
    <w:p w:rsidR="00757BB1" w:rsidRDefault="00757B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E95C89" w:rsidRDefault="00C01053" w:rsidP="00E95C8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А.Вивальди</w:t>
      </w:r>
      <w:proofErr w:type="spellEnd"/>
      <w:r>
        <w:rPr>
          <w:rFonts w:ascii="Times New Roman" w:hAnsi="Times New Roman"/>
          <w:sz w:val="28"/>
          <w:szCs w:val="28"/>
        </w:rPr>
        <w:t xml:space="preserve"> Соната С</w:t>
      </w:r>
      <w:r w:rsidR="00B021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r w:rsidR="00E95C89">
        <w:rPr>
          <w:rFonts w:ascii="Times New Roman" w:hAnsi="Times New Roman"/>
          <w:sz w:val="28"/>
          <w:szCs w:val="28"/>
        </w:rPr>
        <w:t>бемоль мажор</w:t>
      </w:r>
    </w:p>
    <w:p w:rsidR="00E95C89" w:rsidRDefault="00C01053" w:rsidP="00E95C8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К.Дорэм</w:t>
      </w:r>
      <w:proofErr w:type="spellEnd"/>
      <w:r w:rsidR="00E95C8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E95C89">
        <w:rPr>
          <w:rFonts w:ascii="Times New Roman" w:hAnsi="Times New Roman"/>
          <w:sz w:val="28"/>
          <w:szCs w:val="28"/>
        </w:rPr>
        <w:t>Грустная</w:t>
      </w:r>
      <w:proofErr w:type="gramEnd"/>
      <w:r w:rsidR="00E95C89">
        <w:rPr>
          <w:rFonts w:ascii="Times New Roman" w:hAnsi="Times New Roman"/>
          <w:sz w:val="28"/>
          <w:szCs w:val="28"/>
        </w:rPr>
        <w:t xml:space="preserve"> босса»</w:t>
      </w:r>
    </w:p>
    <w:p w:rsidR="00E95C89" w:rsidRDefault="00C01053" w:rsidP="00E95C8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Ч.Паркер</w:t>
      </w:r>
      <w:proofErr w:type="spellEnd"/>
      <w:r w:rsidR="00E95C89">
        <w:rPr>
          <w:rFonts w:ascii="Times New Roman" w:hAnsi="Times New Roman"/>
          <w:sz w:val="28"/>
          <w:szCs w:val="28"/>
        </w:rPr>
        <w:t xml:space="preserve"> «Уезжай из Нью-Йорка»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E95C89" w:rsidRDefault="00E95C89" w:rsidP="00E95C8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Д.Драгонетти</w:t>
      </w:r>
      <w:proofErr w:type="spellEnd"/>
      <w:r w:rsidR="00C01053">
        <w:rPr>
          <w:rFonts w:ascii="Times New Roman" w:hAnsi="Times New Roman"/>
          <w:sz w:val="28"/>
          <w:szCs w:val="28"/>
        </w:rPr>
        <w:t xml:space="preserve"> Концерт С</w:t>
      </w:r>
      <w:r>
        <w:rPr>
          <w:rFonts w:ascii="Times New Roman" w:hAnsi="Times New Roman"/>
          <w:sz w:val="28"/>
          <w:szCs w:val="28"/>
        </w:rPr>
        <w:t>оль мажор</w:t>
      </w:r>
      <w:r w:rsidR="00C010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часть</w:t>
      </w:r>
    </w:p>
    <w:p w:rsidR="00E95C89" w:rsidRDefault="00C01053" w:rsidP="00E95C8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Д.Мерсер</w:t>
      </w:r>
      <w:proofErr w:type="spellEnd"/>
      <w:r w:rsidR="00E95C89">
        <w:rPr>
          <w:rFonts w:ascii="Times New Roman" w:hAnsi="Times New Roman"/>
          <w:sz w:val="28"/>
          <w:szCs w:val="28"/>
        </w:rPr>
        <w:t xml:space="preserve"> «Эмили»</w:t>
      </w:r>
    </w:p>
    <w:p w:rsidR="00E95C89" w:rsidRDefault="00C01053" w:rsidP="00E95C8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Х.Хэнкок</w:t>
      </w:r>
      <w:proofErr w:type="spellEnd"/>
      <w:r w:rsidR="00E95C89">
        <w:rPr>
          <w:rFonts w:ascii="Times New Roman" w:hAnsi="Times New Roman"/>
          <w:sz w:val="28"/>
          <w:szCs w:val="28"/>
        </w:rPr>
        <w:t xml:space="preserve"> «Человек-арбуз»</w:t>
      </w:r>
    </w:p>
    <w:p w:rsidR="00E95C89" w:rsidRDefault="00E95C89" w:rsidP="00E95C8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0BD5" w:rsidRDefault="00D20BD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3562" w:rsidRPr="00D20BD5" w:rsidRDefault="007A3562" w:rsidP="00C01053">
      <w:pPr>
        <w:pStyle w:val="ac"/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D20BD5">
        <w:rPr>
          <w:b/>
          <w:bCs/>
          <w:color w:val="000000"/>
          <w:sz w:val="28"/>
          <w:szCs w:val="28"/>
          <w:u w:val="single"/>
        </w:rPr>
        <w:lastRenderedPageBreak/>
        <w:t>Годовые требования по классам</w:t>
      </w:r>
    </w:p>
    <w:p w:rsidR="007A3562" w:rsidRPr="00D20BD5" w:rsidRDefault="007A3562" w:rsidP="00C01053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D20BD5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Срок обучения – 6 лет</w:t>
      </w:r>
    </w:p>
    <w:p w:rsidR="00D20BD5" w:rsidRPr="00B02156" w:rsidRDefault="00D20BD5">
      <w:pPr>
        <w:pStyle w:val="ac"/>
        <w:spacing w:line="360" w:lineRule="auto"/>
        <w:rPr>
          <w:b/>
          <w:bCs/>
          <w:iCs/>
          <w:color w:val="000000"/>
          <w:sz w:val="28"/>
          <w:szCs w:val="28"/>
        </w:rPr>
      </w:pPr>
    </w:p>
    <w:p w:rsidR="007A3562" w:rsidRDefault="007A3562" w:rsidP="00C01053">
      <w:pPr>
        <w:pStyle w:val="ac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Первый класс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постановкой рук</w:t>
      </w:r>
      <w:r w:rsidR="00B7378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корпуса.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в тональностях до двух знаков в умеренном темпе.</w:t>
      </w:r>
    </w:p>
    <w:p w:rsidR="00B7378A" w:rsidRDefault="00B737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Легкие упражнения и пьесы.</w:t>
      </w:r>
    </w:p>
    <w:p w:rsidR="00B7378A" w:rsidRDefault="00B737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постановки правой и левой рук.</w:t>
      </w:r>
    </w:p>
    <w:p w:rsidR="00FD675E" w:rsidRDefault="00B737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5-1</w:t>
      </w:r>
      <w:r w:rsidR="007A3562">
        <w:rPr>
          <w:rFonts w:ascii="Times New Roman" w:hAnsi="Times New Roman"/>
          <w:sz w:val="28"/>
          <w:szCs w:val="28"/>
        </w:rPr>
        <w:t xml:space="preserve">0 этюдов (по нотам). </w:t>
      </w:r>
    </w:p>
    <w:p w:rsidR="007A3562" w:rsidRDefault="00B737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</w:t>
      </w:r>
      <w:r w:rsidR="007A3562">
        <w:rPr>
          <w:rFonts w:ascii="Times New Roman" w:hAnsi="Times New Roman"/>
          <w:sz w:val="28"/>
          <w:szCs w:val="28"/>
        </w:rPr>
        <w:t xml:space="preserve"> пьес.</w:t>
      </w:r>
    </w:p>
    <w:p w:rsidR="007A3562" w:rsidRPr="00B02156" w:rsidRDefault="00B7378A" w:rsidP="00C010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эстрадно-джазовой спецификой. Свинг.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BE320F" w:rsidRPr="00B02156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BE320F" w:rsidRPr="00F762CC" w:rsidRDefault="00BE320F" w:rsidP="00BE320F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762CC">
        <w:rPr>
          <w:rFonts w:ascii="Times New Roman" w:hAnsi="Times New Roman"/>
          <w:sz w:val="28"/>
          <w:szCs w:val="28"/>
          <w:u w:val="single"/>
        </w:rPr>
        <w:t xml:space="preserve">А.Никитин и </w:t>
      </w:r>
      <w:proofErr w:type="spellStart"/>
      <w:r w:rsidRPr="00F762CC">
        <w:rPr>
          <w:rFonts w:ascii="Times New Roman" w:hAnsi="Times New Roman"/>
          <w:sz w:val="28"/>
          <w:szCs w:val="28"/>
          <w:u w:val="single"/>
        </w:rPr>
        <w:t>С.Ролдугин</w:t>
      </w:r>
      <w:proofErr w:type="spellEnd"/>
      <w:r w:rsidRPr="00F762CC">
        <w:rPr>
          <w:rFonts w:ascii="Times New Roman" w:hAnsi="Times New Roman"/>
          <w:sz w:val="28"/>
          <w:szCs w:val="28"/>
          <w:u w:val="single"/>
        </w:rPr>
        <w:t>. Избранные этюды для виолончели. Ленинград. Изд. «Музыка», 1984</w:t>
      </w:r>
    </w:p>
    <w:p w:rsidR="00BE320F" w:rsidRPr="00F762CC" w:rsidRDefault="00BE320F" w:rsidP="00BE320F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762CC">
        <w:rPr>
          <w:rFonts w:ascii="Times New Roman" w:hAnsi="Times New Roman"/>
          <w:sz w:val="28"/>
          <w:szCs w:val="28"/>
        </w:rPr>
        <w:t>Этюд №1</w:t>
      </w:r>
    </w:p>
    <w:p w:rsidR="00BE320F" w:rsidRPr="00F762CC" w:rsidRDefault="00BE320F" w:rsidP="00BE320F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762CC">
        <w:rPr>
          <w:rFonts w:ascii="Times New Roman" w:hAnsi="Times New Roman"/>
          <w:sz w:val="28"/>
          <w:szCs w:val="28"/>
        </w:rPr>
        <w:t>Этюд №4</w:t>
      </w:r>
    </w:p>
    <w:p w:rsidR="00BE320F" w:rsidRPr="00F762CC" w:rsidRDefault="00BE320F" w:rsidP="00BE320F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762CC">
        <w:rPr>
          <w:rFonts w:ascii="Times New Roman" w:hAnsi="Times New Roman"/>
          <w:sz w:val="28"/>
          <w:szCs w:val="28"/>
        </w:rPr>
        <w:t>Этюд №5</w:t>
      </w:r>
    </w:p>
    <w:p w:rsidR="00BE320F" w:rsidRPr="00F762CC" w:rsidRDefault="00BE320F" w:rsidP="00BE320F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762CC">
        <w:rPr>
          <w:rFonts w:ascii="Times New Roman" w:hAnsi="Times New Roman"/>
          <w:sz w:val="28"/>
          <w:szCs w:val="28"/>
        </w:rPr>
        <w:t>Этюд №10</w:t>
      </w:r>
    </w:p>
    <w:p w:rsidR="00D20BD5" w:rsidRPr="00C01053" w:rsidRDefault="00BE320F" w:rsidP="00C01053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762CC">
        <w:rPr>
          <w:rFonts w:ascii="Times New Roman" w:hAnsi="Times New Roman"/>
          <w:sz w:val="28"/>
          <w:szCs w:val="28"/>
        </w:rPr>
        <w:t>Этюд №11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BE320F" w:rsidRPr="00F762CC" w:rsidRDefault="00BE320F" w:rsidP="00BE320F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 w:rsidRPr="00F762CC">
        <w:rPr>
          <w:rFonts w:ascii="Times New Roman" w:hAnsi="Times New Roman"/>
          <w:sz w:val="28"/>
          <w:szCs w:val="28"/>
          <w:u w:val="single"/>
          <w:lang w:val="en-US"/>
        </w:rPr>
        <w:t>Bach for ‘cello. Hal Leonard Corporation, 2010</w:t>
      </w:r>
    </w:p>
    <w:p w:rsidR="00BE320F" w:rsidRPr="00F762CC" w:rsidRDefault="00BE320F" w:rsidP="00BE320F">
      <w:pPr>
        <w:pStyle w:val="af2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F762CC">
        <w:rPr>
          <w:rFonts w:ascii="Times New Roman" w:hAnsi="Times New Roman"/>
          <w:sz w:val="28"/>
          <w:szCs w:val="28"/>
          <w:lang w:val="en-US"/>
        </w:rPr>
        <w:t>March in G</w:t>
      </w:r>
    </w:p>
    <w:p w:rsidR="00BE320F" w:rsidRPr="00F762CC" w:rsidRDefault="00BE320F" w:rsidP="00BE320F">
      <w:pPr>
        <w:pStyle w:val="af2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762CC">
        <w:rPr>
          <w:rFonts w:ascii="Times New Roman" w:hAnsi="Times New Roman"/>
          <w:sz w:val="28"/>
          <w:szCs w:val="28"/>
          <w:lang w:val="en-US"/>
        </w:rPr>
        <w:t>Sarabande</w:t>
      </w:r>
      <w:proofErr w:type="spellEnd"/>
    </w:p>
    <w:p w:rsidR="00BE320F" w:rsidRPr="00F762CC" w:rsidRDefault="00BE320F" w:rsidP="00BE320F">
      <w:pPr>
        <w:pStyle w:val="af2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F762CC">
        <w:rPr>
          <w:rFonts w:ascii="Times New Roman" w:hAnsi="Times New Roman"/>
          <w:sz w:val="28"/>
          <w:szCs w:val="28"/>
          <w:lang w:val="en-US"/>
        </w:rPr>
        <w:t>Arioso</w:t>
      </w:r>
    </w:p>
    <w:p w:rsidR="00BE320F" w:rsidRPr="00F762CC" w:rsidRDefault="00BE320F" w:rsidP="00BE320F">
      <w:pPr>
        <w:pStyle w:val="af2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F762CC">
        <w:rPr>
          <w:rFonts w:ascii="Times New Roman" w:hAnsi="Times New Roman"/>
          <w:sz w:val="28"/>
          <w:szCs w:val="28"/>
          <w:lang w:val="en-US"/>
        </w:rPr>
        <w:t>Minuet in C</w:t>
      </w:r>
    </w:p>
    <w:p w:rsidR="00BE320F" w:rsidRPr="00F762CC" w:rsidRDefault="00BE320F" w:rsidP="00BE320F">
      <w:pPr>
        <w:pStyle w:val="af2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F762CC">
        <w:rPr>
          <w:rFonts w:ascii="Times New Roman" w:hAnsi="Times New Roman"/>
          <w:sz w:val="28"/>
          <w:szCs w:val="28"/>
          <w:lang w:val="en-US"/>
        </w:rPr>
        <w:t>Air</w:t>
      </w:r>
    </w:p>
    <w:p w:rsidR="00BE320F" w:rsidRDefault="00BE320F" w:rsidP="00BE320F">
      <w:pPr>
        <w:pStyle w:val="af2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F762CC">
        <w:rPr>
          <w:rFonts w:ascii="Times New Roman" w:hAnsi="Times New Roman"/>
          <w:sz w:val="28"/>
          <w:szCs w:val="28"/>
          <w:lang w:val="en-US"/>
        </w:rPr>
        <w:lastRenderedPageBreak/>
        <w:t>Andante</w:t>
      </w:r>
    </w:p>
    <w:p w:rsidR="00BE320F" w:rsidRPr="007A7DDD" w:rsidRDefault="00BE320F" w:rsidP="00BE320F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7A7DDD">
        <w:rPr>
          <w:rFonts w:ascii="Times New Roman" w:hAnsi="Times New Roman"/>
          <w:sz w:val="28"/>
          <w:szCs w:val="28"/>
          <w:u w:val="single"/>
        </w:rPr>
        <w:t xml:space="preserve">А.Соболев. Альбом джазового контрабасиста. «Мега-Сервис», </w:t>
      </w:r>
      <w:r>
        <w:rPr>
          <w:rFonts w:ascii="Times New Roman" w:hAnsi="Times New Roman"/>
          <w:sz w:val="28"/>
          <w:szCs w:val="28"/>
          <w:u w:val="single"/>
        </w:rPr>
        <w:t xml:space="preserve">Москва. </w:t>
      </w:r>
      <w:r w:rsidRPr="007A7DDD">
        <w:rPr>
          <w:rFonts w:ascii="Times New Roman" w:hAnsi="Times New Roman"/>
          <w:sz w:val="28"/>
          <w:szCs w:val="28"/>
          <w:u w:val="single"/>
        </w:rPr>
        <w:t>1997</w:t>
      </w:r>
    </w:p>
    <w:p w:rsidR="00BE320F" w:rsidRPr="007A7DDD" w:rsidRDefault="00C01053" w:rsidP="00BE320F">
      <w:pPr>
        <w:pStyle w:val="af2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Б.Карлтон</w:t>
      </w:r>
      <w:proofErr w:type="spellEnd"/>
      <w:r w:rsidR="00BE320F" w:rsidRPr="007A7DD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E320F" w:rsidRPr="007A7DDD">
        <w:rPr>
          <w:rFonts w:ascii="Times New Roman" w:hAnsi="Times New Roman"/>
          <w:sz w:val="28"/>
          <w:szCs w:val="28"/>
        </w:rPr>
        <w:t>Джа-да</w:t>
      </w:r>
      <w:proofErr w:type="spellEnd"/>
      <w:r w:rsidR="00BE320F" w:rsidRPr="007A7DDD">
        <w:rPr>
          <w:rFonts w:ascii="Times New Roman" w:hAnsi="Times New Roman"/>
          <w:sz w:val="28"/>
          <w:szCs w:val="28"/>
        </w:rPr>
        <w:t>»</w:t>
      </w:r>
    </w:p>
    <w:p w:rsidR="00BE320F" w:rsidRPr="007A7DDD" w:rsidRDefault="00C01053" w:rsidP="00BE320F">
      <w:pPr>
        <w:pStyle w:val="af2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А.Жобим</w:t>
      </w:r>
      <w:proofErr w:type="spellEnd"/>
      <w:r w:rsidR="00BE320F" w:rsidRPr="007A7DD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E320F" w:rsidRPr="007A7DDD">
        <w:rPr>
          <w:rFonts w:ascii="Times New Roman" w:hAnsi="Times New Roman"/>
          <w:sz w:val="28"/>
          <w:szCs w:val="28"/>
        </w:rPr>
        <w:t>Корковадо</w:t>
      </w:r>
      <w:proofErr w:type="spellEnd"/>
      <w:r w:rsidR="00BE320F" w:rsidRPr="007A7DDD">
        <w:rPr>
          <w:rFonts w:ascii="Times New Roman" w:hAnsi="Times New Roman"/>
          <w:sz w:val="28"/>
          <w:szCs w:val="28"/>
        </w:rPr>
        <w:t>»</w:t>
      </w:r>
    </w:p>
    <w:p w:rsidR="00BE320F" w:rsidRPr="00BE320F" w:rsidRDefault="00C01053" w:rsidP="00BE320F">
      <w:pPr>
        <w:pStyle w:val="af2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Д.Эллингтон</w:t>
      </w:r>
      <w:proofErr w:type="spellEnd"/>
      <w:r w:rsidR="00BE320F" w:rsidRPr="007A7DDD">
        <w:rPr>
          <w:rFonts w:ascii="Times New Roman" w:hAnsi="Times New Roman"/>
          <w:sz w:val="28"/>
          <w:szCs w:val="28"/>
        </w:rPr>
        <w:t xml:space="preserve"> «Атласная кукла»</w:t>
      </w:r>
    </w:p>
    <w:p w:rsidR="00BE320F" w:rsidRPr="007A7DDD" w:rsidRDefault="00C01053" w:rsidP="00BE320F">
      <w:pPr>
        <w:pStyle w:val="af2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Т.Лейтон</w:t>
      </w:r>
      <w:proofErr w:type="spellEnd"/>
      <w:r w:rsidR="00BE320F">
        <w:rPr>
          <w:rFonts w:ascii="Times New Roman" w:hAnsi="Times New Roman"/>
          <w:sz w:val="28"/>
          <w:szCs w:val="28"/>
        </w:rPr>
        <w:t xml:space="preserve"> «Когда мы расстались»</w:t>
      </w:r>
    </w:p>
    <w:p w:rsidR="00BE320F" w:rsidRPr="00BE320F" w:rsidRDefault="00BE320F" w:rsidP="00BE32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FD675E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Pr="00B02156" w:rsidRDefault="00BE320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Bach</w:t>
      </w:r>
      <w:r w:rsidRPr="00B0215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Sarabande</w:t>
      </w:r>
      <w:proofErr w:type="spellEnd"/>
    </w:p>
    <w:p w:rsidR="00BE320F" w:rsidRPr="00BE320F" w:rsidRDefault="00C01053" w:rsidP="00BE320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Б.Карлтон</w:t>
      </w:r>
      <w:proofErr w:type="spellEnd"/>
      <w:r w:rsidR="00BE320F" w:rsidRPr="00BE320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E320F" w:rsidRPr="00BE320F">
        <w:rPr>
          <w:rFonts w:ascii="Times New Roman" w:hAnsi="Times New Roman"/>
          <w:sz w:val="28"/>
          <w:szCs w:val="28"/>
        </w:rPr>
        <w:t>Джа-да</w:t>
      </w:r>
      <w:proofErr w:type="spellEnd"/>
      <w:r w:rsidR="00BE320F" w:rsidRPr="00BE320F">
        <w:rPr>
          <w:rFonts w:ascii="Times New Roman" w:hAnsi="Times New Roman"/>
          <w:sz w:val="28"/>
          <w:szCs w:val="28"/>
        </w:rPr>
        <w:t>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Pr="00423A9D" w:rsidRDefault="00BE320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Bach</w:t>
      </w:r>
      <w:r w:rsidRPr="00423A9D">
        <w:rPr>
          <w:rFonts w:ascii="Times New Roman" w:hAnsi="Times New Roman"/>
          <w:sz w:val="28"/>
          <w:szCs w:val="28"/>
        </w:rPr>
        <w:t xml:space="preserve"> </w:t>
      </w:r>
      <w:r w:rsidRPr="00BE320F">
        <w:rPr>
          <w:rFonts w:ascii="Times New Roman" w:hAnsi="Times New Roman"/>
          <w:sz w:val="28"/>
          <w:szCs w:val="28"/>
          <w:lang w:val="en-US"/>
        </w:rPr>
        <w:t>March</w:t>
      </w:r>
      <w:r w:rsidRPr="00423A9D">
        <w:rPr>
          <w:rFonts w:ascii="Times New Roman" w:hAnsi="Times New Roman"/>
          <w:sz w:val="28"/>
          <w:szCs w:val="28"/>
        </w:rPr>
        <w:t xml:space="preserve"> </w:t>
      </w:r>
      <w:r w:rsidRPr="00BE320F">
        <w:rPr>
          <w:rFonts w:ascii="Times New Roman" w:hAnsi="Times New Roman"/>
          <w:sz w:val="28"/>
          <w:szCs w:val="28"/>
          <w:lang w:val="en-US"/>
        </w:rPr>
        <w:t>in</w:t>
      </w:r>
      <w:r w:rsidRPr="00423A9D">
        <w:rPr>
          <w:rFonts w:ascii="Times New Roman" w:hAnsi="Times New Roman"/>
          <w:sz w:val="28"/>
          <w:szCs w:val="28"/>
        </w:rPr>
        <w:t xml:space="preserve"> </w:t>
      </w:r>
      <w:r w:rsidRPr="00BE320F">
        <w:rPr>
          <w:rFonts w:ascii="Times New Roman" w:hAnsi="Times New Roman"/>
          <w:sz w:val="28"/>
          <w:szCs w:val="28"/>
          <w:lang w:val="en-US"/>
        </w:rPr>
        <w:t>G</w:t>
      </w:r>
    </w:p>
    <w:p w:rsidR="00BE320F" w:rsidRPr="00423A9D" w:rsidRDefault="00BE320F" w:rsidP="00BE320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423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Жобим</w:t>
      </w:r>
      <w:proofErr w:type="spellEnd"/>
      <w:r w:rsidRPr="00423A9D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Корковадо</w:t>
      </w:r>
      <w:proofErr w:type="spellEnd"/>
      <w:r w:rsidRPr="00423A9D">
        <w:rPr>
          <w:rFonts w:ascii="Times New Roman" w:hAnsi="Times New Roman"/>
          <w:sz w:val="28"/>
          <w:szCs w:val="28"/>
        </w:rPr>
        <w:t>»</w:t>
      </w:r>
    </w:p>
    <w:p w:rsidR="007A3562" w:rsidRDefault="007A3562" w:rsidP="00C01053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Второй класс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постановкой рук</w:t>
      </w:r>
      <w:r w:rsidR="00BE320F" w:rsidRPr="00BE320F">
        <w:rPr>
          <w:rFonts w:ascii="Times New Roman" w:hAnsi="Times New Roman"/>
          <w:sz w:val="28"/>
          <w:szCs w:val="28"/>
        </w:rPr>
        <w:t xml:space="preserve"> </w:t>
      </w:r>
      <w:r w:rsidR="00BE320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корпуса.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гаммы, терции, трезвучия, арпеджио в тональностях до трех знаков в среднем темпе.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гаммы в тональностях.</w:t>
      </w:r>
    </w:p>
    <w:p w:rsidR="00FD675E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</w:t>
      </w:r>
      <w:r w:rsidR="00BE32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этюдов (по нотам).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пьес.</w:t>
      </w:r>
    </w:p>
    <w:p w:rsidR="007A3562" w:rsidRPr="00C01053" w:rsidRDefault="00BE320F" w:rsidP="00C010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Эстрадно-джазовая специфика. Свинг.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Босса-нова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DA388B" w:rsidRPr="00F762CC" w:rsidRDefault="00DA388B" w:rsidP="00DA388B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762CC">
        <w:rPr>
          <w:rFonts w:ascii="Times New Roman" w:hAnsi="Times New Roman"/>
          <w:sz w:val="28"/>
          <w:szCs w:val="28"/>
          <w:u w:val="single"/>
        </w:rPr>
        <w:t xml:space="preserve">А.Никитин и </w:t>
      </w:r>
      <w:proofErr w:type="spellStart"/>
      <w:r w:rsidRPr="00F762CC">
        <w:rPr>
          <w:rFonts w:ascii="Times New Roman" w:hAnsi="Times New Roman"/>
          <w:sz w:val="28"/>
          <w:szCs w:val="28"/>
          <w:u w:val="single"/>
        </w:rPr>
        <w:t>С.Ролдугин</w:t>
      </w:r>
      <w:proofErr w:type="spellEnd"/>
      <w:r w:rsidRPr="00F762CC">
        <w:rPr>
          <w:rFonts w:ascii="Times New Roman" w:hAnsi="Times New Roman"/>
          <w:sz w:val="28"/>
          <w:szCs w:val="28"/>
          <w:u w:val="single"/>
        </w:rPr>
        <w:t>. Избранные этюды для виолончели. Ленинград. Изд. «Музыка», 1984</w:t>
      </w:r>
    </w:p>
    <w:p w:rsidR="00DA388B" w:rsidRPr="00F762CC" w:rsidRDefault="00DA388B" w:rsidP="00DA388B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762CC">
        <w:rPr>
          <w:rFonts w:ascii="Times New Roman" w:hAnsi="Times New Roman"/>
          <w:sz w:val="28"/>
          <w:szCs w:val="28"/>
        </w:rPr>
        <w:t>Этюд №1</w:t>
      </w:r>
      <w:r>
        <w:rPr>
          <w:rFonts w:ascii="Times New Roman" w:hAnsi="Times New Roman"/>
          <w:sz w:val="28"/>
          <w:szCs w:val="28"/>
        </w:rPr>
        <w:t>3</w:t>
      </w:r>
    </w:p>
    <w:p w:rsidR="00DA388B" w:rsidRPr="00F762CC" w:rsidRDefault="00DA388B" w:rsidP="00DA388B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Этюд №16 (с вариантами штрихов)</w:t>
      </w:r>
    </w:p>
    <w:p w:rsidR="00DA388B" w:rsidRPr="00F762CC" w:rsidRDefault="00DA388B" w:rsidP="00DA388B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№17</w:t>
      </w:r>
    </w:p>
    <w:p w:rsidR="00DA388B" w:rsidRPr="00F762CC" w:rsidRDefault="00DA388B" w:rsidP="00DA388B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№18</w:t>
      </w:r>
    </w:p>
    <w:p w:rsidR="00DA388B" w:rsidRPr="00F762CC" w:rsidRDefault="00DA388B" w:rsidP="00DA388B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№19</w:t>
      </w:r>
    </w:p>
    <w:p w:rsidR="00DA388B" w:rsidRPr="00C01053" w:rsidRDefault="00DA388B" w:rsidP="00C01053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№22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DA388B" w:rsidRPr="00944BBE" w:rsidRDefault="00DA388B" w:rsidP="00DA388B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proofErr w:type="gramStart"/>
      <w:r w:rsidRPr="00944BBE">
        <w:rPr>
          <w:rFonts w:ascii="Times New Roman" w:hAnsi="Times New Roman"/>
          <w:sz w:val="28"/>
          <w:szCs w:val="28"/>
          <w:u w:val="single"/>
          <w:lang w:val="en-US"/>
        </w:rPr>
        <w:t>Classic</w:t>
      </w:r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944BBE">
        <w:rPr>
          <w:rFonts w:ascii="Times New Roman" w:hAnsi="Times New Roman"/>
          <w:sz w:val="28"/>
          <w:szCs w:val="28"/>
          <w:u w:val="single"/>
          <w:lang w:val="en-US"/>
        </w:rPr>
        <w:t>and</w:t>
      </w:r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944BBE">
        <w:rPr>
          <w:rFonts w:ascii="Times New Roman" w:hAnsi="Times New Roman"/>
          <w:sz w:val="28"/>
          <w:szCs w:val="28"/>
          <w:u w:val="single"/>
          <w:lang w:val="en-US"/>
        </w:rPr>
        <w:t>Folk</w:t>
      </w:r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944BBE">
        <w:rPr>
          <w:rFonts w:ascii="Times New Roman" w:hAnsi="Times New Roman"/>
          <w:sz w:val="28"/>
          <w:szCs w:val="28"/>
          <w:u w:val="single"/>
          <w:lang w:val="en-US"/>
        </w:rPr>
        <w:t>Melodies</w:t>
      </w:r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944BBE">
        <w:rPr>
          <w:rFonts w:ascii="Times New Roman" w:hAnsi="Times New Roman"/>
          <w:sz w:val="28"/>
          <w:szCs w:val="28"/>
          <w:u w:val="single"/>
          <w:lang w:val="en-US"/>
        </w:rPr>
        <w:t>by</w:t>
      </w:r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944BBE">
        <w:rPr>
          <w:rFonts w:ascii="Times New Roman" w:hAnsi="Times New Roman"/>
          <w:sz w:val="28"/>
          <w:szCs w:val="28"/>
          <w:u w:val="single"/>
          <w:lang w:val="en-US"/>
        </w:rPr>
        <w:t>Charler</w:t>
      </w:r>
      <w:proofErr w:type="spellEnd"/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944BBE">
        <w:rPr>
          <w:rFonts w:ascii="Times New Roman" w:hAnsi="Times New Roman"/>
          <w:sz w:val="28"/>
          <w:szCs w:val="28"/>
          <w:u w:val="single"/>
          <w:lang w:val="en-US"/>
        </w:rPr>
        <w:t>Krane</w:t>
      </w:r>
      <w:proofErr w:type="spellEnd"/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>.</w:t>
      </w:r>
      <w:proofErr w:type="gramEnd"/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944BBE">
        <w:rPr>
          <w:rFonts w:ascii="Times New Roman" w:hAnsi="Times New Roman"/>
          <w:sz w:val="28"/>
          <w:szCs w:val="28"/>
          <w:u w:val="single"/>
          <w:lang w:val="en-US"/>
        </w:rPr>
        <w:t>Theodore Presser Company ©, 1946</w:t>
      </w:r>
    </w:p>
    <w:p w:rsidR="00DA388B" w:rsidRPr="00944BBE" w:rsidRDefault="00C01053" w:rsidP="00DA388B">
      <w:pPr>
        <w:pStyle w:val="af2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J.S.Bach</w:t>
      </w:r>
      <w:proofErr w:type="spellEnd"/>
      <w:r w:rsidR="00DA388B" w:rsidRPr="00944BBE">
        <w:rPr>
          <w:rFonts w:ascii="Times New Roman" w:hAnsi="Times New Roman"/>
          <w:sz w:val="28"/>
          <w:szCs w:val="28"/>
          <w:lang w:val="en-US"/>
        </w:rPr>
        <w:t xml:space="preserve"> “Air”</w:t>
      </w:r>
    </w:p>
    <w:p w:rsidR="00DA388B" w:rsidRPr="00944BBE" w:rsidRDefault="00C01053" w:rsidP="00DA388B">
      <w:pPr>
        <w:pStyle w:val="af2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W.A.Mozart</w:t>
      </w:r>
      <w:proofErr w:type="spellEnd"/>
      <w:r w:rsidR="00DA388B" w:rsidRPr="00944BBE">
        <w:rPr>
          <w:rFonts w:ascii="Times New Roman" w:hAnsi="Times New Roman"/>
          <w:sz w:val="28"/>
          <w:szCs w:val="28"/>
          <w:lang w:val="en-US"/>
        </w:rPr>
        <w:t xml:space="preserve"> “Song of May”</w:t>
      </w:r>
    </w:p>
    <w:p w:rsidR="00DA388B" w:rsidRPr="00944BBE" w:rsidRDefault="00DA388B" w:rsidP="00DA388B">
      <w:pPr>
        <w:pStyle w:val="af2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44BBE">
        <w:rPr>
          <w:rFonts w:ascii="Times New Roman" w:hAnsi="Times New Roman"/>
          <w:sz w:val="28"/>
          <w:szCs w:val="28"/>
          <w:lang w:val="en-US"/>
        </w:rPr>
        <w:t>Bohemian Folk Song “November”</w:t>
      </w:r>
    </w:p>
    <w:p w:rsidR="00DA388B" w:rsidRPr="00944BBE" w:rsidRDefault="00DA388B" w:rsidP="00DA388B">
      <w:pPr>
        <w:pStyle w:val="af2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44BBE">
        <w:rPr>
          <w:rFonts w:ascii="Times New Roman" w:hAnsi="Times New Roman"/>
          <w:sz w:val="28"/>
          <w:szCs w:val="28"/>
          <w:lang w:val="en-US"/>
        </w:rPr>
        <w:t>Dutch Folk Song “The Butterfly”</w:t>
      </w:r>
    </w:p>
    <w:p w:rsidR="00DA388B" w:rsidRPr="00944BBE" w:rsidRDefault="00DA388B" w:rsidP="00DA388B">
      <w:pPr>
        <w:pStyle w:val="af2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44BBE">
        <w:rPr>
          <w:rFonts w:ascii="Times New Roman" w:hAnsi="Times New Roman"/>
          <w:sz w:val="28"/>
          <w:szCs w:val="28"/>
          <w:lang w:val="en-US"/>
        </w:rPr>
        <w:t>Russian Folk Song “Caterpillar! Caterpillar!”</w:t>
      </w:r>
    </w:p>
    <w:p w:rsidR="00DA388B" w:rsidRPr="00944BBE" w:rsidRDefault="00DA388B" w:rsidP="00DA388B">
      <w:pPr>
        <w:pStyle w:val="af2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44BBE">
        <w:rPr>
          <w:rFonts w:ascii="Times New Roman" w:hAnsi="Times New Roman"/>
          <w:sz w:val="28"/>
          <w:szCs w:val="28"/>
          <w:lang w:val="en-US"/>
        </w:rPr>
        <w:t>J.Brahm</w:t>
      </w:r>
      <w:r w:rsidR="00C01053">
        <w:rPr>
          <w:rFonts w:ascii="Times New Roman" w:hAnsi="Times New Roman"/>
          <w:sz w:val="28"/>
          <w:szCs w:val="28"/>
          <w:lang w:val="en-US"/>
        </w:rPr>
        <w:t>s</w:t>
      </w:r>
      <w:proofErr w:type="spellEnd"/>
      <w:r w:rsidRPr="00944BBE">
        <w:rPr>
          <w:rFonts w:ascii="Times New Roman" w:hAnsi="Times New Roman"/>
          <w:sz w:val="28"/>
          <w:szCs w:val="28"/>
          <w:lang w:val="en-US"/>
        </w:rPr>
        <w:t xml:space="preserve"> “Lullaby”</w:t>
      </w:r>
    </w:p>
    <w:p w:rsidR="00DA388B" w:rsidRPr="007A7DDD" w:rsidRDefault="00DA388B" w:rsidP="00DA388B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7A7DDD">
        <w:rPr>
          <w:rFonts w:ascii="Times New Roman" w:hAnsi="Times New Roman"/>
          <w:sz w:val="28"/>
          <w:szCs w:val="28"/>
          <w:u w:val="single"/>
        </w:rPr>
        <w:t>А.Соболев. Альбом джазовог</w:t>
      </w:r>
      <w:r>
        <w:rPr>
          <w:rFonts w:ascii="Times New Roman" w:hAnsi="Times New Roman"/>
          <w:sz w:val="28"/>
          <w:szCs w:val="28"/>
          <w:u w:val="single"/>
        </w:rPr>
        <w:t>о контрабасиста. «Мега-Сервис»</w:t>
      </w:r>
      <w:r w:rsidRPr="00944BBE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Москва. </w:t>
      </w:r>
      <w:r w:rsidRPr="007A7DDD">
        <w:rPr>
          <w:rFonts w:ascii="Times New Roman" w:hAnsi="Times New Roman"/>
          <w:sz w:val="28"/>
          <w:szCs w:val="28"/>
          <w:u w:val="single"/>
        </w:rPr>
        <w:t>1997</w:t>
      </w:r>
    </w:p>
    <w:p w:rsidR="00DA388B" w:rsidRDefault="00C01053" w:rsidP="00DA388B">
      <w:pPr>
        <w:pStyle w:val="af2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Ю.Чугунов</w:t>
      </w:r>
      <w:r w:rsidR="00DA388B">
        <w:rPr>
          <w:rFonts w:ascii="Times New Roman" w:hAnsi="Times New Roman"/>
          <w:sz w:val="28"/>
          <w:szCs w:val="28"/>
        </w:rPr>
        <w:t xml:space="preserve"> «Юность»</w:t>
      </w:r>
    </w:p>
    <w:p w:rsidR="00DA388B" w:rsidRDefault="00C01053" w:rsidP="00DA388B">
      <w:pPr>
        <w:pStyle w:val="af2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А.Ростоцкий</w:t>
      </w:r>
      <w:proofErr w:type="spellEnd"/>
      <w:r>
        <w:rPr>
          <w:rFonts w:ascii="Times New Roman" w:hAnsi="Times New Roman"/>
          <w:sz w:val="28"/>
          <w:szCs w:val="28"/>
        </w:rPr>
        <w:t>, А.Соболев</w:t>
      </w:r>
      <w:r w:rsidR="00DA388B">
        <w:rPr>
          <w:rFonts w:ascii="Times New Roman" w:hAnsi="Times New Roman"/>
          <w:sz w:val="28"/>
          <w:szCs w:val="28"/>
        </w:rPr>
        <w:t xml:space="preserve"> «Круиз»</w:t>
      </w:r>
    </w:p>
    <w:p w:rsidR="00DA388B" w:rsidRDefault="00C01053" w:rsidP="00DA388B">
      <w:pPr>
        <w:pStyle w:val="af2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иринг</w:t>
      </w:r>
      <w:proofErr w:type="spellEnd"/>
      <w:r w:rsidR="00DA388B">
        <w:rPr>
          <w:rFonts w:ascii="Times New Roman" w:hAnsi="Times New Roman"/>
          <w:sz w:val="28"/>
          <w:szCs w:val="28"/>
        </w:rPr>
        <w:t xml:space="preserve"> «Колыбельная»</w:t>
      </w:r>
    </w:p>
    <w:p w:rsidR="00DA388B" w:rsidRDefault="00DA388B" w:rsidP="00DA388B">
      <w:pPr>
        <w:pStyle w:val="af2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Ч.Паркер</w:t>
      </w:r>
      <w:proofErr w:type="spellEnd"/>
      <w:r>
        <w:rPr>
          <w:rFonts w:ascii="Times New Roman" w:hAnsi="Times New Roman"/>
          <w:sz w:val="28"/>
          <w:szCs w:val="28"/>
        </w:rPr>
        <w:t xml:space="preserve"> «Посторонним вход воспрещен»</w:t>
      </w:r>
    </w:p>
    <w:p w:rsidR="007A3562" w:rsidRDefault="007A3562" w:rsidP="00C0105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FD675E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Pr="00B02156" w:rsidRDefault="00DA38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Bach</w:t>
      </w:r>
      <w:r w:rsidRPr="00B02156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Air</w:t>
      </w:r>
      <w:r w:rsidRPr="00B02156">
        <w:rPr>
          <w:rFonts w:ascii="Times New Roman" w:hAnsi="Times New Roman"/>
          <w:sz w:val="28"/>
          <w:szCs w:val="28"/>
        </w:rPr>
        <w:t>”</w:t>
      </w:r>
    </w:p>
    <w:p w:rsidR="00DA388B" w:rsidRPr="00DA388B" w:rsidRDefault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А.Ростоцкий-А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оболев</w:t>
      </w:r>
      <w:proofErr w:type="spellEnd"/>
      <w:r w:rsidR="00DA388B">
        <w:rPr>
          <w:rFonts w:ascii="Times New Roman" w:hAnsi="Times New Roman"/>
          <w:sz w:val="28"/>
          <w:szCs w:val="28"/>
        </w:rPr>
        <w:t xml:space="preserve"> «Круиз»</w:t>
      </w:r>
    </w:p>
    <w:p w:rsidR="007A3562" w:rsidRPr="00B02156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02156">
        <w:rPr>
          <w:rFonts w:ascii="Times New Roman" w:hAnsi="Times New Roman"/>
          <w:b/>
          <w:bCs/>
          <w:sz w:val="28"/>
          <w:szCs w:val="28"/>
          <w:lang w:val="en-US"/>
        </w:rPr>
        <w:t xml:space="preserve">2 </w:t>
      </w:r>
      <w:r>
        <w:rPr>
          <w:rFonts w:ascii="Times New Roman" w:hAnsi="Times New Roman"/>
          <w:b/>
          <w:bCs/>
          <w:sz w:val="28"/>
          <w:szCs w:val="28"/>
        </w:rPr>
        <w:t>вариант</w:t>
      </w:r>
    </w:p>
    <w:p w:rsidR="00DA388B" w:rsidRDefault="00DA388B" w:rsidP="00DA388B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W</w:t>
      </w:r>
      <w:r w:rsidRPr="00944BBE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944BBE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Mozart</w:t>
      </w:r>
      <w:proofErr w:type="spellEnd"/>
      <w:r w:rsidRPr="00944BBE">
        <w:rPr>
          <w:rFonts w:ascii="Times New Roman" w:hAnsi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Song of May”</w:t>
      </w:r>
    </w:p>
    <w:p w:rsidR="00D20BD5" w:rsidRPr="00C01053" w:rsidRDefault="00C01053" w:rsidP="00C0105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иринг</w:t>
      </w:r>
      <w:proofErr w:type="spellEnd"/>
      <w:r w:rsidR="00DA388B">
        <w:rPr>
          <w:rFonts w:ascii="Times New Roman" w:hAnsi="Times New Roman"/>
          <w:sz w:val="28"/>
          <w:szCs w:val="28"/>
        </w:rPr>
        <w:t xml:space="preserve"> «Колыбельная»</w:t>
      </w:r>
    </w:p>
    <w:p w:rsidR="007A3562" w:rsidRDefault="007A3562" w:rsidP="00C01053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Третий класс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</w:t>
      </w:r>
      <w:r w:rsidR="00730283">
        <w:rPr>
          <w:rFonts w:ascii="Times New Roman" w:hAnsi="Times New Roman"/>
          <w:sz w:val="28"/>
          <w:szCs w:val="28"/>
        </w:rPr>
        <w:t xml:space="preserve">та над постановкой </w:t>
      </w:r>
      <w:r>
        <w:rPr>
          <w:rFonts w:ascii="Times New Roman" w:hAnsi="Times New Roman"/>
          <w:sz w:val="28"/>
          <w:szCs w:val="28"/>
        </w:rPr>
        <w:t>рук</w:t>
      </w:r>
      <w:r w:rsidR="0073028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корпуса.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гаммы, терции, трезвучия, арпеджио в тональностях до четырех знаков в среднем темпе.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гаммы в тональностях.</w:t>
      </w:r>
    </w:p>
    <w:p w:rsidR="00730283" w:rsidRDefault="00730283" w:rsidP="007302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Эстрадно-джазовая специфика. Свинг. Самба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босса-нова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30283" w:rsidRDefault="007302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356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="007A3562">
        <w:rPr>
          <w:rFonts w:ascii="Times New Roman" w:hAnsi="Times New Roman"/>
          <w:sz w:val="28"/>
          <w:szCs w:val="28"/>
        </w:rPr>
        <w:t xml:space="preserve"> этюдов (по нотам). </w:t>
      </w:r>
    </w:p>
    <w:p w:rsidR="007A3562" w:rsidRPr="00C01053" w:rsidRDefault="00730283" w:rsidP="00C010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356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="007A3562">
        <w:rPr>
          <w:rFonts w:ascii="Times New Roman" w:hAnsi="Times New Roman"/>
          <w:sz w:val="28"/>
          <w:szCs w:val="28"/>
        </w:rPr>
        <w:t xml:space="preserve"> пьес.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95642" w:rsidRPr="00F762CC" w:rsidRDefault="00795642" w:rsidP="0079564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762CC">
        <w:rPr>
          <w:rFonts w:ascii="Times New Roman" w:hAnsi="Times New Roman"/>
          <w:sz w:val="28"/>
          <w:szCs w:val="28"/>
          <w:u w:val="single"/>
        </w:rPr>
        <w:t xml:space="preserve">А.Никитин и </w:t>
      </w:r>
      <w:proofErr w:type="spellStart"/>
      <w:r w:rsidRPr="00F762CC">
        <w:rPr>
          <w:rFonts w:ascii="Times New Roman" w:hAnsi="Times New Roman"/>
          <w:sz w:val="28"/>
          <w:szCs w:val="28"/>
          <w:u w:val="single"/>
        </w:rPr>
        <w:t>С.Ролдугин</w:t>
      </w:r>
      <w:proofErr w:type="spellEnd"/>
      <w:r w:rsidRPr="00F762CC">
        <w:rPr>
          <w:rFonts w:ascii="Times New Roman" w:hAnsi="Times New Roman"/>
          <w:sz w:val="28"/>
          <w:szCs w:val="28"/>
          <w:u w:val="single"/>
        </w:rPr>
        <w:t>. Избранные этюды для виолончели. Ленинград. Изд. «Музыка», 1984</w:t>
      </w:r>
    </w:p>
    <w:p w:rsidR="00795642" w:rsidRPr="00F762CC" w:rsidRDefault="00795642" w:rsidP="00795642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762CC">
        <w:rPr>
          <w:rFonts w:ascii="Times New Roman" w:hAnsi="Times New Roman"/>
          <w:sz w:val="28"/>
          <w:szCs w:val="28"/>
        </w:rPr>
        <w:t>Этюд №</w:t>
      </w:r>
      <w:r>
        <w:rPr>
          <w:rFonts w:ascii="Times New Roman" w:hAnsi="Times New Roman"/>
          <w:sz w:val="28"/>
          <w:szCs w:val="28"/>
        </w:rPr>
        <w:t>25</w:t>
      </w:r>
    </w:p>
    <w:p w:rsidR="00795642" w:rsidRPr="00F762CC" w:rsidRDefault="00795642" w:rsidP="00795642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№29</w:t>
      </w:r>
    </w:p>
    <w:p w:rsidR="00795642" w:rsidRPr="00F762CC" w:rsidRDefault="00795642" w:rsidP="00795642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№32</w:t>
      </w:r>
    </w:p>
    <w:p w:rsidR="00795642" w:rsidRPr="00F762CC" w:rsidRDefault="00795642" w:rsidP="00795642">
      <w:pPr>
        <w:pStyle w:val="af2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№34</w:t>
      </w:r>
    </w:p>
    <w:p w:rsidR="00795642" w:rsidRPr="00070A8D" w:rsidRDefault="00795642" w:rsidP="0079564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70A8D">
        <w:rPr>
          <w:rFonts w:ascii="Times New Roman" w:hAnsi="Times New Roman"/>
          <w:sz w:val="28"/>
          <w:szCs w:val="28"/>
          <w:u w:val="single"/>
        </w:rPr>
        <w:t>Р.Карапетьянц</w:t>
      </w:r>
      <w:proofErr w:type="spellEnd"/>
      <w:r w:rsidRPr="00070A8D">
        <w:rPr>
          <w:rFonts w:ascii="Times New Roman" w:hAnsi="Times New Roman"/>
          <w:sz w:val="28"/>
          <w:szCs w:val="28"/>
          <w:u w:val="single"/>
        </w:rPr>
        <w:t>. Избранные этюды для контрабаса (выпуск 2). Ленинград.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A8D">
        <w:rPr>
          <w:rFonts w:ascii="Times New Roman" w:hAnsi="Times New Roman"/>
          <w:sz w:val="28"/>
          <w:szCs w:val="28"/>
          <w:u w:val="single"/>
        </w:rPr>
        <w:t>«Музыка», 1988</w:t>
      </w:r>
    </w:p>
    <w:p w:rsidR="00795642" w:rsidRPr="002C006F" w:rsidRDefault="00795642" w:rsidP="00795642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006F">
        <w:rPr>
          <w:rFonts w:ascii="Times New Roman" w:hAnsi="Times New Roman"/>
          <w:sz w:val="28"/>
          <w:szCs w:val="28"/>
        </w:rPr>
        <w:t>Этюд №1</w:t>
      </w:r>
    </w:p>
    <w:p w:rsidR="00D20BD5" w:rsidRPr="00C01053" w:rsidRDefault="00795642" w:rsidP="00C01053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006F">
        <w:rPr>
          <w:rFonts w:ascii="Times New Roman" w:hAnsi="Times New Roman"/>
          <w:sz w:val="28"/>
          <w:szCs w:val="28"/>
        </w:rPr>
        <w:t>Этюд №7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95642" w:rsidRPr="008979BE" w:rsidRDefault="00795642" w:rsidP="00795642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 w:rsidRPr="008979BE">
        <w:rPr>
          <w:rFonts w:ascii="Times New Roman" w:hAnsi="Times New Roman"/>
          <w:sz w:val="28"/>
          <w:szCs w:val="28"/>
          <w:u w:val="single"/>
          <w:lang w:val="en-US"/>
        </w:rPr>
        <w:t>Bach</w:t>
      </w:r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8979BE">
        <w:rPr>
          <w:rFonts w:ascii="Times New Roman" w:hAnsi="Times New Roman"/>
          <w:sz w:val="28"/>
          <w:szCs w:val="28"/>
          <w:u w:val="single"/>
          <w:lang w:val="en-US"/>
        </w:rPr>
        <w:t>in</w:t>
      </w:r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8979BE">
        <w:rPr>
          <w:rFonts w:ascii="Times New Roman" w:hAnsi="Times New Roman"/>
          <w:sz w:val="28"/>
          <w:szCs w:val="28"/>
          <w:u w:val="single"/>
          <w:lang w:val="en-US"/>
        </w:rPr>
        <w:t>the</w:t>
      </w:r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8979BE">
        <w:rPr>
          <w:rFonts w:ascii="Times New Roman" w:hAnsi="Times New Roman"/>
          <w:sz w:val="28"/>
          <w:szCs w:val="28"/>
          <w:u w:val="single"/>
          <w:lang w:val="en-US"/>
        </w:rPr>
        <w:t>cello</w:t>
      </w:r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. </w:t>
      </w:r>
      <w:proofErr w:type="spellStart"/>
      <w:r w:rsidRPr="008979BE">
        <w:rPr>
          <w:rFonts w:ascii="Times New Roman" w:hAnsi="Times New Roman"/>
          <w:sz w:val="28"/>
          <w:szCs w:val="28"/>
          <w:u w:val="single"/>
          <w:lang w:val="en-US"/>
        </w:rPr>
        <w:t>G</w:t>
      </w:r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 w:rsidRPr="008979BE">
        <w:rPr>
          <w:rFonts w:ascii="Times New Roman" w:hAnsi="Times New Roman"/>
          <w:sz w:val="28"/>
          <w:szCs w:val="28"/>
          <w:u w:val="single"/>
          <w:lang w:val="en-US"/>
        </w:rPr>
        <w:t>Schirmer</w:t>
      </w:r>
      <w:proofErr w:type="spellEnd"/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 xml:space="preserve">, </w:t>
      </w:r>
      <w:r w:rsidRPr="008979BE">
        <w:rPr>
          <w:rFonts w:ascii="Times New Roman" w:hAnsi="Times New Roman"/>
          <w:sz w:val="28"/>
          <w:szCs w:val="28"/>
          <w:u w:val="single"/>
          <w:lang w:val="en-US"/>
        </w:rPr>
        <w:t>Inc</w:t>
      </w:r>
      <w:r w:rsidRPr="00655EC4">
        <w:rPr>
          <w:rFonts w:ascii="Times New Roman" w:hAnsi="Times New Roman"/>
          <w:sz w:val="28"/>
          <w:szCs w:val="28"/>
          <w:u w:val="single"/>
          <w:lang w:val="en-US"/>
        </w:rPr>
        <w:t>. 2010</w:t>
      </w:r>
    </w:p>
    <w:p w:rsidR="00795642" w:rsidRPr="008979BE" w:rsidRDefault="00795642" w:rsidP="00795642">
      <w:pPr>
        <w:pStyle w:val="af2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979BE">
        <w:rPr>
          <w:rFonts w:ascii="Times New Roman" w:hAnsi="Times New Roman"/>
          <w:sz w:val="28"/>
          <w:szCs w:val="28"/>
          <w:lang w:val="en-US"/>
        </w:rPr>
        <w:t>March in G</w:t>
      </w:r>
    </w:p>
    <w:p w:rsidR="00795642" w:rsidRPr="008979BE" w:rsidRDefault="00795642" w:rsidP="00795642">
      <w:pPr>
        <w:pStyle w:val="af2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979BE">
        <w:rPr>
          <w:rFonts w:ascii="Times New Roman" w:hAnsi="Times New Roman"/>
          <w:sz w:val="28"/>
          <w:szCs w:val="28"/>
          <w:lang w:val="en-US"/>
        </w:rPr>
        <w:t>Sarabande</w:t>
      </w:r>
      <w:proofErr w:type="spellEnd"/>
    </w:p>
    <w:p w:rsidR="00795642" w:rsidRPr="008979BE" w:rsidRDefault="00795642" w:rsidP="00795642">
      <w:pPr>
        <w:pStyle w:val="af2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979BE">
        <w:rPr>
          <w:rFonts w:ascii="Times New Roman" w:hAnsi="Times New Roman"/>
          <w:sz w:val="28"/>
          <w:szCs w:val="28"/>
          <w:lang w:val="en-US"/>
        </w:rPr>
        <w:t>Arioso</w:t>
      </w:r>
    </w:p>
    <w:p w:rsidR="00795642" w:rsidRPr="008979BE" w:rsidRDefault="00795642" w:rsidP="00795642">
      <w:pPr>
        <w:pStyle w:val="af2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979BE">
        <w:rPr>
          <w:rFonts w:ascii="Times New Roman" w:hAnsi="Times New Roman"/>
          <w:sz w:val="28"/>
          <w:szCs w:val="28"/>
          <w:lang w:val="en-US"/>
        </w:rPr>
        <w:t>Minuet in C</w:t>
      </w:r>
    </w:p>
    <w:p w:rsidR="00795642" w:rsidRDefault="00795642" w:rsidP="00795642">
      <w:pPr>
        <w:pStyle w:val="af2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Andante</w:t>
      </w:r>
    </w:p>
    <w:p w:rsidR="00D20BD5" w:rsidRPr="00C01053" w:rsidRDefault="00795642" w:rsidP="00795642">
      <w:pPr>
        <w:pStyle w:val="af2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Gigue</w:t>
      </w:r>
    </w:p>
    <w:p w:rsidR="00795642" w:rsidRPr="00795642" w:rsidRDefault="00795642" w:rsidP="0079564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95642">
        <w:rPr>
          <w:rFonts w:ascii="Times New Roman" w:hAnsi="Times New Roman"/>
          <w:b/>
          <w:i/>
          <w:sz w:val="28"/>
          <w:szCs w:val="28"/>
        </w:rPr>
        <w:t>Джазовые пьесы</w:t>
      </w:r>
    </w:p>
    <w:p w:rsidR="00795642" w:rsidRPr="002C006F" w:rsidRDefault="00795642" w:rsidP="0079564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2C006F">
        <w:rPr>
          <w:rFonts w:ascii="Times New Roman" w:hAnsi="Times New Roman"/>
          <w:sz w:val="28"/>
          <w:szCs w:val="28"/>
          <w:u w:val="single"/>
        </w:rPr>
        <w:t>А.Соболев. «Басовая линия». Москва, «Кифара», 2002</w:t>
      </w:r>
    </w:p>
    <w:p w:rsidR="00795642" w:rsidRPr="002C006F" w:rsidRDefault="00C01053" w:rsidP="00795642">
      <w:pPr>
        <w:pStyle w:val="af2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Т.Лейтон</w:t>
      </w:r>
      <w:proofErr w:type="spellEnd"/>
      <w:r w:rsidR="00795642" w:rsidRPr="002C006F">
        <w:rPr>
          <w:rFonts w:ascii="Times New Roman" w:hAnsi="Times New Roman"/>
          <w:sz w:val="28"/>
          <w:szCs w:val="28"/>
        </w:rPr>
        <w:t xml:space="preserve"> «Когда мы расстались»</w:t>
      </w:r>
    </w:p>
    <w:p w:rsidR="00795642" w:rsidRPr="002C006F" w:rsidRDefault="00C01053" w:rsidP="00795642">
      <w:pPr>
        <w:pStyle w:val="af2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М.Джексон</w:t>
      </w:r>
      <w:r w:rsidR="00795642" w:rsidRPr="002C006F">
        <w:rPr>
          <w:rFonts w:ascii="Times New Roman" w:hAnsi="Times New Roman"/>
          <w:sz w:val="28"/>
          <w:szCs w:val="28"/>
        </w:rPr>
        <w:t xml:space="preserve"> «В стиле </w:t>
      </w:r>
      <w:proofErr w:type="spellStart"/>
      <w:r w:rsidR="00795642" w:rsidRPr="002C006F">
        <w:rPr>
          <w:rFonts w:ascii="Times New Roman" w:hAnsi="Times New Roman"/>
          <w:sz w:val="28"/>
          <w:szCs w:val="28"/>
        </w:rPr>
        <w:t>Милта</w:t>
      </w:r>
      <w:proofErr w:type="spellEnd"/>
      <w:r w:rsidR="00795642" w:rsidRPr="002C006F">
        <w:rPr>
          <w:rFonts w:ascii="Times New Roman" w:hAnsi="Times New Roman"/>
          <w:sz w:val="28"/>
          <w:szCs w:val="28"/>
        </w:rPr>
        <w:t xml:space="preserve"> Джексона»</w:t>
      </w:r>
    </w:p>
    <w:p w:rsidR="00795642" w:rsidRPr="002C006F" w:rsidRDefault="00C01053" w:rsidP="00795642">
      <w:pPr>
        <w:pStyle w:val="af2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Д.Маркс</w:t>
      </w:r>
      <w:r w:rsidR="00795642" w:rsidRPr="002C006F">
        <w:rPr>
          <w:rFonts w:ascii="Times New Roman" w:hAnsi="Times New Roman"/>
          <w:sz w:val="28"/>
          <w:szCs w:val="28"/>
        </w:rPr>
        <w:t xml:space="preserve"> «Всё обо мне»</w:t>
      </w:r>
    </w:p>
    <w:p w:rsidR="00795642" w:rsidRPr="002C006F" w:rsidRDefault="00C01053" w:rsidP="00795642">
      <w:pPr>
        <w:pStyle w:val="af2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У.Тильманс</w:t>
      </w:r>
      <w:proofErr w:type="spellEnd"/>
      <w:r w:rsidR="00795642" w:rsidRPr="002C006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95642" w:rsidRPr="002C006F">
        <w:rPr>
          <w:rFonts w:ascii="Times New Roman" w:hAnsi="Times New Roman"/>
          <w:sz w:val="28"/>
          <w:szCs w:val="28"/>
        </w:rPr>
        <w:t>Блюзетт</w:t>
      </w:r>
      <w:proofErr w:type="spellEnd"/>
      <w:r w:rsidR="00795642" w:rsidRPr="002C006F">
        <w:rPr>
          <w:rFonts w:ascii="Times New Roman" w:hAnsi="Times New Roman"/>
          <w:sz w:val="28"/>
          <w:szCs w:val="28"/>
        </w:rPr>
        <w:t>»</w:t>
      </w:r>
    </w:p>
    <w:p w:rsidR="00795642" w:rsidRPr="002C006F" w:rsidRDefault="00C01053" w:rsidP="00795642">
      <w:pPr>
        <w:pStyle w:val="af2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П.Чемберс</w:t>
      </w:r>
      <w:proofErr w:type="spellEnd"/>
      <w:r w:rsidR="00795642" w:rsidRPr="002C006F">
        <w:rPr>
          <w:rFonts w:ascii="Times New Roman" w:hAnsi="Times New Roman"/>
          <w:sz w:val="28"/>
          <w:szCs w:val="28"/>
        </w:rPr>
        <w:t xml:space="preserve"> «Причуды </w:t>
      </w:r>
      <w:proofErr w:type="spellStart"/>
      <w:r w:rsidR="00795642" w:rsidRPr="002C006F">
        <w:rPr>
          <w:rFonts w:ascii="Times New Roman" w:hAnsi="Times New Roman"/>
          <w:sz w:val="28"/>
          <w:szCs w:val="28"/>
        </w:rPr>
        <w:t>Чемберса</w:t>
      </w:r>
      <w:proofErr w:type="spellEnd"/>
      <w:r w:rsidR="00795642" w:rsidRPr="002C006F">
        <w:rPr>
          <w:rFonts w:ascii="Times New Roman" w:hAnsi="Times New Roman"/>
          <w:sz w:val="28"/>
          <w:szCs w:val="28"/>
        </w:rPr>
        <w:t>»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FD675E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95642" w:rsidRPr="00B02156" w:rsidRDefault="00795642" w:rsidP="0079564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95642" w:rsidRPr="00B02156" w:rsidRDefault="00795642" w:rsidP="0079564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Bach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March</w:t>
      </w:r>
      <w:r w:rsidRPr="00B02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B02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</w:t>
      </w:r>
    </w:p>
    <w:p w:rsidR="00795642" w:rsidRDefault="00C01053" w:rsidP="0079564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Т.Лейтон</w:t>
      </w:r>
      <w:proofErr w:type="spellEnd"/>
      <w:r w:rsidR="00795642">
        <w:rPr>
          <w:rFonts w:ascii="Times New Roman" w:hAnsi="Times New Roman"/>
          <w:sz w:val="28"/>
          <w:szCs w:val="28"/>
        </w:rPr>
        <w:t xml:space="preserve"> «Когда мы расстались»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Pr="00B02156" w:rsidRDefault="0079564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Bach</w:t>
      </w:r>
      <w:r w:rsidRPr="00795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Gigue</w:t>
      </w:r>
    </w:p>
    <w:p w:rsidR="00D20BD5" w:rsidRDefault="00C01053" w:rsidP="00B5176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Д.Маркс</w:t>
      </w:r>
      <w:r w:rsidR="00795642">
        <w:rPr>
          <w:rFonts w:ascii="Times New Roman" w:hAnsi="Times New Roman"/>
          <w:sz w:val="28"/>
          <w:szCs w:val="28"/>
        </w:rPr>
        <w:t xml:space="preserve"> «Все обо мне»</w:t>
      </w:r>
    </w:p>
    <w:p w:rsidR="007A3562" w:rsidRDefault="007A3562" w:rsidP="00B5176A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Четвертый класс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четырех знаков, в том числе </w:t>
      </w:r>
      <w:proofErr w:type="spellStart"/>
      <w:r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/>
          <w:sz w:val="28"/>
          <w:szCs w:val="28"/>
        </w:rPr>
        <w:t>, уменьшенные септаккорды и их обращения. Хроматические гаммы в т</w:t>
      </w:r>
      <w:r w:rsidR="00B24EA2">
        <w:rPr>
          <w:rFonts w:ascii="Times New Roman" w:hAnsi="Times New Roman"/>
          <w:sz w:val="28"/>
          <w:szCs w:val="28"/>
        </w:rPr>
        <w:t>ональностях</w:t>
      </w:r>
      <w:r>
        <w:rPr>
          <w:rFonts w:ascii="Times New Roman" w:hAnsi="Times New Roman"/>
          <w:sz w:val="28"/>
          <w:szCs w:val="28"/>
        </w:rPr>
        <w:t>.</w:t>
      </w:r>
    </w:p>
    <w:p w:rsidR="00B24EA2" w:rsidRDefault="00B24EA2" w:rsidP="00B24E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Эстрадно-джазовая специфика. Джазовые пьесы играются со свингом, аккомпанемент половинными и четвертными нотами. Стили самба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босса-нова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Джаз-вальс. </w:t>
      </w:r>
      <w:proofErr w:type="spellStart"/>
      <w:r>
        <w:rPr>
          <w:rFonts w:ascii="Times New Roman" w:hAnsi="Times New Roman"/>
          <w:sz w:val="28"/>
          <w:szCs w:val="28"/>
        </w:rPr>
        <w:t>Фанк</w:t>
      </w:r>
      <w:proofErr w:type="spellEnd"/>
    </w:p>
    <w:p w:rsidR="00FD675E" w:rsidRDefault="00B24E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5-10</w:t>
      </w:r>
      <w:r w:rsidR="007A3562">
        <w:rPr>
          <w:rFonts w:ascii="Times New Roman" w:hAnsi="Times New Roman"/>
          <w:sz w:val="28"/>
          <w:szCs w:val="28"/>
        </w:rPr>
        <w:t xml:space="preserve"> этюдов (по нотам).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пьесы и 1 произведение крупной формы.</w:t>
      </w:r>
    </w:p>
    <w:p w:rsidR="007A3562" w:rsidRPr="00B02156" w:rsidRDefault="007A35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C0105F" w:rsidRPr="00070A8D" w:rsidRDefault="00C0105F" w:rsidP="00C0105F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70A8D">
        <w:rPr>
          <w:rFonts w:ascii="Times New Roman" w:hAnsi="Times New Roman"/>
          <w:sz w:val="28"/>
          <w:szCs w:val="28"/>
          <w:u w:val="single"/>
        </w:rPr>
        <w:t>Р.Карапетьянц</w:t>
      </w:r>
      <w:proofErr w:type="spellEnd"/>
      <w:r w:rsidRPr="00070A8D">
        <w:rPr>
          <w:rFonts w:ascii="Times New Roman" w:hAnsi="Times New Roman"/>
          <w:sz w:val="28"/>
          <w:szCs w:val="28"/>
          <w:u w:val="single"/>
        </w:rPr>
        <w:t>. Избранные этюды для контрабаса (выпуск 2). Ленинград.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A8D">
        <w:rPr>
          <w:rFonts w:ascii="Times New Roman" w:hAnsi="Times New Roman"/>
          <w:sz w:val="28"/>
          <w:szCs w:val="28"/>
          <w:u w:val="single"/>
        </w:rPr>
        <w:t>«Музыка», 1988</w:t>
      </w:r>
    </w:p>
    <w:p w:rsidR="00C0105F" w:rsidRPr="002C006F" w:rsidRDefault="00C0105F" w:rsidP="00C0105F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Этюд №5</w:t>
      </w:r>
    </w:p>
    <w:p w:rsidR="00C0105F" w:rsidRDefault="00C0105F" w:rsidP="00C0105F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006F">
        <w:rPr>
          <w:rFonts w:ascii="Times New Roman" w:hAnsi="Times New Roman"/>
          <w:sz w:val="28"/>
          <w:szCs w:val="28"/>
        </w:rPr>
        <w:t>Этюд №</w:t>
      </w:r>
      <w:r>
        <w:rPr>
          <w:rFonts w:ascii="Times New Roman" w:hAnsi="Times New Roman"/>
          <w:sz w:val="28"/>
          <w:szCs w:val="28"/>
        </w:rPr>
        <w:t>8</w:t>
      </w:r>
    </w:p>
    <w:p w:rsidR="00C0105F" w:rsidRDefault="00C0105F" w:rsidP="00C0105F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№9</w:t>
      </w:r>
    </w:p>
    <w:p w:rsidR="00C0105F" w:rsidRDefault="00C0105F" w:rsidP="00C0105F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№13</w:t>
      </w:r>
    </w:p>
    <w:p w:rsidR="00C0105F" w:rsidRDefault="00C0105F" w:rsidP="00C0105F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№14</w:t>
      </w:r>
    </w:p>
    <w:p w:rsidR="00C0105F" w:rsidRDefault="00C0105F" w:rsidP="00C0105F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№16</w:t>
      </w:r>
    </w:p>
    <w:p w:rsidR="00C0105F" w:rsidRDefault="00B021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</w:t>
      </w:r>
      <w:r w:rsidR="00C0105F">
        <w:rPr>
          <w:rFonts w:ascii="Times New Roman" w:hAnsi="Times New Roman"/>
          <w:sz w:val="28"/>
          <w:szCs w:val="28"/>
        </w:rPr>
        <w:t xml:space="preserve"> и игра джазовых ладов для освоения оборота </w:t>
      </w:r>
      <w:r w:rsidR="00C0105F">
        <w:rPr>
          <w:rFonts w:ascii="Times New Roman" w:hAnsi="Times New Roman"/>
          <w:sz w:val="28"/>
          <w:szCs w:val="28"/>
          <w:lang w:val="en-US"/>
        </w:rPr>
        <w:t>II</w:t>
      </w:r>
      <w:r w:rsidR="00C0105F" w:rsidRPr="00070A8D">
        <w:rPr>
          <w:rFonts w:ascii="Times New Roman" w:hAnsi="Times New Roman"/>
          <w:sz w:val="28"/>
          <w:szCs w:val="28"/>
        </w:rPr>
        <w:t>-</w:t>
      </w:r>
      <w:r w:rsidR="00C0105F">
        <w:rPr>
          <w:rFonts w:ascii="Times New Roman" w:hAnsi="Times New Roman"/>
          <w:sz w:val="28"/>
          <w:szCs w:val="28"/>
          <w:lang w:val="en-US"/>
        </w:rPr>
        <w:t>V</w:t>
      </w:r>
      <w:r w:rsidR="00C0105F" w:rsidRPr="00070A8D">
        <w:rPr>
          <w:rFonts w:ascii="Times New Roman" w:hAnsi="Times New Roman"/>
          <w:sz w:val="28"/>
          <w:szCs w:val="28"/>
        </w:rPr>
        <w:t>-</w:t>
      </w:r>
      <w:r w:rsidR="00C0105F">
        <w:rPr>
          <w:rFonts w:ascii="Times New Roman" w:hAnsi="Times New Roman"/>
          <w:sz w:val="28"/>
          <w:szCs w:val="28"/>
          <w:lang w:val="en-US"/>
        </w:rPr>
        <w:t>I</w:t>
      </w:r>
      <w:r w:rsidR="00C0105F" w:rsidRPr="00070A8D">
        <w:rPr>
          <w:rFonts w:ascii="Times New Roman" w:hAnsi="Times New Roman"/>
          <w:sz w:val="28"/>
          <w:szCs w:val="28"/>
        </w:rPr>
        <w:t xml:space="preserve"> </w:t>
      </w:r>
      <w:r w:rsidR="00C0105F">
        <w:rPr>
          <w:rFonts w:ascii="Times New Roman" w:hAnsi="Times New Roman"/>
          <w:sz w:val="28"/>
          <w:szCs w:val="28"/>
        </w:rPr>
        <w:t>в мажоре.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C0105F" w:rsidRDefault="00C0105F" w:rsidP="00C0105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Э.Абако</w:t>
      </w:r>
      <w:proofErr w:type="spellEnd"/>
      <w:r>
        <w:rPr>
          <w:rFonts w:ascii="Times New Roman" w:hAnsi="Times New Roman"/>
          <w:sz w:val="28"/>
          <w:szCs w:val="28"/>
        </w:rPr>
        <w:t>. «Граве»</w:t>
      </w:r>
    </w:p>
    <w:p w:rsidR="00C0105F" w:rsidRDefault="00B5176A" w:rsidP="00C0105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А.Корелли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Соната С</w:t>
      </w:r>
      <w:r w:rsidR="00C0105F">
        <w:rPr>
          <w:rFonts w:ascii="Times New Roman" w:hAnsi="Times New Roman"/>
          <w:sz w:val="28"/>
          <w:szCs w:val="28"/>
        </w:rPr>
        <w:t>оль мажор</w:t>
      </w:r>
    </w:p>
    <w:p w:rsidR="00C0105F" w:rsidRDefault="00B5176A" w:rsidP="00C0105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А.Скарлатти</w:t>
      </w:r>
      <w:proofErr w:type="spellEnd"/>
      <w:r>
        <w:rPr>
          <w:rFonts w:ascii="Times New Roman" w:hAnsi="Times New Roman"/>
          <w:sz w:val="28"/>
          <w:szCs w:val="28"/>
        </w:rPr>
        <w:t xml:space="preserve"> Соната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C0105F">
        <w:rPr>
          <w:rFonts w:ascii="Times New Roman" w:hAnsi="Times New Roman"/>
          <w:sz w:val="28"/>
          <w:szCs w:val="28"/>
        </w:rPr>
        <w:t>о</w:t>
      </w:r>
      <w:proofErr w:type="gramEnd"/>
      <w:r w:rsidR="00C0105F">
        <w:rPr>
          <w:rFonts w:ascii="Times New Roman" w:hAnsi="Times New Roman"/>
          <w:sz w:val="28"/>
          <w:szCs w:val="28"/>
        </w:rPr>
        <w:t xml:space="preserve"> мажор</w:t>
      </w:r>
    </w:p>
    <w:p w:rsidR="00C0105F" w:rsidRDefault="00B5176A" w:rsidP="00C0105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К.Диттерсдорф</w:t>
      </w:r>
      <w:proofErr w:type="spellEnd"/>
      <w:r w:rsidR="00C0105F">
        <w:rPr>
          <w:rFonts w:ascii="Times New Roman" w:hAnsi="Times New Roman"/>
          <w:sz w:val="28"/>
          <w:szCs w:val="28"/>
        </w:rPr>
        <w:t xml:space="preserve"> Немецкий танец</w:t>
      </w:r>
    </w:p>
    <w:p w:rsidR="00C0105F" w:rsidRDefault="00B5176A" w:rsidP="00C0105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Э.Григ</w:t>
      </w:r>
      <w:r w:rsidR="00C0105F">
        <w:rPr>
          <w:rFonts w:ascii="Times New Roman" w:hAnsi="Times New Roman"/>
          <w:sz w:val="28"/>
          <w:szCs w:val="28"/>
        </w:rPr>
        <w:t xml:space="preserve"> Норвежский танец</w:t>
      </w:r>
    </w:p>
    <w:p w:rsidR="00D20BD5" w:rsidRPr="00B5176A" w:rsidRDefault="00B5176A" w:rsidP="00C0105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И.Свендсен</w:t>
      </w:r>
      <w:proofErr w:type="spellEnd"/>
      <w:r w:rsidR="00C0105F">
        <w:rPr>
          <w:rFonts w:ascii="Times New Roman" w:hAnsi="Times New Roman"/>
          <w:sz w:val="28"/>
          <w:szCs w:val="28"/>
        </w:rPr>
        <w:t xml:space="preserve"> Анданте </w:t>
      </w:r>
      <w:proofErr w:type="spellStart"/>
      <w:r w:rsidR="00C0105F">
        <w:rPr>
          <w:rFonts w:ascii="Times New Roman" w:hAnsi="Times New Roman"/>
          <w:sz w:val="28"/>
          <w:szCs w:val="28"/>
        </w:rPr>
        <w:t>фунэбре</w:t>
      </w:r>
      <w:proofErr w:type="spellEnd"/>
      <w:r w:rsidR="00C0105F">
        <w:rPr>
          <w:rFonts w:ascii="Times New Roman" w:hAnsi="Times New Roman"/>
          <w:sz w:val="28"/>
          <w:szCs w:val="28"/>
        </w:rPr>
        <w:t>.</w:t>
      </w:r>
    </w:p>
    <w:p w:rsidR="00C0105F" w:rsidRPr="00070A8D" w:rsidRDefault="00C0105F" w:rsidP="00C0105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070A8D">
        <w:rPr>
          <w:rFonts w:ascii="Times New Roman" w:hAnsi="Times New Roman"/>
          <w:b/>
          <w:i/>
          <w:sz w:val="28"/>
          <w:szCs w:val="28"/>
        </w:rPr>
        <w:t>Джазовые пьесы</w:t>
      </w:r>
    </w:p>
    <w:p w:rsidR="00C0105F" w:rsidRPr="00070A8D" w:rsidRDefault="00C0105F" w:rsidP="00C0105F">
      <w:pPr>
        <w:spacing w:after="0" w:line="36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070A8D">
        <w:rPr>
          <w:rFonts w:ascii="Times New Roman" w:hAnsi="Times New Roman"/>
          <w:bCs/>
          <w:sz w:val="28"/>
          <w:szCs w:val="28"/>
          <w:u w:val="single"/>
        </w:rPr>
        <w:t>А.Соболев. «Альбом джазового контрабасиста». «Мега-Сервис». Москва,1997</w:t>
      </w:r>
    </w:p>
    <w:p w:rsidR="00C0105F" w:rsidRPr="00070A8D" w:rsidRDefault="00B5176A" w:rsidP="00C0105F">
      <w:pPr>
        <w:pStyle w:val="af2"/>
        <w:numPr>
          <w:ilvl w:val="0"/>
          <w:numId w:val="2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А.Жобим</w:t>
      </w:r>
      <w:proofErr w:type="spellEnd"/>
      <w:r w:rsidR="00C0105F" w:rsidRPr="00070A8D">
        <w:rPr>
          <w:rFonts w:ascii="Times New Roman" w:hAnsi="Times New Roman"/>
          <w:bCs/>
          <w:sz w:val="28"/>
          <w:szCs w:val="28"/>
        </w:rPr>
        <w:t xml:space="preserve"> «Как бесчувственно»</w:t>
      </w:r>
    </w:p>
    <w:p w:rsidR="00C0105F" w:rsidRPr="00070A8D" w:rsidRDefault="00B5176A" w:rsidP="00C0105F">
      <w:pPr>
        <w:pStyle w:val="af2"/>
        <w:numPr>
          <w:ilvl w:val="0"/>
          <w:numId w:val="2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Р.Роджерс</w:t>
      </w:r>
      <w:proofErr w:type="spellEnd"/>
      <w:r w:rsidR="00C0105F" w:rsidRPr="00070A8D">
        <w:rPr>
          <w:rFonts w:ascii="Times New Roman" w:hAnsi="Times New Roman"/>
          <w:bCs/>
          <w:sz w:val="28"/>
          <w:szCs w:val="28"/>
        </w:rPr>
        <w:t xml:space="preserve"> «Знакомы ли Вы с мисс Джонс?»</w:t>
      </w:r>
    </w:p>
    <w:p w:rsidR="00C0105F" w:rsidRPr="00070A8D" w:rsidRDefault="00B5176A" w:rsidP="00C0105F">
      <w:pPr>
        <w:pStyle w:val="af2"/>
        <w:numPr>
          <w:ilvl w:val="0"/>
          <w:numId w:val="2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Л.Бонфа</w:t>
      </w:r>
      <w:proofErr w:type="spellEnd"/>
      <w:r w:rsidR="00C0105F" w:rsidRPr="00070A8D">
        <w:rPr>
          <w:rFonts w:ascii="Times New Roman" w:hAnsi="Times New Roman"/>
          <w:bCs/>
          <w:sz w:val="28"/>
          <w:szCs w:val="28"/>
        </w:rPr>
        <w:t xml:space="preserve"> «Орфей»</w:t>
      </w:r>
    </w:p>
    <w:p w:rsidR="00C0105F" w:rsidRPr="00070A8D" w:rsidRDefault="00B5176A" w:rsidP="00C0105F">
      <w:pPr>
        <w:pStyle w:val="af2"/>
        <w:numPr>
          <w:ilvl w:val="0"/>
          <w:numId w:val="2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О.Колман</w:t>
      </w:r>
      <w:proofErr w:type="spellEnd"/>
      <w:r w:rsidR="00C0105F" w:rsidRPr="00070A8D">
        <w:rPr>
          <w:rFonts w:ascii="Times New Roman" w:hAnsi="Times New Roman"/>
          <w:bCs/>
          <w:sz w:val="28"/>
          <w:szCs w:val="28"/>
        </w:rPr>
        <w:t xml:space="preserve"> «Обернись»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C0105F" w:rsidRDefault="00B5176A" w:rsidP="00C0105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Э.Абако</w:t>
      </w:r>
      <w:proofErr w:type="spellEnd"/>
      <w:r w:rsidR="00C0105F">
        <w:rPr>
          <w:rFonts w:ascii="Times New Roman" w:hAnsi="Times New Roman"/>
          <w:sz w:val="28"/>
          <w:szCs w:val="28"/>
        </w:rPr>
        <w:t xml:space="preserve"> «Граве»</w:t>
      </w:r>
    </w:p>
    <w:p w:rsidR="00C0105F" w:rsidRDefault="00B5176A" w:rsidP="00C0105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Л.Бонфа</w:t>
      </w:r>
      <w:proofErr w:type="spellEnd"/>
      <w:r w:rsidR="00C0105F">
        <w:rPr>
          <w:rFonts w:ascii="Times New Roman" w:hAnsi="Times New Roman"/>
          <w:sz w:val="28"/>
          <w:szCs w:val="28"/>
        </w:rPr>
        <w:t xml:space="preserve"> «Орфей»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C0105F" w:rsidRDefault="00C0105F" w:rsidP="00C0105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А.Корелли</w:t>
      </w:r>
      <w:proofErr w:type="spellEnd"/>
      <w:r w:rsidR="00B5176A">
        <w:rPr>
          <w:rFonts w:ascii="Times New Roman" w:hAnsi="Times New Roman"/>
          <w:sz w:val="28"/>
          <w:szCs w:val="28"/>
        </w:rPr>
        <w:t xml:space="preserve"> Соната С</w:t>
      </w:r>
      <w:r>
        <w:rPr>
          <w:rFonts w:ascii="Times New Roman" w:hAnsi="Times New Roman"/>
          <w:sz w:val="28"/>
          <w:szCs w:val="28"/>
        </w:rPr>
        <w:t>оль мажор</w:t>
      </w:r>
    </w:p>
    <w:p w:rsidR="00C0105F" w:rsidRDefault="00B5176A" w:rsidP="00C0105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Р.Роджерс</w:t>
      </w:r>
      <w:proofErr w:type="spellEnd"/>
      <w:r w:rsidR="00C0105F">
        <w:rPr>
          <w:rFonts w:ascii="Times New Roman" w:hAnsi="Times New Roman"/>
          <w:sz w:val="28"/>
          <w:szCs w:val="28"/>
        </w:rPr>
        <w:t xml:space="preserve"> «Знакомы ли Вы с мисс Джонс</w:t>
      </w:r>
      <w:r w:rsidR="00B02156">
        <w:rPr>
          <w:rFonts w:ascii="Times New Roman" w:hAnsi="Times New Roman"/>
          <w:sz w:val="28"/>
          <w:szCs w:val="28"/>
        </w:rPr>
        <w:t>?</w:t>
      </w:r>
      <w:r w:rsidR="00C0105F">
        <w:rPr>
          <w:rFonts w:ascii="Times New Roman" w:hAnsi="Times New Roman"/>
          <w:sz w:val="28"/>
          <w:szCs w:val="28"/>
        </w:rPr>
        <w:t>»</w:t>
      </w:r>
    </w:p>
    <w:p w:rsidR="007A3562" w:rsidRDefault="007A3562" w:rsidP="00B5176A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Пятый класс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Главная задача пятого класса – предоставить выпускную программу в максимально </w:t>
      </w:r>
      <w:r w:rsidR="00FD675E">
        <w:rPr>
          <w:rFonts w:ascii="Times New Roman" w:hAnsi="Times New Roman"/>
          <w:sz w:val="28"/>
          <w:szCs w:val="28"/>
        </w:rPr>
        <w:t>качественном</w:t>
      </w:r>
      <w:r>
        <w:rPr>
          <w:rFonts w:ascii="Times New Roman" w:hAnsi="Times New Roman"/>
          <w:sz w:val="28"/>
          <w:szCs w:val="28"/>
        </w:rPr>
        <w:t xml:space="preserve"> виде. Перед экзаменом учащийся обыгрывает выпускную программу на зачетах, классных вечерах и концертах.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пяти знаков, в том числе </w:t>
      </w:r>
      <w:proofErr w:type="spellStart"/>
      <w:r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/>
          <w:sz w:val="28"/>
          <w:szCs w:val="28"/>
        </w:rPr>
        <w:t>, уменьшенные септаккорды и их обращения. Исполнять в подвижном темпе различными штрихами.</w:t>
      </w:r>
    </w:p>
    <w:p w:rsidR="001852D8" w:rsidRDefault="001852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Оборот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852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852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85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мажоре и миноре. </w:t>
      </w:r>
    </w:p>
    <w:p w:rsidR="001852D8" w:rsidRDefault="001852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Джазовые пьесы играются со свингом. Аккомпанемент половинными и четвертными нотами. </w:t>
      </w:r>
    </w:p>
    <w:p w:rsidR="001852D8" w:rsidRDefault="001852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Самба,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босса-нова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Фанк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52D8" w:rsidRDefault="001852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Слэп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Тейпинг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52D8" w:rsidRDefault="001852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с метрономом.</w:t>
      </w:r>
    </w:p>
    <w:p w:rsidR="00FD675E" w:rsidRDefault="007A3562" w:rsidP="00530ED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</w:t>
      </w:r>
      <w:r w:rsidR="001852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этюдов (по нотам). </w:t>
      </w:r>
    </w:p>
    <w:p w:rsidR="00D20BD5" w:rsidRPr="00B02156" w:rsidRDefault="007A3562" w:rsidP="00B5176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пьесы </w:t>
      </w:r>
      <w:r w:rsidR="00530ED9">
        <w:rPr>
          <w:rFonts w:ascii="Times New Roman" w:hAnsi="Times New Roman"/>
          <w:sz w:val="28"/>
          <w:szCs w:val="28"/>
        </w:rPr>
        <w:t>и 1 произведение крупной формы.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DB1892" w:rsidRPr="00070A8D" w:rsidRDefault="00DB1892" w:rsidP="00DB189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70A8D">
        <w:rPr>
          <w:rFonts w:ascii="Times New Roman" w:hAnsi="Times New Roman"/>
          <w:sz w:val="28"/>
          <w:szCs w:val="28"/>
          <w:u w:val="single"/>
        </w:rPr>
        <w:t>Р.Карапетьянц</w:t>
      </w:r>
      <w:proofErr w:type="spellEnd"/>
      <w:r w:rsidRPr="00070A8D">
        <w:rPr>
          <w:rFonts w:ascii="Times New Roman" w:hAnsi="Times New Roman"/>
          <w:sz w:val="28"/>
          <w:szCs w:val="28"/>
          <w:u w:val="single"/>
        </w:rPr>
        <w:t>. Избранные этюды для контрабаса (выпуск 2). Ленинград.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A8D">
        <w:rPr>
          <w:rFonts w:ascii="Times New Roman" w:hAnsi="Times New Roman"/>
          <w:sz w:val="28"/>
          <w:szCs w:val="28"/>
          <w:u w:val="single"/>
        </w:rPr>
        <w:t>«Музыка», 1988</w:t>
      </w:r>
    </w:p>
    <w:p w:rsidR="00DB1892" w:rsidRPr="002C006F" w:rsidRDefault="00DB1892" w:rsidP="00DB1892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№17</w:t>
      </w:r>
    </w:p>
    <w:p w:rsidR="00DB1892" w:rsidRDefault="00DB1892" w:rsidP="00DB1892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006F">
        <w:rPr>
          <w:rFonts w:ascii="Times New Roman" w:hAnsi="Times New Roman"/>
          <w:sz w:val="28"/>
          <w:szCs w:val="28"/>
        </w:rPr>
        <w:t>Этюд №</w:t>
      </w:r>
      <w:r>
        <w:rPr>
          <w:rFonts w:ascii="Times New Roman" w:hAnsi="Times New Roman"/>
          <w:sz w:val="28"/>
          <w:szCs w:val="28"/>
        </w:rPr>
        <w:t>19</w:t>
      </w:r>
    </w:p>
    <w:p w:rsidR="00DB1892" w:rsidRDefault="00DB1892" w:rsidP="00DB1892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№20</w:t>
      </w:r>
    </w:p>
    <w:p w:rsidR="00DB1892" w:rsidRDefault="00DB1892" w:rsidP="00DB1892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№22</w:t>
      </w:r>
    </w:p>
    <w:p w:rsidR="00DB1892" w:rsidRDefault="00DB1892" w:rsidP="00DB1892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№25</w:t>
      </w:r>
    </w:p>
    <w:p w:rsidR="00DB1892" w:rsidRDefault="00DB1892" w:rsidP="00DB1892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№27</w:t>
      </w:r>
    </w:p>
    <w:p w:rsidR="00DB1892" w:rsidRDefault="00DB1892" w:rsidP="00DB1892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№28</w:t>
      </w:r>
    </w:p>
    <w:p w:rsidR="00DB1892" w:rsidRPr="00B5176A" w:rsidRDefault="00DB1892" w:rsidP="00B5176A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№29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Пьесы</w:t>
      </w:r>
    </w:p>
    <w:p w:rsidR="00DB1892" w:rsidRDefault="00DB1892" w:rsidP="00DB189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В.Де </w:t>
      </w:r>
      <w:proofErr w:type="spellStart"/>
      <w:r>
        <w:rPr>
          <w:rFonts w:ascii="Times New Roman" w:hAnsi="Times New Roman"/>
          <w:sz w:val="28"/>
          <w:szCs w:val="28"/>
        </w:rPr>
        <w:t>Феш</w:t>
      </w:r>
      <w:proofErr w:type="spellEnd"/>
      <w:r w:rsidR="00B5176A">
        <w:rPr>
          <w:rFonts w:ascii="Times New Roman" w:hAnsi="Times New Roman"/>
          <w:sz w:val="28"/>
          <w:szCs w:val="28"/>
        </w:rPr>
        <w:t xml:space="preserve"> Соната Ф</w:t>
      </w:r>
      <w:r>
        <w:rPr>
          <w:rFonts w:ascii="Times New Roman" w:hAnsi="Times New Roman"/>
          <w:sz w:val="28"/>
          <w:szCs w:val="28"/>
        </w:rPr>
        <w:t>а мажор</w:t>
      </w:r>
    </w:p>
    <w:p w:rsidR="00DB1892" w:rsidRDefault="00B5176A" w:rsidP="00DB189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И.С.Бах</w:t>
      </w:r>
      <w:r w:rsidR="00DB1892">
        <w:rPr>
          <w:rFonts w:ascii="Times New Roman" w:hAnsi="Times New Roman"/>
          <w:sz w:val="28"/>
          <w:szCs w:val="28"/>
        </w:rPr>
        <w:t xml:space="preserve"> Ариозо</w:t>
      </w:r>
    </w:p>
    <w:p w:rsidR="00DB1892" w:rsidRDefault="00B5176A" w:rsidP="00DB189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Ж.Дюпор</w:t>
      </w:r>
      <w:proofErr w:type="spellEnd"/>
      <w:r w:rsidR="00DB1892">
        <w:rPr>
          <w:rFonts w:ascii="Times New Roman" w:hAnsi="Times New Roman"/>
          <w:sz w:val="28"/>
          <w:szCs w:val="28"/>
        </w:rPr>
        <w:t xml:space="preserve"> Соната соль мажор</w:t>
      </w:r>
    </w:p>
    <w:p w:rsidR="00D20BD5" w:rsidRPr="00B5176A" w:rsidRDefault="00B5176A" w:rsidP="00DB189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Г.Гендель</w:t>
      </w:r>
      <w:r w:rsidR="00DB1892">
        <w:rPr>
          <w:rFonts w:ascii="Times New Roman" w:hAnsi="Times New Roman"/>
          <w:sz w:val="28"/>
          <w:szCs w:val="28"/>
        </w:rPr>
        <w:t xml:space="preserve"> Соната </w:t>
      </w:r>
      <w:proofErr w:type="gramStart"/>
      <w:r w:rsidR="00DB1892">
        <w:rPr>
          <w:rFonts w:ascii="Times New Roman" w:hAnsi="Times New Roman"/>
          <w:sz w:val="28"/>
          <w:szCs w:val="28"/>
        </w:rPr>
        <w:t>до</w:t>
      </w:r>
      <w:proofErr w:type="gramEnd"/>
      <w:r w:rsidR="00DB1892">
        <w:rPr>
          <w:rFonts w:ascii="Times New Roman" w:hAnsi="Times New Roman"/>
          <w:sz w:val="28"/>
          <w:szCs w:val="28"/>
        </w:rPr>
        <w:t xml:space="preserve"> минор</w:t>
      </w:r>
    </w:p>
    <w:p w:rsidR="00DB1892" w:rsidRPr="00F85245" w:rsidRDefault="00DB1892" w:rsidP="00DB189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F85245">
        <w:rPr>
          <w:rFonts w:ascii="Times New Roman" w:hAnsi="Times New Roman"/>
          <w:b/>
          <w:i/>
          <w:sz w:val="28"/>
          <w:szCs w:val="28"/>
        </w:rPr>
        <w:t>Джазовые пьесы</w:t>
      </w:r>
    </w:p>
    <w:p w:rsidR="00DB1892" w:rsidRPr="002C006F" w:rsidRDefault="00DB1892" w:rsidP="00DB189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2C006F">
        <w:rPr>
          <w:rFonts w:ascii="Times New Roman" w:hAnsi="Times New Roman"/>
          <w:sz w:val="28"/>
          <w:szCs w:val="28"/>
          <w:u w:val="single"/>
        </w:rPr>
        <w:t>А.Соболев. «Басовая линия». Москва, «Кифара», 2002</w:t>
      </w:r>
    </w:p>
    <w:p w:rsidR="00DB1892" w:rsidRPr="00841D62" w:rsidRDefault="00DB1892" w:rsidP="00DB1892">
      <w:pPr>
        <w:pStyle w:val="af2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41D62">
        <w:rPr>
          <w:rFonts w:ascii="Times New Roman" w:hAnsi="Times New Roman"/>
          <w:sz w:val="28"/>
          <w:szCs w:val="28"/>
        </w:rPr>
        <w:t>Д.Джу</w:t>
      </w:r>
      <w:r w:rsidR="00B5176A">
        <w:rPr>
          <w:rFonts w:ascii="Times New Roman" w:hAnsi="Times New Roman"/>
          <w:sz w:val="28"/>
          <w:szCs w:val="28"/>
        </w:rPr>
        <w:t>ффри</w:t>
      </w:r>
      <w:proofErr w:type="spellEnd"/>
      <w:r w:rsidRPr="00841D62">
        <w:rPr>
          <w:rFonts w:ascii="Times New Roman" w:hAnsi="Times New Roman"/>
          <w:sz w:val="28"/>
          <w:szCs w:val="28"/>
        </w:rPr>
        <w:t xml:space="preserve"> «Четыре брата»</w:t>
      </w:r>
    </w:p>
    <w:p w:rsidR="00DB1892" w:rsidRPr="00841D62" w:rsidRDefault="00B5176A" w:rsidP="00DB1892">
      <w:pPr>
        <w:pStyle w:val="af2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Д.Гиллеспи</w:t>
      </w:r>
      <w:proofErr w:type="spellEnd"/>
      <w:r w:rsidR="00DB1892" w:rsidRPr="00841D62">
        <w:rPr>
          <w:rFonts w:ascii="Times New Roman" w:hAnsi="Times New Roman"/>
          <w:sz w:val="28"/>
          <w:szCs w:val="28"/>
        </w:rPr>
        <w:t xml:space="preserve"> «Создавая шедевр»</w:t>
      </w:r>
    </w:p>
    <w:p w:rsidR="00DB1892" w:rsidRPr="00841D62" w:rsidRDefault="00B5176A" w:rsidP="00DB1892">
      <w:pPr>
        <w:pStyle w:val="af2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К.Бахолдин</w:t>
      </w:r>
      <w:proofErr w:type="spellEnd"/>
      <w:r w:rsidR="00DB1892" w:rsidRPr="00841D62">
        <w:rPr>
          <w:rFonts w:ascii="Times New Roman" w:hAnsi="Times New Roman"/>
          <w:sz w:val="28"/>
          <w:szCs w:val="28"/>
        </w:rPr>
        <w:t xml:space="preserve"> «Когда не хватает техники»</w:t>
      </w:r>
    </w:p>
    <w:p w:rsidR="00DB1892" w:rsidRPr="00841D62" w:rsidRDefault="00B5176A" w:rsidP="00DB1892">
      <w:pPr>
        <w:pStyle w:val="af2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А.Жобим</w:t>
      </w:r>
      <w:proofErr w:type="spellEnd"/>
      <w:r w:rsidR="00DB1892" w:rsidRPr="00841D62">
        <w:rPr>
          <w:rFonts w:ascii="Times New Roman" w:hAnsi="Times New Roman"/>
          <w:sz w:val="28"/>
          <w:szCs w:val="28"/>
        </w:rPr>
        <w:t xml:space="preserve"> «Однажды я любил»</w:t>
      </w:r>
    </w:p>
    <w:p w:rsidR="00DB1892" w:rsidRPr="00841D62" w:rsidRDefault="00B5176A" w:rsidP="00DB1892">
      <w:pPr>
        <w:pStyle w:val="af2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К.Портер</w:t>
      </w:r>
      <w:r w:rsidR="00DB1892" w:rsidRPr="00841D62">
        <w:rPr>
          <w:rFonts w:ascii="Times New Roman" w:hAnsi="Times New Roman"/>
          <w:sz w:val="28"/>
          <w:szCs w:val="28"/>
        </w:rPr>
        <w:t xml:space="preserve"> «Я люблю тебя»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DB1892" w:rsidRDefault="00B5176A" w:rsidP="00DB189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sz w:val="28"/>
          <w:szCs w:val="28"/>
        </w:rPr>
        <w:t>Феш</w:t>
      </w:r>
      <w:proofErr w:type="spellEnd"/>
      <w:r>
        <w:rPr>
          <w:rFonts w:ascii="Times New Roman" w:hAnsi="Times New Roman"/>
          <w:sz w:val="28"/>
          <w:szCs w:val="28"/>
        </w:rPr>
        <w:t xml:space="preserve"> Соната Ф</w:t>
      </w:r>
      <w:r w:rsidR="00DB1892">
        <w:rPr>
          <w:rFonts w:ascii="Times New Roman" w:hAnsi="Times New Roman"/>
          <w:sz w:val="28"/>
          <w:szCs w:val="28"/>
        </w:rPr>
        <w:t>а мажор</w:t>
      </w:r>
    </w:p>
    <w:p w:rsidR="00DB1892" w:rsidRDefault="00B5176A" w:rsidP="00DB189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К.Бахолдин</w:t>
      </w:r>
      <w:proofErr w:type="spellEnd"/>
      <w:r w:rsidR="00DB1892">
        <w:rPr>
          <w:rFonts w:ascii="Times New Roman" w:hAnsi="Times New Roman"/>
          <w:sz w:val="28"/>
          <w:szCs w:val="28"/>
        </w:rPr>
        <w:t xml:space="preserve"> «Когда не хватает техники»</w:t>
      </w:r>
    </w:p>
    <w:p w:rsidR="00DB1892" w:rsidRDefault="00B5176A" w:rsidP="00DB189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А.Жобим</w:t>
      </w:r>
      <w:proofErr w:type="spellEnd"/>
      <w:r w:rsidR="00DB1892">
        <w:rPr>
          <w:rFonts w:ascii="Times New Roman" w:hAnsi="Times New Roman"/>
          <w:sz w:val="28"/>
          <w:szCs w:val="28"/>
        </w:rPr>
        <w:t xml:space="preserve"> «Однажды я любил»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DB1892" w:rsidRDefault="00B5176A" w:rsidP="00DB189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Ж.Дюпор</w:t>
      </w:r>
      <w:proofErr w:type="spellEnd"/>
      <w:r>
        <w:rPr>
          <w:rFonts w:ascii="Times New Roman" w:hAnsi="Times New Roman"/>
          <w:sz w:val="28"/>
          <w:szCs w:val="28"/>
        </w:rPr>
        <w:t xml:space="preserve"> Соната С</w:t>
      </w:r>
      <w:r w:rsidR="00DB1892">
        <w:rPr>
          <w:rFonts w:ascii="Times New Roman" w:hAnsi="Times New Roman"/>
          <w:sz w:val="28"/>
          <w:szCs w:val="28"/>
        </w:rPr>
        <w:t>оль мажор</w:t>
      </w:r>
    </w:p>
    <w:p w:rsidR="00DB1892" w:rsidRDefault="00B5176A" w:rsidP="00DB189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Д.Джуффри</w:t>
      </w:r>
      <w:proofErr w:type="spellEnd"/>
      <w:r w:rsidR="00DB1892" w:rsidRPr="00DB1892">
        <w:rPr>
          <w:rFonts w:ascii="Times New Roman" w:hAnsi="Times New Roman"/>
          <w:sz w:val="28"/>
          <w:szCs w:val="28"/>
        </w:rPr>
        <w:t xml:space="preserve"> «Четыре брата»</w:t>
      </w:r>
    </w:p>
    <w:p w:rsidR="00DB1892" w:rsidRPr="00DB1892" w:rsidRDefault="00B5176A" w:rsidP="00DB189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К.Портер</w:t>
      </w:r>
      <w:r w:rsidR="00DB1892" w:rsidRPr="00DB1892">
        <w:rPr>
          <w:rFonts w:ascii="Times New Roman" w:hAnsi="Times New Roman"/>
          <w:sz w:val="28"/>
          <w:szCs w:val="28"/>
        </w:rPr>
        <w:t xml:space="preserve"> «Я люблю тебя»</w:t>
      </w:r>
    </w:p>
    <w:p w:rsidR="00FD675E" w:rsidRDefault="00FD675E" w:rsidP="00FD675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Учащийся, продолжающий обучение в 6 классе, сдает выпускной экзамен в 6 классе.</w:t>
      </w:r>
    </w:p>
    <w:p w:rsidR="007A3562" w:rsidRDefault="007A3562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7A3562" w:rsidRDefault="007A3562" w:rsidP="00B5176A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Шестой класс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шестом классе обучаются учащиеся, которые целенаправленно готовятся </w:t>
      </w:r>
      <w:r w:rsidR="00B5176A">
        <w:rPr>
          <w:rFonts w:ascii="Times New Roman" w:hAnsi="Times New Roman"/>
          <w:sz w:val="28"/>
          <w:szCs w:val="28"/>
        </w:rPr>
        <w:t>к поступлению в профессиональную образовательную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B5176A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. Ученики шестого класса играют в году </w:t>
      </w:r>
      <w:r w:rsidR="00B5176A">
        <w:rPr>
          <w:rFonts w:ascii="Times New Roman" w:hAnsi="Times New Roman"/>
          <w:sz w:val="28"/>
          <w:szCs w:val="28"/>
        </w:rPr>
        <w:t xml:space="preserve">зачет и </w:t>
      </w:r>
      <w:r w:rsidR="00FD675E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: в </w:t>
      </w:r>
      <w:r>
        <w:rPr>
          <w:rFonts w:ascii="Times New Roman" w:hAnsi="Times New Roman"/>
          <w:sz w:val="28"/>
          <w:szCs w:val="28"/>
        </w:rPr>
        <w:lastRenderedPageBreak/>
        <w:t xml:space="preserve">декабре и мае. В декабре – крупная форма. На выпускной экзамен (итоговая аттестация) выносится программа с дополнительной пьесой. 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пяти знаков, в том числе </w:t>
      </w:r>
      <w:proofErr w:type="spellStart"/>
      <w:r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/>
          <w:sz w:val="28"/>
          <w:szCs w:val="28"/>
        </w:rPr>
        <w:t>, уменьшенные септаккорды и их обращения. Исполнять в подвижном темпе различными штрихами.</w:t>
      </w:r>
    </w:p>
    <w:p w:rsidR="007A3562" w:rsidRDefault="007A3562" w:rsidP="00B5176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гаммами в тональностях до семи знаков (в медленном темпе).</w:t>
      </w:r>
    </w:p>
    <w:p w:rsidR="003D07AC" w:rsidRDefault="003D07AC" w:rsidP="00B5176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Оборот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70A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070A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 мажоре и миноре.</w:t>
      </w:r>
    </w:p>
    <w:p w:rsidR="003D07AC" w:rsidRDefault="003D07AC" w:rsidP="00B5176A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приемы игры (</w:t>
      </w:r>
      <w:proofErr w:type="spellStart"/>
      <w:r>
        <w:rPr>
          <w:rFonts w:ascii="Times New Roman" w:hAnsi="Times New Roman"/>
          <w:sz w:val="28"/>
          <w:szCs w:val="28"/>
        </w:rPr>
        <w:t>слэп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тейпинг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br/>
        <w:t>Занятия аккомпанементом в разных стилях и темпах (с использованием метронома и без него).</w:t>
      </w:r>
    </w:p>
    <w:p w:rsidR="003D07AC" w:rsidRPr="003D07AC" w:rsidRDefault="003D07AC" w:rsidP="00B5176A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Поп-фанковые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рисунки.</w:t>
      </w:r>
    </w:p>
    <w:p w:rsidR="003D07AC" w:rsidRDefault="003D07AC" w:rsidP="00B5176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Этюды.</w:t>
      </w:r>
    </w:p>
    <w:p w:rsidR="00D20BD5" w:rsidRPr="00B02156" w:rsidRDefault="007A3562" w:rsidP="00B5176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пьесы и 1 произведение крупной формы.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AA34E2" w:rsidRPr="00070A8D" w:rsidRDefault="00AA34E2" w:rsidP="00AA34E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70A8D">
        <w:rPr>
          <w:rFonts w:ascii="Times New Roman" w:hAnsi="Times New Roman"/>
          <w:sz w:val="28"/>
          <w:szCs w:val="28"/>
          <w:u w:val="single"/>
        </w:rPr>
        <w:t>Р.Карапетьянц</w:t>
      </w:r>
      <w:proofErr w:type="spellEnd"/>
      <w:r w:rsidRPr="00070A8D">
        <w:rPr>
          <w:rFonts w:ascii="Times New Roman" w:hAnsi="Times New Roman"/>
          <w:sz w:val="28"/>
          <w:szCs w:val="28"/>
          <w:u w:val="single"/>
        </w:rPr>
        <w:t>. Избранные этюды для контрабаса (выпуск 2). Ленинград.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A8D">
        <w:rPr>
          <w:rFonts w:ascii="Times New Roman" w:hAnsi="Times New Roman"/>
          <w:sz w:val="28"/>
          <w:szCs w:val="28"/>
          <w:u w:val="single"/>
        </w:rPr>
        <w:t>«Музыка», 1988</w:t>
      </w:r>
    </w:p>
    <w:p w:rsidR="00AA34E2" w:rsidRPr="002C006F" w:rsidRDefault="00AA34E2" w:rsidP="00AA34E2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</w:t>
      </w:r>
      <w:r>
        <w:rPr>
          <w:rFonts w:ascii="Times New Roman" w:hAnsi="Times New Roman"/>
          <w:sz w:val="28"/>
          <w:szCs w:val="28"/>
          <w:lang w:val="en-US"/>
        </w:rPr>
        <w:t>28</w:t>
      </w:r>
    </w:p>
    <w:p w:rsidR="00AA34E2" w:rsidRDefault="00AA34E2" w:rsidP="00AA34E2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006F">
        <w:rPr>
          <w:rFonts w:ascii="Times New Roman" w:hAnsi="Times New Roman"/>
          <w:sz w:val="28"/>
          <w:szCs w:val="28"/>
        </w:rPr>
        <w:t>Этюд №</w:t>
      </w:r>
      <w:r>
        <w:rPr>
          <w:rFonts w:ascii="Times New Roman" w:hAnsi="Times New Roman"/>
          <w:sz w:val="28"/>
          <w:szCs w:val="28"/>
          <w:lang w:val="en-US"/>
        </w:rPr>
        <w:t>29</w:t>
      </w:r>
    </w:p>
    <w:p w:rsidR="00AA34E2" w:rsidRDefault="00AA34E2" w:rsidP="00AA34E2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</w:t>
      </w:r>
      <w:r>
        <w:rPr>
          <w:rFonts w:ascii="Times New Roman" w:hAnsi="Times New Roman"/>
          <w:sz w:val="28"/>
          <w:szCs w:val="28"/>
          <w:lang w:val="en-US"/>
        </w:rPr>
        <w:t>30</w:t>
      </w:r>
    </w:p>
    <w:p w:rsidR="00AA34E2" w:rsidRPr="00655EC4" w:rsidRDefault="00AA34E2" w:rsidP="00AA34E2">
      <w:pPr>
        <w:pStyle w:val="af2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</w:t>
      </w:r>
      <w:r>
        <w:rPr>
          <w:rFonts w:ascii="Times New Roman" w:hAnsi="Times New Roman"/>
          <w:sz w:val="28"/>
          <w:szCs w:val="28"/>
          <w:lang w:val="en-US"/>
        </w:rPr>
        <w:t>3</w:t>
      </w:r>
      <w:proofErr w:type="spellStart"/>
      <w:r>
        <w:rPr>
          <w:rFonts w:ascii="Times New Roman" w:hAnsi="Times New Roman"/>
          <w:sz w:val="28"/>
          <w:szCs w:val="28"/>
        </w:rPr>
        <w:t>3</w:t>
      </w:r>
      <w:proofErr w:type="spellEnd"/>
    </w:p>
    <w:p w:rsidR="00AA34E2" w:rsidRPr="00D20BD5" w:rsidRDefault="00AA34E2" w:rsidP="00AA34E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20BD5">
        <w:rPr>
          <w:rFonts w:ascii="Times New Roman" w:hAnsi="Times New Roman"/>
          <w:sz w:val="28"/>
          <w:szCs w:val="28"/>
          <w:u w:val="single"/>
        </w:rPr>
        <w:t>И.Шторх</w:t>
      </w:r>
      <w:proofErr w:type="spellEnd"/>
      <w:r w:rsidRPr="00D20BD5">
        <w:rPr>
          <w:rFonts w:ascii="Times New Roman" w:hAnsi="Times New Roman"/>
          <w:sz w:val="28"/>
          <w:szCs w:val="28"/>
          <w:u w:val="single"/>
        </w:rPr>
        <w:t>. 57 этюдов для контрабаса</w:t>
      </w:r>
    </w:p>
    <w:p w:rsidR="00AA34E2" w:rsidRPr="00655EC4" w:rsidRDefault="00AA34E2" w:rsidP="00AA34E2">
      <w:pPr>
        <w:pStyle w:val="af2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55EC4">
        <w:rPr>
          <w:rFonts w:ascii="Times New Roman" w:hAnsi="Times New Roman"/>
          <w:sz w:val="28"/>
          <w:szCs w:val="28"/>
        </w:rPr>
        <w:t>Этюд №3</w:t>
      </w:r>
    </w:p>
    <w:p w:rsidR="00AA34E2" w:rsidRPr="00655EC4" w:rsidRDefault="00AA34E2" w:rsidP="00AA34E2">
      <w:pPr>
        <w:pStyle w:val="af2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55EC4">
        <w:rPr>
          <w:rFonts w:ascii="Times New Roman" w:hAnsi="Times New Roman"/>
          <w:sz w:val="28"/>
          <w:szCs w:val="28"/>
        </w:rPr>
        <w:t>Этюд №4</w:t>
      </w:r>
    </w:p>
    <w:p w:rsidR="00AA34E2" w:rsidRPr="00655EC4" w:rsidRDefault="00AA34E2" w:rsidP="00AA34E2">
      <w:pPr>
        <w:pStyle w:val="af2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55EC4">
        <w:rPr>
          <w:rFonts w:ascii="Times New Roman" w:hAnsi="Times New Roman"/>
          <w:sz w:val="28"/>
          <w:szCs w:val="28"/>
        </w:rPr>
        <w:t>Этюд №6</w:t>
      </w:r>
    </w:p>
    <w:p w:rsidR="00AA34E2" w:rsidRPr="00655EC4" w:rsidRDefault="00AA34E2" w:rsidP="00AA34E2">
      <w:pPr>
        <w:pStyle w:val="af2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№7</w:t>
      </w:r>
    </w:p>
    <w:p w:rsidR="00AA34E2" w:rsidRPr="00655EC4" w:rsidRDefault="00AA34E2" w:rsidP="00AA34E2">
      <w:pPr>
        <w:pStyle w:val="af2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№8</w:t>
      </w:r>
    </w:p>
    <w:p w:rsidR="00AA34E2" w:rsidRDefault="00AA34E2" w:rsidP="00AA34E2">
      <w:pPr>
        <w:pStyle w:val="af2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55EC4">
        <w:rPr>
          <w:rFonts w:ascii="Times New Roman" w:hAnsi="Times New Roman"/>
          <w:sz w:val="28"/>
          <w:szCs w:val="28"/>
        </w:rPr>
        <w:t>Этю</w:t>
      </w:r>
      <w:r>
        <w:rPr>
          <w:rFonts w:ascii="Times New Roman" w:hAnsi="Times New Roman"/>
          <w:sz w:val="28"/>
          <w:szCs w:val="28"/>
        </w:rPr>
        <w:t>д №9</w:t>
      </w:r>
    </w:p>
    <w:p w:rsidR="00D20BD5" w:rsidRPr="00B5176A" w:rsidRDefault="00AA34E2" w:rsidP="00B5176A">
      <w:pPr>
        <w:pStyle w:val="af2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Этюд №10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AA34E2" w:rsidRDefault="00B5176A" w:rsidP="00AA34E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Г.Шлемюллер</w:t>
      </w:r>
      <w:proofErr w:type="spellEnd"/>
      <w:r w:rsidR="00AA34E2">
        <w:rPr>
          <w:rFonts w:ascii="Times New Roman" w:hAnsi="Times New Roman"/>
          <w:sz w:val="28"/>
          <w:szCs w:val="28"/>
        </w:rPr>
        <w:t xml:space="preserve"> «Непрерывное движение»</w:t>
      </w:r>
    </w:p>
    <w:p w:rsidR="00AA34E2" w:rsidRDefault="00B5176A" w:rsidP="00AA34E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Ф.Симандл</w:t>
      </w:r>
      <w:proofErr w:type="spellEnd"/>
      <w:r w:rsidR="00AA34E2">
        <w:rPr>
          <w:rFonts w:ascii="Times New Roman" w:hAnsi="Times New Roman"/>
          <w:sz w:val="28"/>
          <w:szCs w:val="28"/>
        </w:rPr>
        <w:t xml:space="preserve"> «Концертный этюд»</w:t>
      </w:r>
    </w:p>
    <w:p w:rsidR="00AA34E2" w:rsidRDefault="00B5176A" w:rsidP="00AA34E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А.Александров</w:t>
      </w:r>
      <w:r w:rsidR="00AA34E2">
        <w:rPr>
          <w:rFonts w:ascii="Times New Roman" w:hAnsi="Times New Roman"/>
          <w:sz w:val="28"/>
          <w:szCs w:val="28"/>
        </w:rPr>
        <w:t xml:space="preserve"> Ария</w:t>
      </w:r>
    </w:p>
    <w:p w:rsidR="00AA34E2" w:rsidRDefault="00AA34E2" w:rsidP="00AA34E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С.Кусевицкий</w:t>
      </w:r>
      <w:proofErr w:type="spellEnd"/>
      <w:r>
        <w:rPr>
          <w:rFonts w:ascii="Times New Roman" w:hAnsi="Times New Roman"/>
          <w:sz w:val="28"/>
          <w:szCs w:val="28"/>
        </w:rPr>
        <w:t>. Вальс-миниатюра</w:t>
      </w:r>
    </w:p>
    <w:p w:rsidR="00AA34E2" w:rsidRDefault="00AA34E2" w:rsidP="00AA34E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С.Рахманинов. Вокализ</w:t>
      </w:r>
    </w:p>
    <w:p w:rsidR="00AA34E2" w:rsidRDefault="00AA34E2" w:rsidP="00AA34E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Г.Гендель. Соната соль минор</w:t>
      </w:r>
    </w:p>
    <w:p w:rsidR="00AA34E2" w:rsidRDefault="00AA34E2" w:rsidP="00AA34E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А.Вивальди</w:t>
      </w:r>
      <w:proofErr w:type="spellEnd"/>
      <w:r>
        <w:rPr>
          <w:rFonts w:ascii="Times New Roman" w:hAnsi="Times New Roman"/>
          <w:sz w:val="28"/>
          <w:szCs w:val="28"/>
        </w:rPr>
        <w:t>. Соната ре минор</w:t>
      </w:r>
    </w:p>
    <w:p w:rsidR="00D20BD5" w:rsidRPr="000537D3" w:rsidRDefault="00AA34E2" w:rsidP="00AA34E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Д.Драгонетти</w:t>
      </w:r>
      <w:proofErr w:type="spellEnd"/>
      <w:r>
        <w:rPr>
          <w:rFonts w:ascii="Times New Roman" w:hAnsi="Times New Roman"/>
          <w:sz w:val="28"/>
          <w:szCs w:val="28"/>
        </w:rPr>
        <w:t xml:space="preserve">. Концерт соль мажор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A3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</w:t>
      </w:r>
    </w:p>
    <w:p w:rsidR="00AA34E2" w:rsidRPr="00655EC4" w:rsidRDefault="00AA34E2" w:rsidP="00AA34E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55EC4">
        <w:rPr>
          <w:rFonts w:ascii="Times New Roman" w:hAnsi="Times New Roman"/>
          <w:b/>
          <w:i/>
          <w:sz w:val="28"/>
          <w:szCs w:val="28"/>
        </w:rPr>
        <w:t>Джазовые пьесы</w:t>
      </w:r>
    </w:p>
    <w:p w:rsidR="00AA34E2" w:rsidRPr="00070A8D" w:rsidRDefault="00AA34E2" w:rsidP="00AA34E2">
      <w:pPr>
        <w:spacing w:after="0" w:line="36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070A8D">
        <w:rPr>
          <w:rFonts w:ascii="Times New Roman" w:hAnsi="Times New Roman"/>
          <w:bCs/>
          <w:sz w:val="28"/>
          <w:szCs w:val="28"/>
          <w:u w:val="single"/>
        </w:rPr>
        <w:t>А.Соболев. «Альбом джазового контрабасиста». «Мега-Сервис». Москва,1997</w:t>
      </w:r>
    </w:p>
    <w:p w:rsidR="00AA34E2" w:rsidRPr="00DA0FBE" w:rsidRDefault="00AA34E2" w:rsidP="00AA34E2">
      <w:pPr>
        <w:pStyle w:val="af2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A0FBE">
        <w:rPr>
          <w:rFonts w:ascii="Times New Roman" w:hAnsi="Times New Roman"/>
          <w:sz w:val="28"/>
          <w:szCs w:val="28"/>
        </w:rPr>
        <w:t>Ч.Паркер</w:t>
      </w:r>
      <w:proofErr w:type="spellEnd"/>
      <w:r w:rsidRPr="00DA0FBE">
        <w:rPr>
          <w:rFonts w:ascii="Times New Roman" w:hAnsi="Times New Roman"/>
          <w:sz w:val="28"/>
          <w:szCs w:val="28"/>
        </w:rPr>
        <w:t>. «Орнитология»</w:t>
      </w:r>
    </w:p>
    <w:p w:rsidR="00AA34E2" w:rsidRPr="00DA0FBE" w:rsidRDefault="00AA34E2" w:rsidP="00AA34E2">
      <w:pPr>
        <w:pStyle w:val="af2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A0FBE">
        <w:rPr>
          <w:rFonts w:ascii="Times New Roman" w:hAnsi="Times New Roman"/>
          <w:sz w:val="28"/>
          <w:szCs w:val="28"/>
        </w:rPr>
        <w:t>А.Жобим</w:t>
      </w:r>
      <w:proofErr w:type="spellEnd"/>
      <w:r w:rsidRPr="00DA0FBE">
        <w:rPr>
          <w:rFonts w:ascii="Times New Roman" w:hAnsi="Times New Roman"/>
          <w:sz w:val="28"/>
          <w:szCs w:val="28"/>
        </w:rPr>
        <w:t>. «Волна»</w:t>
      </w:r>
    </w:p>
    <w:p w:rsidR="00AA34E2" w:rsidRPr="00DA0FBE" w:rsidRDefault="00AA34E2" w:rsidP="00AA34E2">
      <w:pPr>
        <w:pStyle w:val="af2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A0FBE">
        <w:rPr>
          <w:rFonts w:ascii="Times New Roman" w:hAnsi="Times New Roman"/>
          <w:sz w:val="28"/>
          <w:szCs w:val="28"/>
        </w:rPr>
        <w:t>К.Браун. «Радость весны»</w:t>
      </w:r>
    </w:p>
    <w:p w:rsidR="00AA34E2" w:rsidRPr="00DA0FBE" w:rsidRDefault="00AA34E2" w:rsidP="00AA34E2">
      <w:pPr>
        <w:pStyle w:val="af2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A0FBE">
        <w:rPr>
          <w:rFonts w:ascii="Times New Roman" w:hAnsi="Times New Roman"/>
          <w:sz w:val="28"/>
          <w:szCs w:val="28"/>
        </w:rPr>
        <w:t>Д.Холл. «Новый вальс»</w:t>
      </w:r>
    </w:p>
    <w:p w:rsidR="00AA34E2" w:rsidRPr="00757BB1" w:rsidRDefault="00AA34E2" w:rsidP="00AA34E2">
      <w:pPr>
        <w:pStyle w:val="af2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57BB1">
        <w:rPr>
          <w:rFonts w:ascii="Times New Roman" w:hAnsi="Times New Roman"/>
          <w:sz w:val="28"/>
          <w:szCs w:val="28"/>
        </w:rPr>
        <w:t>А.Соболев. «Салют, Рей Браун!»</w:t>
      </w:r>
    </w:p>
    <w:p w:rsidR="00AA34E2" w:rsidRDefault="00AA34E2" w:rsidP="00AA34E2">
      <w:pPr>
        <w:pStyle w:val="af2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57BB1">
        <w:rPr>
          <w:rFonts w:ascii="Times New Roman" w:hAnsi="Times New Roman"/>
          <w:sz w:val="28"/>
          <w:szCs w:val="28"/>
        </w:rPr>
        <w:t>А.Бабий. «Позолоченный век»</w:t>
      </w:r>
    </w:p>
    <w:p w:rsidR="000537D3" w:rsidRPr="00757BB1" w:rsidRDefault="000537D3" w:rsidP="000537D3">
      <w:pPr>
        <w:pStyle w:val="af2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AA34E2" w:rsidRDefault="000537D3" w:rsidP="00AA34E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Ф.Симандл</w:t>
      </w:r>
      <w:proofErr w:type="spellEnd"/>
      <w:r w:rsidR="00AA34E2">
        <w:rPr>
          <w:rFonts w:ascii="Times New Roman" w:hAnsi="Times New Roman"/>
          <w:sz w:val="28"/>
          <w:szCs w:val="28"/>
        </w:rPr>
        <w:t xml:space="preserve"> «Концертный этюд»</w:t>
      </w:r>
    </w:p>
    <w:p w:rsidR="00AA34E2" w:rsidRDefault="000537D3" w:rsidP="00AA34E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Ч.Паркер</w:t>
      </w:r>
      <w:proofErr w:type="spellEnd"/>
      <w:r w:rsidR="00AA34E2" w:rsidRPr="00AA34E2">
        <w:rPr>
          <w:rFonts w:ascii="Times New Roman" w:hAnsi="Times New Roman"/>
          <w:sz w:val="28"/>
          <w:szCs w:val="28"/>
        </w:rPr>
        <w:t xml:space="preserve"> «Орнитология»</w:t>
      </w:r>
    </w:p>
    <w:p w:rsidR="00AA34E2" w:rsidRPr="00AA34E2" w:rsidRDefault="000537D3" w:rsidP="00AA34E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А.Жобим</w:t>
      </w:r>
      <w:proofErr w:type="spellEnd"/>
      <w:r w:rsidR="00AA34E2" w:rsidRPr="00AA34E2">
        <w:rPr>
          <w:rFonts w:ascii="Times New Roman" w:hAnsi="Times New Roman"/>
          <w:sz w:val="28"/>
          <w:szCs w:val="28"/>
        </w:rPr>
        <w:t xml:space="preserve"> «Волна»</w:t>
      </w:r>
    </w:p>
    <w:p w:rsidR="007A3562" w:rsidRDefault="007A35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AA34E2" w:rsidRDefault="000537D3" w:rsidP="00AA34E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А.Вивальди</w:t>
      </w:r>
      <w:proofErr w:type="spellEnd"/>
      <w:r w:rsidR="00AA34E2">
        <w:rPr>
          <w:rFonts w:ascii="Times New Roman" w:hAnsi="Times New Roman"/>
          <w:sz w:val="28"/>
          <w:szCs w:val="28"/>
        </w:rPr>
        <w:t xml:space="preserve"> Соната ре минор</w:t>
      </w:r>
    </w:p>
    <w:p w:rsidR="00AA34E2" w:rsidRPr="00AA34E2" w:rsidRDefault="000537D3" w:rsidP="00AA34E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А.Соболев</w:t>
      </w:r>
      <w:r w:rsidR="00AA34E2" w:rsidRPr="00AA34E2">
        <w:rPr>
          <w:rFonts w:ascii="Times New Roman" w:hAnsi="Times New Roman"/>
          <w:sz w:val="28"/>
          <w:szCs w:val="28"/>
        </w:rPr>
        <w:t xml:space="preserve"> «Салют, Рей Браун!»</w:t>
      </w:r>
    </w:p>
    <w:p w:rsidR="00AA34E2" w:rsidRPr="00AA34E2" w:rsidRDefault="000537D3" w:rsidP="00AA34E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А.Бабий</w:t>
      </w:r>
      <w:r w:rsidR="00AA34E2" w:rsidRPr="00AA34E2">
        <w:rPr>
          <w:rFonts w:ascii="Times New Roman" w:hAnsi="Times New Roman"/>
          <w:sz w:val="28"/>
          <w:szCs w:val="28"/>
        </w:rPr>
        <w:t xml:space="preserve"> «Позолоченный век»</w:t>
      </w:r>
    </w:p>
    <w:p w:rsidR="007A3562" w:rsidRDefault="00325717" w:rsidP="000537D3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   </w:t>
      </w:r>
      <w:r w:rsidR="007A3562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III</w:t>
      </w:r>
      <w:r w:rsidR="007A3562" w:rsidRPr="00530ED9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7A3562">
        <w:rPr>
          <w:rFonts w:ascii="Times New Roman" w:eastAsia="Times New Roman" w:hAnsi="Times New Roman"/>
          <w:b/>
          <w:color w:val="00B050"/>
          <w:sz w:val="28"/>
          <w:szCs w:val="28"/>
        </w:rPr>
        <w:t xml:space="preserve"> </w:t>
      </w:r>
      <w:r w:rsidR="007A3562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>ТРЕБОВАНИЯ К УРОВНЮ ПОДГОТОВКИ УЧАЩИХСЯ</w:t>
      </w:r>
    </w:p>
    <w:p w:rsidR="007A3562" w:rsidRDefault="007A356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отражает разнообразие репертуара,  академическую </w:t>
      </w:r>
      <w:r w:rsidR="0072666B">
        <w:rPr>
          <w:rFonts w:ascii="Times New Roman" w:hAnsi="Times New Roman"/>
          <w:sz w:val="28"/>
          <w:szCs w:val="28"/>
        </w:rPr>
        <w:t xml:space="preserve">и эстрадно-джазовую </w:t>
      </w:r>
      <w:r>
        <w:rPr>
          <w:rFonts w:ascii="Times New Roman" w:hAnsi="Times New Roman"/>
          <w:sz w:val="28"/>
          <w:szCs w:val="28"/>
        </w:rPr>
        <w:t>направленность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sz w:val="28"/>
          <w:szCs w:val="28"/>
        </w:rPr>
        <w:t>«Специальность</w:t>
      </w:r>
      <w:r w:rsidR="000537D3">
        <w:rPr>
          <w:rFonts w:ascii="Times New Roman" w:hAnsi="Times New Roman"/>
          <w:sz w:val="28"/>
          <w:szCs w:val="28"/>
        </w:rPr>
        <w:t xml:space="preserve"> и чтение с листа </w:t>
      </w:r>
      <w:r w:rsidR="0072666B">
        <w:rPr>
          <w:rFonts w:ascii="Times New Roman" w:hAnsi="Times New Roman"/>
          <w:sz w:val="28"/>
          <w:szCs w:val="28"/>
        </w:rPr>
        <w:t>(бас-гитара</w:t>
      </w:r>
      <w:r>
        <w:rPr>
          <w:rFonts w:ascii="Times New Roman" w:eastAsia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, а также возможность индивидуального подхода к каждому ученику.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</w:rPr>
        <w:t xml:space="preserve">обеспечение художественно-эстетического </w:t>
      </w:r>
      <w:r w:rsidR="00D67657">
        <w:rPr>
          <w:rFonts w:ascii="Times New Roman" w:eastAsia="Times New Roman" w:hAnsi="Times New Roman"/>
          <w:sz w:val="28"/>
          <w:szCs w:val="28"/>
        </w:rPr>
        <w:t>развития личности и приобретение</w:t>
      </w:r>
      <w:r>
        <w:rPr>
          <w:rFonts w:ascii="Times New Roman" w:eastAsia="Times New Roman" w:hAnsi="Times New Roman"/>
          <w:sz w:val="28"/>
          <w:szCs w:val="28"/>
        </w:rPr>
        <w:t xml:space="preserve"> ею художественно-исполнительских знаний, умений и навыков.</w:t>
      </w:r>
    </w:p>
    <w:p w:rsidR="007A3562" w:rsidRDefault="007A3562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Реализация программы обеспечивает:</w:t>
      </w:r>
    </w:p>
    <w:p w:rsidR="007A3562" w:rsidRDefault="00D6765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наличие у уча</w:t>
      </w:r>
      <w:r w:rsidR="007A3562">
        <w:rPr>
          <w:rFonts w:ascii="Times New Roman" w:eastAsia="Times New Roman" w:hAnsi="Times New Roman"/>
          <w:sz w:val="28"/>
          <w:szCs w:val="28"/>
        </w:rPr>
        <w:t>щегося интереса к музыкальному искусству, самостоятельному музыкальному исполнительству;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сформированный комплекс исполнительских знаний, умений и навыков, позволяющий использовать многообразные возможности </w:t>
      </w:r>
      <w:proofErr w:type="spellStart"/>
      <w:proofErr w:type="gramStart"/>
      <w:r w:rsidR="0072666B">
        <w:rPr>
          <w:rFonts w:ascii="Times New Roman" w:eastAsia="Times New Roman" w:hAnsi="Times New Roman"/>
          <w:sz w:val="28"/>
          <w:szCs w:val="28"/>
        </w:rPr>
        <w:t>бас-гитары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знание репертуара для </w:t>
      </w:r>
      <w:proofErr w:type="spellStart"/>
      <w:proofErr w:type="gramStart"/>
      <w:r w:rsidR="0072666B">
        <w:rPr>
          <w:rFonts w:ascii="Times New Roman" w:eastAsia="Times New Roman" w:hAnsi="Times New Roman"/>
          <w:sz w:val="28"/>
          <w:szCs w:val="28"/>
        </w:rPr>
        <w:t>бас-гитары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, включающего произведения разных стилей и жанров (полифонические произведения, сонаты, концерты, пьесы, этюды, инструментальные миниатюры</w:t>
      </w:r>
      <w:r w:rsidR="0072666B">
        <w:rPr>
          <w:rFonts w:ascii="Times New Roman" w:eastAsia="Times New Roman" w:hAnsi="Times New Roman"/>
          <w:sz w:val="28"/>
          <w:szCs w:val="28"/>
        </w:rPr>
        <w:t>, а также музыку эстрадно-джазового направления</w:t>
      </w:r>
      <w:r>
        <w:rPr>
          <w:rFonts w:ascii="Times New Roman" w:eastAsia="Times New Roman" w:hAnsi="Times New Roman"/>
          <w:sz w:val="28"/>
          <w:szCs w:val="28"/>
        </w:rPr>
        <w:t>) в соответствии с программными требованиями;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знание художественно-исполнительских возможностей </w:t>
      </w:r>
      <w:proofErr w:type="spellStart"/>
      <w:proofErr w:type="gramStart"/>
      <w:r w:rsidR="0072666B">
        <w:rPr>
          <w:rFonts w:ascii="Times New Roman" w:eastAsia="Times New Roman" w:hAnsi="Times New Roman"/>
          <w:sz w:val="28"/>
          <w:szCs w:val="28"/>
        </w:rPr>
        <w:t>бас-гитары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знание профессиональной терминологии;</w:t>
      </w:r>
    </w:p>
    <w:p w:rsidR="007A3562" w:rsidRDefault="007A356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наличие умений по чтению с листа несложных музыкальных произведений;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навыки слухового контроля, умение управлять процессом исполнения музыкального произведения;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навыки по использованию музыкально-исполнительских средств выразительности, выполнению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7A3562" w:rsidRDefault="007A356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наличие навыков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репетиционно-конце</w:t>
      </w:r>
      <w:r w:rsidR="0006272D">
        <w:rPr>
          <w:rFonts w:ascii="Times New Roman" w:eastAsia="Times New Roman" w:hAnsi="Times New Roman"/>
          <w:sz w:val="28"/>
          <w:szCs w:val="28"/>
        </w:rPr>
        <w:t>ртной</w:t>
      </w:r>
      <w:proofErr w:type="spellEnd"/>
      <w:r w:rsidR="0006272D">
        <w:rPr>
          <w:rFonts w:ascii="Times New Roman" w:eastAsia="Times New Roman" w:hAnsi="Times New Roman"/>
          <w:sz w:val="28"/>
          <w:szCs w:val="28"/>
        </w:rPr>
        <w:t xml:space="preserve"> работы в качестве солиста и аккомпаниатора (как участника </w:t>
      </w:r>
      <w:proofErr w:type="spellStart"/>
      <w:proofErr w:type="gramStart"/>
      <w:r w:rsidR="0006272D">
        <w:rPr>
          <w:rFonts w:ascii="Times New Roman" w:eastAsia="Times New Roman" w:hAnsi="Times New Roman"/>
          <w:sz w:val="28"/>
          <w:szCs w:val="28"/>
        </w:rPr>
        <w:t>ритм-секции</w:t>
      </w:r>
      <w:proofErr w:type="spellEnd"/>
      <w:proofErr w:type="gramEnd"/>
      <w:r w:rsidR="0006272D">
        <w:rPr>
          <w:rFonts w:ascii="Times New Roman" w:eastAsia="Times New Roman" w:hAnsi="Times New Roman"/>
          <w:sz w:val="28"/>
          <w:szCs w:val="28"/>
        </w:rPr>
        <w:t>)</w:t>
      </w:r>
      <w:r w:rsidR="00D67657">
        <w:rPr>
          <w:rFonts w:ascii="Times New Roman" w:eastAsia="Times New Roman" w:hAnsi="Times New Roman"/>
          <w:sz w:val="28"/>
          <w:szCs w:val="28"/>
        </w:rPr>
        <w:t>.</w:t>
      </w:r>
    </w:p>
    <w:p w:rsidR="00D20BD5" w:rsidRPr="00B02156" w:rsidRDefault="00D20BD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Default="007A3562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530ED9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325717">
        <w:rPr>
          <w:rFonts w:ascii="Times New Roman" w:eastAsia="Times New Roman" w:hAnsi="Times New Roman"/>
          <w:b/>
          <w:sz w:val="28"/>
          <w:szCs w:val="28"/>
        </w:rPr>
        <w:t>ФОРМЫ И МЕТОДЫ КОНТРОЛЯ, СИСТЕМА ОЦЕНОК</w:t>
      </w:r>
    </w:p>
    <w:p w:rsidR="007A3562" w:rsidRDefault="007A3562" w:rsidP="00D67657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Аттестация: цели, виды, форма, содержание</w:t>
      </w:r>
    </w:p>
    <w:p w:rsidR="007A3562" w:rsidRDefault="007A3562" w:rsidP="00D676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Основными видами контроля успеваемости являются:</w:t>
      </w:r>
    </w:p>
    <w:p w:rsidR="007A3562" w:rsidRDefault="007A35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текущий контроль успеваемости учащихся</w:t>
      </w:r>
      <w:r w:rsidR="00D67657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7A3562" w:rsidRDefault="007A35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промежуточная аттестация</w:t>
      </w:r>
      <w:r w:rsidR="00D67657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7A3562" w:rsidRDefault="007A35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итоговая аттестация</w:t>
      </w:r>
      <w:r w:rsidR="00FD675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A3562" w:rsidRDefault="007A3562">
      <w:pPr>
        <w:spacing w:after="0" w:line="360" w:lineRule="auto"/>
        <w:ind w:firstLine="67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Каждый вид контроля имеет свои цели, задачи, формы.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Текущий контроль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отношение </w:t>
      </w:r>
      <w:r w:rsidR="00FD675E">
        <w:rPr>
          <w:rFonts w:ascii="Times New Roman" w:eastAsia="Times New Roman" w:hAnsi="Times New Roman"/>
          <w:sz w:val="28"/>
          <w:szCs w:val="28"/>
        </w:rPr>
        <w:t>ученика</w:t>
      </w:r>
      <w:r>
        <w:rPr>
          <w:rFonts w:ascii="Times New Roman" w:eastAsia="Times New Roman" w:hAnsi="Times New Roman"/>
          <w:sz w:val="28"/>
          <w:szCs w:val="28"/>
        </w:rPr>
        <w:t xml:space="preserve"> к занятиям, его старания и прилежность;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качество выполнения предложенных заданий;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инициативность и проявление самостоятельности</w:t>
      </w:r>
      <w:r w:rsidR="00D6765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как на уроке, так и во время домашней работы;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темпы продвижения.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результатов текущего контроля выводятся четвер</w:t>
      </w:r>
      <w:r w:rsidR="006A48DF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ные оценки.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Промежуточная аттестация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Каждая форма проверки (кроме переводного экзамена) может быть как дифференцированной (с оценкой), так и не дифференцированной.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конкурсах приравнивается к выступлению на академических концертах и зачетах. Переводной экзамен является обязательным для всех.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7A3562" w:rsidRDefault="007A3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«Специальность </w:t>
      </w:r>
      <w:r w:rsidR="00D67657">
        <w:rPr>
          <w:rFonts w:ascii="Times New Roman" w:eastAsia="Times New Roman" w:hAnsi="Times New Roman"/>
          <w:sz w:val="28"/>
          <w:szCs w:val="28"/>
        </w:rPr>
        <w:t xml:space="preserve">и чтение с листа </w:t>
      </w:r>
      <w:r w:rsidR="00FD675E">
        <w:rPr>
          <w:rFonts w:ascii="Times New Roman" w:eastAsia="Times New Roman" w:hAnsi="Times New Roman"/>
          <w:sz w:val="28"/>
          <w:szCs w:val="28"/>
        </w:rPr>
        <w:t>(</w:t>
      </w:r>
      <w:r w:rsidR="006A48DF">
        <w:rPr>
          <w:rFonts w:ascii="Times New Roman" w:eastAsia="Times New Roman" w:hAnsi="Times New Roman"/>
          <w:sz w:val="28"/>
          <w:szCs w:val="28"/>
        </w:rPr>
        <w:t>бас-гитара</w:t>
      </w:r>
      <w:r w:rsidR="00FD675E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7A3562" w:rsidRDefault="007A3562" w:rsidP="00D676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 экзамену допускаются учащиеся, полностью выполнившие все учебные задания.</w:t>
      </w:r>
    </w:p>
    <w:p w:rsidR="007A3562" w:rsidRPr="00D67657" w:rsidRDefault="007A3562" w:rsidP="00D676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завершении экзамена до</w:t>
      </w:r>
      <w:r w:rsidR="00D67657">
        <w:rPr>
          <w:rFonts w:ascii="Times New Roman" w:eastAsia="Times New Roman" w:hAnsi="Times New Roman"/>
          <w:sz w:val="28"/>
          <w:szCs w:val="28"/>
        </w:rPr>
        <w:t>пускается его пересдача, если уча</w:t>
      </w:r>
      <w:r>
        <w:rPr>
          <w:rFonts w:ascii="Times New Roman" w:eastAsia="Times New Roman" w:hAnsi="Times New Roman"/>
          <w:sz w:val="28"/>
          <w:szCs w:val="28"/>
        </w:rPr>
        <w:t>щийся получил неудовлетворительную оценку. Условия пересдачи и повторной сдачи экзамена определены в локальном н</w:t>
      </w:r>
      <w:r w:rsidR="00D67657">
        <w:rPr>
          <w:rFonts w:ascii="Times New Roman" w:eastAsia="Times New Roman" w:hAnsi="Times New Roman"/>
          <w:sz w:val="28"/>
          <w:szCs w:val="28"/>
        </w:rPr>
        <w:t>ормативном акте образовательной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67657">
        <w:rPr>
          <w:rFonts w:ascii="Times New Roman" w:eastAsia="Times New Roman" w:hAnsi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«Положение о текущем контроле знаний и промежуточной </w:t>
      </w:r>
      <w:r w:rsidR="00D67657">
        <w:rPr>
          <w:rFonts w:ascii="Times New Roman" w:eastAsia="Times New Roman" w:hAnsi="Times New Roman"/>
          <w:sz w:val="28"/>
          <w:szCs w:val="28"/>
        </w:rPr>
        <w:t>аттестации уча</w:t>
      </w:r>
      <w:r>
        <w:rPr>
          <w:rFonts w:ascii="Times New Roman" w:eastAsia="Times New Roman" w:hAnsi="Times New Roman"/>
          <w:sz w:val="28"/>
          <w:szCs w:val="28"/>
        </w:rPr>
        <w:t>щихся».</w:t>
      </w:r>
    </w:p>
    <w:p w:rsidR="007A3562" w:rsidRDefault="007A3562" w:rsidP="00D676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Итоговая аттестация (выпускной экзамен)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сольной программы. </w:t>
      </w:r>
    </w:p>
    <w:p w:rsidR="007A3562" w:rsidRDefault="007A3562" w:rsidP="0029475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Критерии оценки </w:t>
      </w:r>
    </w:p>
    <w:p w:rsidR="007A3562" w:rsidRDefault="00D67657" w:rsidP="0029475E">
      <w:pPr>
        <w:spacing w:after="0" w:line="240" w:lineRule="auto"/>
        <w:ind w:left="7788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Таблица 3</w:t>
      </w:r>
    </w:p>
    <w:tbl>
      <w:tblPr>
        <w:tblW w:w="0" w:type="auto"/>
        <w:tblLayout w:type="fixed"/>
        <w:tblLook w:val="0000"/>
      </w:tblPr>
      <w:tblGrid>
        <w:gridCol w:w="3536"/>
        <w:gridCol w:w="5818"/>
      </w:tblGrid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before="28"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before="28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before="28"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</w:tc>
      </w:tr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before="28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before="28"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before="28"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before="28"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оценки)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7A3562" w:rsidRDefault="0029475E" w:rsidP="00D67657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7A3562">
        <w:rPr>
          <w:rFonts w:ascii="Times New Roman" w:hAnsi="Times New Roman"/>
          <w:color w:val="000000"/>
          <w:sz w:val="28"/>
          <w:szCs w:val="28"/>
        </w:rPr>
        <w:t>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="007A3562">
        <w:rPr>
          <w:rFonts w:ascii="Times New Roman" w:hAnsi="Times New Roman"/>
          <w:color w:val="000000"/>
          <w:sz w:val="28"/>
          <w:szCs w:val="28"/>
        </w:rPr>
        <w:t>-»</w:t>
      </w:r>
      <w:proofErr w:type="gramEnd"/>
      <w:r w:rsidR="007A3562">
        <w:rPr>
          <w:rFonts w:ascii="Times New Roman" w:hAnsi="Times New Roman"/>
          <w:color w:val="000000"/>
          <w:sz w:val="28"/>
          <w:szCs w:val="28"/>
        </w:rPr>
        <w:t>, что даст возможность более конкретно отметить выступление учащегося.</w:t>
      </w:r>
    </w:p>
    <w:p w:rsidR="007A3562" w:rsidRDefault="007A3562" w:rsidP="00D67657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7A3562" w:rsidRDefault="007A3562" w:rsidP="00D67657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7A3562" w:rsidRDefault="007A3562" w:rsidP="00D67657">
      <w:pPr>
        <w:pStyle w:val="14"/>
        <w:numPr>
          <w:ilvl w:val="0"/>
          <w:numId w:val="11"/>
        </w:numPr>
        <w:tabs>
          <w:tab w:val="left" w:pos="993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оценка годовой работы ученика;</w:t>
      </w:r>
    </w:p>
    <w:p w:rsidR="007A3562" w:rsidRDefault="007A3562" w:rsidP="00D67657">
      <w:pPr>
        <w:pStyle w:val="14"/>
        <w:numPr>
          <w:ilvl w:val="0"/>
          <w:numId w:val="11"/>
        </w:numPr>
        <w:tabs>
          <w:tab w:val="left" w:pos="993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оценка на академическом концерте</w:t>
      </w:r>
      <w:r w:rsidR="000E4245">
        <w:rPr>
          <w:rFonts w:ascii="Times New Roman" w:eastAsia="Geeza Pro" w:hAnsi="Times New Roman"/>
          <w:color w:val="000000"/>
          <w:sz w:val="28"/>
          <w:szCs w:val="28"/>
        </w:rPr>
        <w:t>, зачете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или экзамене;</w:t>
      </w:r>
    </w:p>
    <w:p w:rsidR="007A3562" w:rsidRDefault="007A3562" w:rsidP="00D67657">
      <w:pPr>
        <w:pStyle w:val="14"/>
        <w:numPr>
          <w:ilvl w:val="0"/>
          <w:numId w:val="11"/>
        </w:numPr>
        <w:tabs>
          <w:tab w:val="left" w:pos="993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другие выступления ученика в течение учебного года.</w:t>
      </w:r>
    </w:p>
    <w:p w:rsidR="007A3562" w:rsidRDefault="007A3562" w:rsidP="00D67657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D67657" w:rsidRPr="00D67657" w:rsidRDefault="00D67657" w:rsidP="00D67657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</w:p>
    <w:p w:rsidR="007A3562" w:rsidRDefault="007A3562">
      <w:pPr>
        <w:spacing w:before="28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</w:t>
      </w:r>
      <w:r w:rsidRPr="00530ED9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ab/>
        <w:t>МЕТОДИЧЕСКОЕ ОБЕСПЕЧЕНИЕ ОБРАЗОВАТЕЛЬНОГО ПРОЦЕССА</w:t>
      </w:r>
    </w:p>
    <w:p w:rsidR="007A3562" w:rsidRDefault="007A3562" w:rsidP="000E4245">
      <w:pPr>
        <w:spacing w:after="0" w:line="360" w:lineRule="auto"/>
        <w:ind w:firstLine="69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7A3562" w:rsidRDefault="00D67657" w:rsidP="00D676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A3562">
        <w:rPr>
          <w:rFonts w:ascii="Times New Roman" w:eastAsia="Times New Roman" w:hAnsi="Times New Roman"/>
          <w:sz w:val="28"/>
          <w:szCs w:val="28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7A3562" w:rsidRDefault="007A3562" w:rsidP="00D676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Весь процесс обучения должен быть построен от простого 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сложному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учитывать индивидуальные особенности ученика: физические данные, уровень развития музыкальных способностей. </w:t>
      </w:r>
    </w:p>
    <w:p w:rsidR="007A3562" w:rsidRDefault="007A3562" w:rsidP="00D676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Необходимым условием для успешного обучения на </w:t>
      </w:r>
      <w:proofErr w:type="spellStart"/>
      <w:proofErr w:type="gramStart"/>
      <w:r w:rsidR="006A48DF">
        <w:rPr>
          <w:rFonts w:ascii="Times New Roman" w:hAnsi="Times New Roman"/>
          <w:bCs/>
          <w:sz w:val="28"/>
          <w:szCs w:val="28"/>
        </w:rPr>
        <w:t>бас-гитаре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является формирование </w:t>
      </w:r>
      <w:r>
        <w:rPr>
          <w:rFonts w:ascii="Times New Roman" w:eastAsia="Times New Roman" w:hAnsi="Times New Roman"/>
          <w:sz w:val="28"/>
          <w:szCs w:val="28"/>
        </w:rPr>
        <w:t xml:space="preserve">у ученика </w:t>
      </w:r>
      <w:r>
        <w:rPr>
          <w:rFonts w:ascii="Times New Roman" w:hAnsi="Times New Roman"/>
          <w:bCs/>
          <w:sz w:val="28"/>
          <w:szCs w:val="28"/>
        </w:rPr>
        <w:t>уже н</w:t>
      </w:r>
      <w:r>
        <w:rPr>
          <w:rFonts w:ascii="Times New Roman" w:eastAsia="Times New Roman" w:hAnsi="Times New Roman"/>
          <w:sz w:val="28"/>
          <w:szCs w:val="28"/>
        </w:rPr>
        <w:t>а начальном этапе правильной постановки рук</w:t>
      </w:r>
      <w:r w:rsidR="006A48DF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sz w:val="28"/>
          <w:szCs w:val="28"/>
        </w:rPr>
        <w:t xml:space="preserve"> корпуса. </w:t>
      </w:r>
    </w:p>
    <w:p w:rsidR="007A3562" w:rsidRDefault="007A35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7A3562" w:rsidRDefault="007A35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Работа над качеством звука, интонацией, ритмическим рисунком, динамикой – важнейшими средствами музыкальной выразительности – </w:t>
      </w:r>
      <w:r>
        <w:rPr>
          <w:rFonts w:ascii="Times New Roman" w:hAnsi="Times New Roman"/>
          <w:iCs/>
          <w:sz w:val="28"/>
          <w:szCs w:val="28"/>
        </w:rPr>
        <w:lastRenderedPageBreak/>
        <w:t>должна последовательно проводиться на протяжении всех лет обучения и быть предметом постоянного внимания педагога.</w:t>
      </w:r>
    </w:p>
    <w:p w:rsidR="007A3562" w:rsidRDefault="007A35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работе над техникой необходимо давать индивидуальные задания и регулярно проверять их выполнение.</w:t>
      </w:r>
    </w:p>
    <w:p w:rsidR="007A3562" w:rsidRDefault="007A35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использованы характерные особенности </w:t>
      </w:r>
      <w:proofErr w:type="spellStart"/>
      <w:proofErr w:type="gramStart"/>
      <w:r w:rsidR="006A48DF">
        <w:rPr>
          <w:rFonts w:ascii="Times New Roman" w:hAnsi="Times New Roman"/>
          <w:sz w:val="28"/>
          <w:szCs w:val="28"/>
        </w:rPr>
        <w:t>бас-гитары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A3562" w:rsidRDefault="007A3562">
      <w:pPr>
        <w:shd w:val="clear" w:color="auto" w:fill="FFFFFF"/>
        <w:tabs>
          <w:tab w:val="left" w:pos="889"/>
        </w:tabs>
        <w:spacing w:after="0" w:line="360" w:lineRule="auto"/>
        <w:ind w:firstLine="7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  <w:proofErr w:type="gramEnd"/>
    </w:p>
    <w:p w:rsidR="007A3562" w:rsidRDefault="007A3562" w:rsidP="000E4245">
      <w:pPr>
        <w:spacing w:after="0" w:line="360" w:lineRule="auto"/>
        <w:ind w:firstLine="70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Рекомендации по орган</w:t>
      </w:r>
      <w:r w:rsidR="00F11C64">
        <w:rPr>
          <w:rFonts w:ascii="Times New Roman" w:hAnsi="Times New Roman"/>
          <w:i/>
          <w:sz w:val="28"/>
          <w:szCs w:val="28"/>
        </w:rPr>
        <w:t>изации самостоятельной работы уча</w:t>
      </w:r>
      <w:r>
        <w:rPr>
          <w:rFonts w:ascii="Times New Roman" w:hAnsi="Times New Roman"/>
          <w:i/>
          <w:sz w:val="28"/>
          <w:szCs w:val="28"/>
        </w:rPr>
        <w:t>щихся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Периодичность занятий: каждый день.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Количество часов самостоятельных занятий</w:t>
      </w:r>
      <w:r w:rsidR="00FD675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неделю: от двух до четырех. 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с учетом параллельного  освоения детьми программы основного общего образования, а также с учетом сложившихся педагогических традиций в учебном заведении и методической целесообразности. 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</w:p>
    <w:p w:rsidR="007A3562" w:rsidRDefault="007A3562">
      <w:pPr>
        <w:pStyle w:val="21"/>
        <w:numPr>
          <w:ilvl w:val="2"/>
          <w:numId w:val="12"/>
        </w:numPr>
        <w:spacing w:line="360" w:lineRule="auto"/>
        <w:ind w:left="0"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</w:t>
      </w:r>
      <w:proofErr w:type="gramStart"/>
      <w:r>
        <w:rPr>
          <w:rFonts w:eastAsia="Calibri"/>
          <w:sz w:val="28"/>
          <w:szCs w:val="28"/>
        </w:rPr>
        <w:t>над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>чем ему работать дома. Задачи должны быть кратко и ясно сформулированы в дневнике.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Содержанием домашних заданий могут быть:</w:t>
      </w:r>
    </w:p>
    <w:p w:rsidR="007A3562" w:rsidRDefault="007A3562">
      <w:pPr>
        <w:pStyle w:val="21"/>
        <w:numPr>
          <w:ilvl w:val="0"/>
          <w:numId w:val="5"/>
        </w:numPr>
        <w:tabs>
          <w:tab w:val="left" w:pos="889"/>
        </w:tabs>
        <w:spacing w:line="36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упражнения для развития звука (</w:t>
      </w:r>
      <w:r w:rsidR="006A48DF">
        <w:rPr>
          <w:rFonts w:eastAsia="Calibri"/>
          <w:sz w:val="28"/>
          <w:szCs w:val="28"/>
        </w:rPr>
        <w:t>длинные</w:t>
      </w:r>
      <w:r>
        <w:rPr>
          <w:rFonts w:eastAsia="Calibri"/>
          <w:sz w:val="28"/>
          <w:szCs w:val="28"/>
        </w:rPr>
        <w:t xml:space="preserve"> ноты);</w:t>
      </w:r>
    </w:p>
    <w:p w:rsidR="007A3562" w:rsidRDefault="007A3562">
      <w:pPr>
        <w:pStyle w:val="21"/>
        <w:numPr>
          <w:ilvl w:val="0"/>
          <w:numId w:val="5"/>
        </w:numPr>
        <w:tabs>
          <w:tab w:val="left" w:pos="889"/>
        </w:tabs>
        <w:spacing w:line="36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работа над развитием техники (гаммы, упражнения, этюды</w:t>
      </w:r>
      <w:r w:rsidR="006A48DF">
        <w:rPr>
          <w:rFonts w:eastAsia="Calibri"/>
          <w:sz w:val="28"/>
          <w:szCs w:val="28"/>
        </w:rPr>
        <w:t>, упражнения эстрадно-джазовой направленности</w:t>
      </w:r>
      <w:r>
        <w:rPr>
          <w:rFonts w:eastAsia="Calibri"/>
          <w:sz w:val="28"/>
          <w:szCs w:val="28"/>
        </w:rPr>
        <w:t>);</w:t>
      </w:r>
    </w:p>
    <w:p w:rsidR="007A3562" w:rsidRDefault="007A3562">
      <w:pPr>
        <w:pStyle w:val="21"/>
        <w:numPr>
          <w:ilvl w:val="0"/>
          <w:numId w:val="5"/>
        </w:numPr>
        <w:tabs>
          <w:tab w:val="left" w:pos="889"/>
        </w:tabs>
        <w:spacing w:line="36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работа над художественным материалом (пьесы или произведение крупной формы);</w:t>
      </w:r>
    </w:p>
    <w:p w:rsidR="007A3562" w:rsidRDefault="007A3562">
      <w:pPr>
        <w:pStyle w:val="21"/>
        <w:numPr>
          <w:ilvl w:val="0"/>
          <w:numId w:val="5"/>
        </w:numPr>
        <w:tabs>
          <w:tab w:val="left" w:pos="889"/>
        </w:tabs>
        <w:spacing w:line="36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чтение с листа.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Периодически следует проводить  уроки, контролирующие ход домашней работы ученика. </w:t>
      </w:r>
    </w:p>
    <w:p w:rsidR="007A3562" w:rsidRDefault="007A3562">
      <w:pPr>
        <w:pStyle w:val="21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Для успешной реализации программы «Специальность (</w:t>
      </w:r>
      <w:r w:rsidR="006A48DF">
        <w:rPr>
          <w:rFonts w:eastAsia="Calibri"/>
          <w:sz w:val="28"/>
          <w:szCs w:val="28"/>
        </w:rPr>
        <w:t>бас-гитара</w:t>
      </w:r>
      <w:r>
        <w:rPr>
          <w:rFonts w:eastAsia="Calibri"/>
          <w:sz w:val="28"/>
          <w:szCs w:val="28"/>
        </w:rPr>
        <w:t xml:space="preserve">)» ученик должен быть обеспечен доступом к библиотечным фондам, а также аудио- и видеотекам, сформированным по программам учебных предметов. </w:t>
      </w:r>
    </w:p>
    <w:p w:rsidR="007A3562" w:rsidRDefault="007A3562">
      <w:pPr>
        <w:pStyle w:val="21"/>
        <w:spacing w:line="360" w:lineRule="auto"/>
        <w:ind w:firstLine="706"/>
        <w:jc w:val="both"/>
        <w:rPr>
          <w:sz w:val="28"/>
          <w:szCs w:val="28"/>
        </w:rPr>
      </w:pPr>
    </w:p>
    <w:p w:rsidR="007A3562" w:rsidRDefault="007A3562">
      <w:pPr>
        <w:pStyle w:val="21"/>
        <w:ind w:firstLine="706"/>
        <w:jc w:val="both"/>
        <w:rPr>
          <w:sz w:val="24"/>
        </w:rPr>
      </w:pPr>
    </w:p>
    <w:p w:rsidR="007A3562" w:rsidRDefault="007A356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 xml:space="preserve"> .</w:t>
      </w:r>
      <w:r>
        <w:rPr>
          <w:rFonts w:ascii="Times New Roman" w:hAnsi="Times New Roman"/>
          <w:b/>
          <w:bCs/>
          <w:sz w:val="28"/>
          <w:szCs w:val="28"/>
        </w:rPr>
        <w:tab/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СПИСКИ РЕКОМЕНДУЕМОЙ НОТНОЙ И МЕТОДИЧЕСКОЙ ЛИТЕРАТУРЫ</w:t>
      </w:r>
    </w:p>
    <w:p w:rsidR="007A3562" w:rsidRDefault="007A356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31008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/>
          <w:sz w:val="28"/>
          <w:szCs w:val="28"/>
        </w:rPr>
        <w:t xml:space="preserve"> А.. Концерт для фагота и фортепиано.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мажор. Москва, «Олимп», 1993</w:t>
      </w:r>
    </w:p>
    <w:p w:rsidR="00531008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Гайдн</w:t>
      </w:r>
      <w:r w:rsidR="00E76F22" w:rsidRPr="00E76F22">
        <w:rPr>
          <w:rFonts w:ascii="Times New Roman" w:hAnsi="Times New Roman"/>
          <w:sz w:val="28"/>
          <w:szCs w:val="28"/>
        </w:rPr>
        <w:t xml:space="preserve"> </w:t>
      </w:r>
      <w:r w:rsidR="00E76F22"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z w:val="28"/>
          <w:szCs w:val="28"/>
        </w:rPr>
        <w:t xml:space="preserve"> Альбом пьес для виолончели и фортепиано. Москва, «Музыка», 2005</w:t>
      </w:r>
    </w:p>
    <w:p w:rsidR="00531008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Есаков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М.. Стандартные гармонические схемы. Москва, 1990</w:t>
      </w:r>
    </w:p>
    <w:p w:rsidR="00531008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Избранные этюды для контрабаса (выпуск 2). Составитель </w:t>
      </w:r>
      <w:proofErr w:type="spellStart"/>
      <w:r>
        <w:rPr>
          <w:rFonts w:ascii="Times New Roman" w:hAnsi="Times New Roman"/>
          <w:sz w:val="28"/>
          <w:szCs w:val="28"/>
        </w:rPr>
        <w:t>Р.Карапетьянц</w:t>
      </w:r>
      <w:proofErr w:type="spellEnd"/>
      <w:r>
        <w:rPr>
          <w:rFonts w:ascii="Times New Roman" w:hAnsi="Times New Roman"/>
          <w:sz w:val="28"/>
          <w:szCs w:val="28"/>
        </w:rPr>
        <w:t>. Ленинград, «Музыка», 1988</w:t>
      </w:r>
    </w:p>
    <w:p w:rsidR="00531008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Избранные этюды для виолончели (тетрадь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F7BD0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Составители А.Никитин и </w:t>
      </w:r>
      <w:proofErr w:type="spellStart"/>
      <w:r>
        <w:rPr>
          <w:rFonts w:ascii="Times New Roman" w:hAnsi="Times New Roman"/>
          <w:sz w:val="28"/>
          <w:szCs w:val="28"/>
        </w:rPr>
        <w:t>С.Ролдугин</w:t>
      </w:r>
      <w:proofErr w:type="spellEnd"/>
      <w:r>
        <w:rPr>
          <w:rFonts w:ascii="Times New Roman" w:hAnsi="Times New Roman"/>
          <w:sz w:val="28"/>
          <w:szCs w:val="28"/>
        </w:rPr>
        <w:t>. Ленинград, «Музыка», 1984</w:t>
      </w:r>
    </w:p>
    <w:p w:rsidR="00531008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Киселев В.. 150 американских джазовых тем. Выпуск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11C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Москва, 1993</w:t>
      </w:r>
    </w:p>
    <w:p w:rsidR="00531008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Киселев В.. 150 американских джазовых тем. Выпуск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040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Москва, 1993</w:t>
      </w:r>
    </w:p>
    <w:p w:rsidR="00531008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Киселев В.. 150 американских джазовых тем. Выпуск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11C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Москва, 1993</w:t>
      </w:r>
    </w:p>
    <w:p w:rsidR="00531008" w:rsidRPr="00531008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Киселев В.. 150 американских джазовых тем. Выпуск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040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Москва, 1993</w:t>
      </w:r>
    </w:p>
    <w:p w:rsidR="00531008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Легкие старинные сонаты для виолончели и фортепиано. Москва, «Музыка», 1978</w:t>
      </w:r>
    </w:p>
    <w:p w:rsidR="00531008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Легкие пьесы зарубежных композиторов (переложение для контрабаса и фортепиано). Москва, «Музыка», 1988</w:t>
      </w:r>
    </w:p>
    <w:p w:rsidR="00531008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Пьесы (обработка для виолончели и фортепиано). Москва, «Музыка», 1982</w:t>
      </w:r>
    </w:p>
    <w:p w:rsidR="00531008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Пьесы</w:t>
      </w:r>
      <w:r w:rsidRPr="00531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современных</w:t>
      </w:r>
      <w:r w:rsidRPr="00531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французских</w:t>
      </w:r>
      <w:r w:rsidRPr="00531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композиторов. Для контрабаса и фортепиано. Москва, «Музыка», 1981</w:t>
      </w:r>
    </w:p>
    <w:p w:rsidR="00531008" w:rsidRPr="00531008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Пьесы для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бас-гитары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Киев, «</w:t>
      </w:r>
      <w:proofErr w:type="spellStart"/>
      <w:r>
        <w:rPr>
          <w:rFonts w:ascii="Times New Roman" w:hAnsi="Times New Roman"/>
          <w:sz w:val="28"/>
          <w:szCs w:val="28"/>
        </w:rPr>
        <w:t>Музычна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Урайина</w:t>
      </w:r>
      <w:proofErr w:type="spellEnd"/>
      <w:r>
        <w:rPr>
          <w:rFonts w:ascii="Times New Roman" w:hAnsi="Times New Roman"/>
          <w:sz w:val="28"/>
          <w:szCs w:val="28"/>
        </w:rPr>
        <w:t>», 1988</w:t>
      </w:r>
    </w:p>
    <w:p w:rsidR="00531008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 А. Альбом джазового контрабасиста. Москва, «Мега-Сервис», 1997</w:t>
      </w:r>
    </w:p>
    <w:p w:rsidR="00531008" w:rsidRDefault="00E76F22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 А.</w:t>
      </w:r>
      <w:r w:rsidR="00531008">
        <w:rPr>
          <w:rFonts w:ascii="Times New Roman" w:hAnsi="Times New Roman"/>
          <w:sz w:val="28"/>
          <w:szCs w:val="28"/>
        </w:rPr>
        <w:t xml:space="preserve"> Басовая линия. Москва, «Кифара», 2002</w:t>
      </w:r>
    </w:p>
    <w:p w:rsidR="00531008" w:rsidRPr="00531008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Сухих А. Тромбон в джазе. Москва, 1991</w:t>
      </w:r>
    </w:p>
    <w:p w:rsidR="007A3562" w:rsidRDefault="00DF7BD0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контрабаса. Пьесы, произведения крупной формы. Составитель Р.Габдул</w:t>
      </w:r>
      <w:r w:rsidR="00B0215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ин. Москва, «Музыка», 1981</w:t>
      </w:r>
    </w:p>
    <w:p w:rsidR="00531008" w:rsidRPr="00531008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контрабаса. Пьесы. Москва, «Музыка», 1987</w:t>
      </w:r>
    </w:p>
    <w:p w:rsidR="00DF7BD0" w:rsidRDefault="00DF7BD0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контрабаса. Концерты (часть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F7BD0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Москва, «Музыка», 2007</w:t>
      </w:r>
    </w:p>
    <w:p w:rsidR="00DF7BD0" w:rsidRDefault="00DF7BD0" w:rsidP="00DF7BD0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контрабаса. Концерты (часть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F7BD0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Москва, «Музыка», 2007</w:t>
      </w:r>
    </w:p>
    <w:p w:rsidR="00531008" w:rsidRPr="00531008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Andersen</w:t>
      </w:r>
      <w:r w:rsidRPr="0053100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B02156">
        <w:rPr>
          <w:rFonts w:ascii="Times New Roman" w:hAnsi="Times New Roman"/>
          <w:sz w:val="28"/>
          <w:szCs w:val="28"/>
          <w:lang w:val="en-US"/>
        </w:rPr>
        <w:t>.</w:t>
      </w:r>
      <w:r w:rsidRPr="00C040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Olaf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Sonatina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for bass and piano. Carl Fischer ®</w:t>
      </w:r>
    </w:p>
    <w:p w:rsidR="00531008" w:rsidRPr="00531008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Appleman</w:t>
      </w:r>
      <w:proofErr w:type="spellEnd"/>
      <w:r w:rsidRPr="00C040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DE0EBE">
        <w:rPr>
          <w:rFonts w:ascii="Times New Roman" w:hAnsi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sz w:val="28"/>
          <w:szCs w:val="28"/>
          <w:lang w:val="en-US"/>
        </w:rPr>
        <w:t>Viola</w:t>
      </w:r>
      <w:r w:rsidRPr="00C040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DE0EBE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Chord</w:t>
      </w:r>
      <w:r w:rsidRPr="00DE0EB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studies</w:t>
      </w:r>
      <w:r w:rsidRPr="00DE0EB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DE0EB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electric</w:t>
      </w:r>
      <w:r w:rsidRPr="00DE0EB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bass</w:t>
      </w:r>
      <w:r w:rsidRPr="00DE0EBE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Berklee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Press, 1981</w:t>
      </w:r>
    </w:p>
    <w:p w:rsidR="00531008" w:rsidRPr="00531008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Bach for the cello (ten pieces in the first position). Transcribed by Charles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G.Schirmer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Inc.</w:t>
      </w:r>
    </w:p>
    <w:p w:rsidR="00531008" w:rsidRPr="00AA67A6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Bailey</w:t>
      </w:r>
      <w:r w:rsidRPr="00C040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436B3">
        <w:rPr>
          <w:rFonts w:ascii="Times New Roman" w:hAnsi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sz w:val="28"/>
          <w:szCs w:val="28"/>
          <w:lang w:val="en-US"/>
        </w:rPr>
        <w:t>Wooten</w:t>
      </w:r>
      <w:r w:rsidRPr="0053100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436B3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Bass Extremes</w:t>
      </w:r>
    </w:p>
    <w:p w:rsidR="00AA67A6" w:rsidRPr="00AA67A6" w:rsidRDefault="00AA67A6" w:rsidP="00AA67A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Caron</w:t>
      </w:r>
      <w:r w:rsidRPr="0053100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D63E03">
        <w:rPr>
          <w:rFonts w:ascii="Times New Roman" w:hAnsi="Times New Roman"/>
          <w:sz w:val="28"/>
          <w:szCs w:val="28"/>
          <w:lang w:val="en-US"/>
        </w:rPr>
        <w:t>. “</w:t>
      </w:r>
      <w:r>
        <w:rPr>
          <w:rFonts w:ascii="Times New Roman" w:hAnsi="Times New Roman"/>
          <w:sz w:val="28"/>
          <w:szCs w:val="28"/>
          <w:lang w:val="en-US"/>
        </w:rPr>
        <w:t>Play” (10 Master Track-minus Bass). Warner Bros. Publications, 1997</w:t>
      </w:r>
    </w:p>
    <w:p w:rsidR="00531008" w:rsidRPr="00531008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Classic and folk melodies for cello and piano by Charles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Theodore Presser Company</w:t>
      </w:r>
    </w:p>
    <w:p w:rsidR="00531008" w:rsidRPr="00AA67A6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Des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Pres</w:t>
      </w:r>
      <w:r w:rsidRPr="00C040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Classic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Funk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B02156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02156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Grooves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A.Publishing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Co. Inc, 2000</w:t>
      </w:r>
    </w:p>
    <w:p w:rsidR="00AA67A6" w:rsidRPr="00D63E03" w:rsidRDefault="00AA67A6" w:rsidP="00AA67A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Des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Pres</w:t>
      </w:r>
      <w:r w:rsidRPr="00AA67A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B02156">
        <w:rPr>
          <w:rFonts w:ascii="Times New Roman" w:hAnsi="Times New Roman"/>
          <w:sz w:val="28"/>
          <w:szCs w:val="28"/>
          <w:lang w:val="en-US"/>
        </w:rPr>
        <w:t>. ‘70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Funk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bisco</w:t>
      </w:r>
      <w:proofErr w:type="spellEnd"/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bass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101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Groovin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’ Bass Patterns. Hal Leonard Corp, 2001</w:t>
      </w:r>
    </w:p>
    <w:p w:rsidR="00AA67A6" w:rsidRPr="00AA67A6" w:rsidRDefault="00AA67A6" w:rsidP="00AA67A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Des Pres</w:t>
      </w:r>
      <w:r w:rsidRPr="0053100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J. Muted Grooves for Bass. Hal Leonard Corp, 1995</w:t>
      </w:r>
    </w:p>
    <w:p w:rsidR="00AA67A6" w:rsidRPr="00AA67A6" w:rsidRDefault="00AA67A6" w:rsidP="00AA67A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Funk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vol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.5. </w:t>
      </w:r>
      <w:r>
        <w:rPr>
          <w:rFonts w:ascii="Times New Roman" w:hAnsi="Times New Roman"/>
          <w:sz w:val="28"/>
          <w:szCs w:val="28"/>
          <w:lang w:val="en-US"/>
        </w:rPr>
        <w:t>Hal Leonard (for bass)</w:t>
      </w:r>
    </w:p>
    <w:p w:rsidR="00AA67A6" w:rsidRPr="00AA67A6" w:rsidRDefault="00AA67A6" w:rsidP="00AA67A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Hauser</w:t>
      </w:r>
      <w:r w:rsidRPr="00C040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Chords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Bass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Hal Leonard Corp, 2007</w:t>
      </w:r>
    </w:p>
    <w:p w:rsidR="00AA67A6" w:rsidRPr="00AA67A6" w:rsidRDefault="00AA67A6" w:rsidP="00AA67A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How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play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jazz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improvise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Jamey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Aebersold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1967</w:t>
      </w:r>
    </w:p>
    <w:p w:rsidR="00AA67A6" w:rsidRPr="00AA67A6" w:rsidRDefault="00AA67A6" w:rsidP="00AA67A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Hora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AA67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Бас</w:t>
      </w:r>
      <w:r w:rsidRPr="00AA67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гитара</w:t>
      </w:r>
      <w:r w:rsidRPr="00AA67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Funky</w:t>
      </w:r>
      <w:r w:rsidRPr="00AA67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Лейпциг, 1987</w:t>
      </w:r>
    </w:p>
    <w:p w:rsidR="00AA67A6" w:rsidRPr="00AA67A6" w:rsidRDefault="00AA67A6" w:rsidP="00AA67A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Hubbard</w:t>
      </w:r>
      <w:r w:rsidRPr="00AA67A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Bass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Lines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Mowgli Publishing, 1979</w:t>
      </w:r>
    </w:p>
    <w:p w:rsidR="00531008" w:rsidRPr="00AA67A6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Galliard</w:t>
      </w:r>
      <w:r w:rsidRPr="0053100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Sonata in G Major for string bass and piano. International Music Company. New York</w:t>
      </w:r>
    </w:p>
    <w:p w:rsidR="00AA67A6" w:rsidRPr="00AA67A6" w:rsidRDefault="00AA67A6" w:rsidP="00AA67A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Jemmott</w:t>
      </w:r>
      <w:proofErr w:type="spellEnd"/>
      <w:r w:rsidRPr="00AA67A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D436B3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Blues and R-n-B bass techniques. Hal Leonard Corp, 1998</w:t>
      </w:r>
    </w:p>
    <w:p w:rsidR="00AA67A6" w:rsidRPr="00AA67A6" w:rsidRDefault="00AA67A6" w:rsidP="00AA67A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Leibman</w:t>
      </w:r>
      <w:proofErr w:type="spellEnd"/>
      <w:r w:rsidRPr="00C040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J. Funk Fusion Bass. Leonard Corp, 1996</w:t>
      </w:r>
    </w:p>
    <w:p w:rsidR="00531008" w:rsidRPr="00531008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Liebman</w:t>
      </w:r>
      <w:proofErr w:type="spellEnd"/>
      <w:r w:rsidRPr="0053100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DE0EBE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Bass Aerobics. Hal Leonard Corporation, 2011</w:t>
      </w:r>
    </w:p>
    <w:p w:rsidR="00531008" w:rsidRPr="00AA67A6" w:rsidRDefault="00531008" w:rsidP="0053100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Marcello</w:t>
      </w:r>
      <w:r w:rsidRPr="0053100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DF7BD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Two</w:t>
      </w:r>
      <w:r w:rsidRPr="00DF7BD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sonatas</w:t>
      </w:r>
      <w:r w:rsidRPr="00DF7BD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DF7BD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cello</w:t>
      </w:r>
      <w:r w:rsidRPr="00DF7BD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DF7BD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piano</w:t>
      </w:r>
      <w:r w:rsidRPr="00DF7BD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International Music Company. New York</w:t>
      </w:r>
    </w:p>
    <w:p w:rsidR="00AA67A6" w:rsidRPr="00720891" w:rsidRDefault="00AA67A6" w:rsidP="00AA67A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Minor</w:t>
      </w:r>
      <w:r w:rsidRPr="00D436B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blues</w:t>
      </w:r>
      <w:r w:rsidRPr="00D436B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D436B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all</w:t>
      </w:r>
      <w:r w:rsidRPr="00D436B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keys</w:t>
      </w:r>
      <w:r w:rsidRPr="00D436B3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D436B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all</w:t>
      </w:r>
      <w:r w:rsidRPr="00D436B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instruments</w:t>
      </w:r>
      <w:r w:rsidRPr="00D436B3">
        <w:rPr>
          <w:rFonts w:ascii="Times New Roman" w:hAnsi="Times New Roman"/>
          <w:sz w:val="28"/>
          <w:szCs w:val="28"/>
          <w:lang w:val="en-US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J.Aebersold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1993</w:t>
      </w:r>
    </w:p>
    <w:p w:rsidR="00720891" w:rsidRPr="00720891" w:rsidRDefault="00720891" w:rsidP="00720891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Oppenheim</w:t>
      </w:r>
      <w:r w:rsidRPr="0053100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D63E03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Funk Studies for the Electric Bass. Theodore Press Company, 1981</w:t>
      </w:r>
    </w:p>
    <w:p w:rsidR="00AA67A6" w:rsidRPr="00AA67A6" w:rsidRDefault="00AA67A6" w:rsidP="00AA67A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Parker</w:t>
      </w:r>
      <w:r w:rsidRPr="00C040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D436B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Onmibook</w:t>
      </w:r>
      <w:proofErr w:type="spellEnd"/>
      <w:r w:rsidRPr="00D436B3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Altantic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Music Corp, 1978</w:t>
      </w:r>
    </w:p>
    <w:p w:rsidR="00AA67A6" w:rsidRPr="00AA67A6" w:rsidRDefault="00AA67A6" w:rsidP="00AA67A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Playing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changes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bass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Berklee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Press, 2006</w:t>
      </w:r>
    </w:p>
    <w:p w:rsidR="00DF7BD0" w:rsidRPr="00720891" w:rsidRDefault="00DF7BD0" w:rsidP="00720891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Progressive duets (Volume I) for Bass by Larry Clark and Doris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Gazda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Carl Fischer ®</w:t>
      </w:r>
    </w:p>
    <w:p w:rsidR="00AA67A6" w:rsidRPr="00AA67A6" w:rsidRDefault="00AA67A6" w:rsidP="00AA67A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Santerre</w:t>
      </w:r>
      <w:proofErr w:type="spellEnd"/>
      <w:r w:rsidRPr="00C040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Fingerstyle</w:t>
      </w:r>
      <w:proofErr w:type="spellEnd"/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Funk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Bass Lines.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Berklee</w:t>
      </w:r>
      <w:bookmarkStart w:id="1" w:name="_GoBack"/>
      <w:bookmarkEnd w:id="1"/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Press, 2008</w:t>
      </w:r>
    </w:p>
    <w:p w:rsidR="00AA67A6" w:rsidRPr="00AA67A6" w:rsidRDefault="00AA67A6" w:rsidP="00AA67A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Santerre</w:t>
      </w:r>
      <w:proofErr w:type="spellEnd"/>
      <w:r w:rsidRPr="00C040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Slap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Bass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Lines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Berklee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Press, 2001</w:t>
      </w:r>
    </w:p>
    <w:p w:rsidR="00AE4812" w:rsidRPr="00B02156" w:rsidRDefault="00AE4812" w:rsidP="00AE481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Sittin</w:t>
      </w:r>
      <w:r w:rsidRPr="00B02156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in</w:t>
      </w:r>
      <w:proofErr w:type="spellEnd"/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with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Rocco</w:t>
      </w:r>
      <w:r w:rsidRPr="00B0215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Prestia</w:t>
      </w:r>
      <w:proofErr w:type="spellEnd"/>
      <w:r w:rsidRPr="00B02156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Cherry Lane Music Company, 2003</w:t>
      </w:r>
    </w:p>
    <w:p w:rsidR="00DE0EBE" w:rsidRPr="00AA67A6" w:rsidRDefault="00DE0EBE" w:rsidP="00AE481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Stagnaro</w:t>
      </w:r>
      <w:proofErr w:type="spellEnd"/>
      <w:r w:rsidR="00C04026" w:rsidRPr="00C0402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04026">
        <w:rPr>
          <w:rFonts w:ascii="Times New Roman" w:hAnsi="Times New Roman"/>
          <w:sz w:val="28"/>
          <w:szCs w:val="28"/>
          <w:lang w:val="en-US"/>
        </w:rPr>
        <w:t>Oscar</w:t>
      </w:r>
      <w:r>
        <w:rPr>
          <w:rFonts w:ascii="Times New Roman" w:hAnsi="Times New Roman"/>
          <w:sz w:val="28"/>
          <w:szCs w:val="28"/>
          <w:lang w:val="en-US"/>
        </w:rPr>
        <w:t xml:space="preserve"> Latin Bass Book.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Music Co, 2001</w:t>
      </w:r>
    </w:p>
    <w:p w:rsidR="00AA67A6" w:rsidRPr="00AA67A6" w:rsidRDefault="00AA67A6" w:rsidP="00AA67A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lastRenderedPageBreak/>
        <w:t>Storch</w:t>
      </w:r>
      <w:proofErr w:type="spellEnd"/>
      <w:r w:rsidRPr="00C040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Joses</w:t>
      </w:r>
      <w:proofErr w:type="spellEnd"/>
      <w:r w:rsidRPr="00C040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Emanuel</w:t>
      </w:r>
      <w:r w:rsidRPr="00C04026">
        <w:rPr>
          <w:rFonts w:ascii="Times New Roman" w:hAnsi="Times New Roman"/>
          <w:sz w:val="28"/>
          <w:szCs w:val="28"/>
          <w:lang w:val="en-US"/>
        </w:rPr>
        <w:t xml:space="preserve">. 57 </w:t>
      </w:r>
      <w:r>
        <w:rPr>
          <w:rFonts w:ascii="Times New Roman" w:hAnsi="Times New Roman"/>
          <w:sz w:val="28"/>
          <w:szCs w:val="28"/>
        </w:rPr>
        <w:t>этюдов</w:t>
      </w:r>
      <w:r w:rsidRPr="00C040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C040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контрабаса</w:t>
      </w:r>
    </w:p>
    <w:p w:rsidR="00AA67A6" w:rsidRPr="00720891" w:rsidRDefault="00AA67A6" w:rsidP="00AA67A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Squire</w:t>
      </w:r>
      <w:r w:rsidRPr="0053100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W. At Morn (for cello and piano). Carl Fischer ®</w:t>
      </w:r>
    </w:p>
    <w:p w:rsidR="00720891" w:rsidRPr="00AA67A6" w:rsidRDefault="00720891" w:rsidP="00AA67A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Vivaldi</w:t>
      </w:r>
      <w:r w:rsidRPr="0053100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A. Six sonatas for double bass and piano.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Schirmer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Inc</w:t>
      </w:r>
    </w:p>
    <w:p w:rsidR="00D436B3" w:rsidRDefault="00D436B3" w:rsidP="00AE481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Willis</w:t>
      </w:r>
      <w:r w:rsidR="00C04026" w:rsidRPr="00AA67A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04026">
        <w:rPr>
          <w:rFonts w:ascii="Times New Roman" w:hAnsi="Times New Roman"/>
          <w:sz w:val="28"/>
          <w:szCs w:val="28"/>
          <w:lang w:val="en-US"/>
        </w:rPr>
        <w:t>G.</w:t>
      </w:r>
      <w:r>
        <w:rPr>
          <w:rFonts w:ascii="Times New Roman" w:hAnsi="Times New Roman"/>
          <w:sz w:val="28"/>
          <w:szCs w:val="28"/>
          <w:lang w:val="en-US"/>
        </w:rPr>
        <w:t xml:space="preserve"> Fingerboard Harmony for Bass. Hal Leonard Corp, 1997</w:t>
      </w:r>
    </w:p>
    <w:sectPr w:rsidR="00D436B3" w:rsidSect="00E76F22">
      <w:footerReference w:type="default" r:id="rId8"/>
      <w:pgSz w:w="11906" w:h="16838"/>
      <w:pgMar w:top="1134" w:right="850" w:bottom="1418" w:left="1701" w:header="454" w:footer="454" w:gutter="0"/>
      <w:cols w:space="720"/>
      <w:titlePg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72" w:rsidRDefault="00070872">
      <w:pPr>
        <w:spacing w:after="0" w:line="240" w:lineRule="auto"/>
      </w:pPr>
      <w:r>
        <w:separator/>
      </w:r>
    </w:p>
  </w:endnote>
  <w:endnote w:type="continuationSeparator" w:id="0">
    <w:p w:rsidR="00070872" w:rsidRDefault="0007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3508"/>
      <w:docPartObj>
        <w:docPartGallery w:val="Page Numbers (Bottom of Page)"/>
        <w:docPartUnique/>
      </w:docPartObj>
    </w:sdtPr>
    <w:sdtContent>
      <w:p w:rsidR="00325717" w:rsidRDefault="004C5080">
        <w:pPr>
          <w:pStyle w:val="ae"/>
          <w:jc w:val="center"/>
        </w:pPr>
        <w:fldSimple w:instr=" PAGE   \* MERGEFORMAT ">
          <w:r w:rsidR="00E76F22">
            <w:rPr>
              <w:noProof/>
            </w:rPr>
            <w:t>2</w:t>
          </w:r>
        </w:fldSimple>
      </w:p>
    </w:sdtContent>
  </w:sdt>
  <w:p w:rsidR="00325717" w:rsidRDefault="0032571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2087"/>
      <w:docPartObj>
        <w:docPartGallery w:val="Page Numbers (Bottom of Page)"/>
        <w:docPartUnique/>
      </w:docPartObj>
    </w:sdtPr>
    <w:sdtContent>
      <w:p w:rsidR="00E76F22" w:rsidRDefault="004C5080">
        <w:pPr>
          <w:pStyle w:val="ae"/>
          <w:jc w:val="center"/>
        </w:pPr>
        <w:fldSimple w:instr=" PAGE   \* MERGEFORMAT ">
          <w:r w:rsidR="003C674A">
            <w:rPr>
              <w:noProof/>
            </w:rPr>
            <w:t>45</w:t>
          </w:r>
        </w:fldSimple>
      </w:p>
    </w:sdtContent>
  </w:sdt>
  <w:p w:rsidR="00325717" w:rsidRDefault="00325717">
    <w:pPr>
      <w:pStyle w:val="ae"/>
      <w:tabs>
        <w:tab w:val="clear" w:pos="4677"/>
        <w:tab w:val="clear" w:pos="9355"/>
        <w:tab w:val="left" w:pos="535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72" w:rsidRDefault="00070872">
      <w:pPr>
        <w:spacing w:after="0" w:line="240" w:lineRule="auto"/>
      </w:pPr>
      <w:r>
        <w:separator/>
      </w:r>
    </w:p>
  </w:footnote>
  <w:footnote w:type="continuationSeparator" w:id="0">
    <w:p w:rsidR="00070872" w:rsidRDefault="0007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8"/>
    <w:lvl w:ilvl="0">
      <w:start w:val="2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2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5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2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2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6" w:hanging="180"/>
      </w:pPr>
    </w:lvl>
  </w:abstractNum>
  <w:abstractNum w:abstractNumId="9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7DC31C9"/>
    <w:multiLevelType w:val="hybridMultilevel"/>
    <w:tmpl w:val="40F6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C2780A"/>
    <w:multiLevelType w:val="hybridMultilevel"/>
    <w:tmpl w:val="B5C4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821BB4"/>
    <w:multiLevelType w:val="hybridMultilevel"/>
    <w:tmpl w:val="EF14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A301B5"/>
    <w:multiLevelType w:val="hybridMultilevel"/>
    <w:tmpl w:val="33E0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B3F87"/>
    <w:multiLevelType w:val="hybridMultilevel"/>
    <w:tmpl w:val="367806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06ED6"/>
    <w:multiLevelType w:val="hybridMultilevel"/>
    <w:tmpl w:val="ADD0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A608F"/>
    <w:multiLevelType w:val="hybridMultilevel"/>
    <w:tmpl w:val="4426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35112"/>
    <w:multiLevelType w:val="hybridMultilevel"/>
    <w:tmpl w:val="E74E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C66B8"/>
    <w:multiLevelType w:val="hybridMultilevel"/>
    <w:tmpl w:val="F5EAB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24624"/>
    <w:multiLevelType w:val="hybridMultilevel"/>
    <w:tmpl w:val="353A5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905E5"/>
    <w:multiLevelType w:val="hybridMultilevel"/>
    <w:tmpl w:val="B650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174EB"/>
    <w:multiLevelType w:val="hybridMultilevel"/>
    <w:tmpl w:val="7B34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C49D3"/>
    <w:multiLevelType w:val="hybridMultilevel"/>
    <w:tmpl w:val="D27E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73663"/>
    <w:multiLevelType w:val="hybridMultilevel"/>
    <w:tmpl w:val="4A04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3"/>
  </w:num>
  <w:num w:numId="16">
    <w:abstractNumId w:val="17"/>
  </w:num>
  <w:num w:numId="17">
    <w:abstractNumId w:val="21"/>
  </w:num>
  <w:num w:numId="18">
    <w:abstractNumId w:val="15"/>
  </w:num>
  <w:num w:numId="19">
    <w:abstractNumId w:val="26"/>
  </w:num>
  <w:num w:numId="20">
    <w:abstractNumId w:val="25"/>
  </w:num>
  <w:num w:numId="21">
    <w:abstractNumId w:val="22"/>
  </w:num>
  <w:num w:numId="22">
    <w:abstractNumId w:val="18"/>
  </w:num>
  <w:num w:numId="23">
    <w:abstractNumId w:val="16"/>
  </w:num>
  <w:num w:numId="24">
    <w:abstractNumId w:val="13"/>
  </w:num>
  <w:num w:numId="25">
    <w:abstractNumId w:val="19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30ED9"/>
    <w:rsid w:val="00016709"/>
    <w:rsid w:val="000537D3"/>
    <w:rsid w:val="00061CCE"/>
    <w:rsid w:val="0006272D"/>
    <w:rsid w:val="00070872"/>
    <w:rsid w:val="00070A8D"/>
    <w:rsid w:val="000B0B05"/>
    <w:rsid w:val="000B1BC6"/>
    <w:rsid w:val="000C1CBF"/>
    <w:rsid w:val="000D2E86"/>
    <w:rsid w:val="000E4245"/>
    <w:rsid w:val="000F7F4A"/>
    <w:rsid w:val="00115075"/>
    <w:rsid w:val="00151D52"/>
    <w:rsid w:val="001852D8"/>
    <w:rsid w:val="002213AA"/>
    <w:rsid w:val="00225FC4"/>
    <w:rsid w:val="00231555"/>
    <w:rsid w:val="00233AD8"/>
    <w:rsid w:val="002525F8"/>
    <w:rsid w:val="0029475E"/>
    <w:rsid w:val="0029544B"/>
    <w:rsid w:val="002C006F"/>
    <w:rsid w:val="002C30EF"/>
    <w:rsid w:val="00325717"/>
    <w:rsid w:val="00327D05"/>
    <w:rsid w:val="003460DF"/>
    <w:rsid w:val="003A4435"/>
    <w:rsid w:val="003B7F8E"/>
    <w:rsid w:val="003C674A"/>
    <w:rsid w:val="003D07AC"/>
    <w:rsid w:val="003E52BD"/>
    <w:rsid w:val="00423A9D"/>
    <w:rsid w:val="00473976"/>
    <w:rsid w:val="00473C70"/>
    <w:rsid w:val="004A3455"/>
    <w:rsid w:val="004C5080"/>
    <w:rsid w:val="00530ED9"/>
    <w:rsid w:val="00531008"/>
    <w:rsid w:val="005532EA"/>
    <w:rsid w:val="005C27AE"/>
    <w:rsid w:val="005E2E14"/>
    <w:rsid w:val="005E7BBD"/>
    <w:rsid w:val="00613244"/>
    <w:rsid w:val="00655EC4"/>
    <w:rsid w:val="00667700"/>
    <w:rsid w:val="006A48DF"/>
    <w:rsid w:val="0071443E"/>
    <w:rsid w:val="00720891"/>
    <w:rsid w:val="0072666B"/>
    <w:rsid w:val="00730283"/>
    <w:rsid w:val="00746C47"/>
    <w:rsid w:val="00757BB1"/>
    <w:rsid w:val="00780EF8"/>
    <w:rsid w:val="007938D1"/>
    <w:rsid w:val="00795642"/>
    <w:rsid w:val="007A3562"/>
    <w:rsid w:val="007A4DA2"/>
    <w:rsid w:val="007A7DDD"/>
    <w:rsid w:val="007C1E44"/>
    <w:rsid w:val="00801BFB"/>
    <w:rsid w:val="00805A50"/>
    <w:rsid w:val="00841D62"/>
    <w:rsid w:val="00890225"/>
    <w:rsid w:val="008979BE"/>
    <w:rsid w:val="008B2942"/>
    <w:rsid w:val="008B2C82"/>
    <w:rsid w:val="008C2C11"/>
    <w:rsid w:val="008D03FC"/>
    <w:rsid w:val="008F33F0"/>
    <w:rsid w:val="0092052D"/>
    <w:rsid w:val="00944BBE"/>
    <w:rsid w:val="00972928"/>
    <w:rsid w:val="009B4646"/>
    <w:rsid w:val="00A24AC2"/>
    <w:rsid w:val="00A26BFD"/>
    <w:rsid w:val="00A62FCF"/>
    <w:rsid w:val="00A634E9"/>
    <w:rsid w:val="00A90423"/>
    <w:rsid w:val="00AA0E9E"/>
    <w:rsid w:val="00AA34E2"/>
    <w:rsid w:val="00AA67A6"/>
    <w:rsid w:val="00AB697E"/>
    <w:rsid w:val="00AE4812"/>
    <w:rsid w:val="00B02156"/>
    <w:rsid w:val="00B24EA2"/>
    <w:rsid w:val="00B5176A"/>
    <w:rsid w:val="00B7378A"/>
    <w:rsid w:val="00BB3991"/>
    <w:rsid w:val="00BD6572"/>
    <w:rsid w:val="00BE320F"/>
    <w:rsid w:val="00C01053"/>
    <w:rsid w:val="00C0105F"/>
    <w:rsid w:val="00C04026"/>
    <w:rsid w:val="00C3780F"/>
    <w:rsid w:val="00C74205"/>
    <w:rsid w:val="00C74A59"/>
    <w:rsid w:val="00C923FD"/>
    <w:rsid w:val="00CA6661"/>
    <w:rsid w:val="00CC53DB"/>
    <w:rsid w:val="00CE305D"/>
    <w:rsid w:val="00D07ED6"/>
    <w:rsid w:val="00D20BD5"/>
    <w:rsid w:val="00D35F22"/>
    <w:rsid w:val="00D436B3"/>
    <w:rsid w:val="00D63E03"/>
    <w:rsid w:val="00D668B8"/>
    <w:rsid w:val="00D67657"/>
    <w:rsid w:val="00D70075"/>
    <w:rsid w:val="00D931D6"/>
    <w:rsid w:val="00DA0FBE"/>
    <w:rsid w:val="00DA388B"/>
    <w:rsid w:val="00DB123B"/>
    <w:rsid w:val="00DB1892"/>
    <w:rsid w:val="00DB28A6"/>
    <w:rsid w:val="00DE0EBE"/>
    <w:rsid w:val="00DF4CF3"/>
    <w:rsid w:val="00DF7BD0"/>
    <w:rsid w:val="00E60F3C"/>
    <w:rsid w:val="00E76F22"/>
    <w:rsid w:val="00E80614"/>
    <w:rsid w:val="00E95C89"/>
    <w:rsid w:val="00E9630B"/>
    <w:rsid w:val="00F11C64"/>
    <w:rsid w:val="00F315BA"/>
    <w:rsid w:val="00F762CC"/>
    <w:rsid w:val="00F85245"/>
    <w:rsid w:val="00FD675E"/>
    <w:rsid w:val="00FE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A2"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A4DA2"/>
  </w:style>
  <w:style w:type="character" w:styleId="a3">
    <w:name w:val="Hyperlink"/>
    <w:rsid w:val="007A4DA2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7A4DA2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7A4DA2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rsid w:val="007A4DA2"/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(2)_"/>
    <w:rsid w:val="007A4DA2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7A4DA2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7A4DA2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7A4DA2"/>
    <w:rPr>
      <w:sz w:val="22"/>
      <w:szCs w:val="22"/>
    </w:rPr>
  </w:style>
  <w:style w:type="character" w:customStyle="1" w:styleId="ListLabel1">
    <w:name w:val="ListLabel 1"/>
    <w:rsid w:val="007A4DA2"/>
    <w:rPr>
      <w:rFonts w:cs="Times New Roman"/>
    </w:rPr>
  </w:style>
  <w:style w:type="character" w:customStyle="1" w:styleId="ListLabel2">
    <w:name w:val="ListLabel 2"/>
    <w:rsid w:val="007A4DA2"/>
    <w:rPr>
      <w:rFonts w:eastAsia="Calibri"/>
      <w:sz w:val="28"/>
    </w:rPr>
  </w:style>
  <w:style w:type="character" w:customStyle="1" w:styleId="ListLabel3">
    <w:name w:val="ListLabel 3"/>
    <w:rsid w:val="007A4DA2"/>
    <w:rPr>
      <w:rFonts w:cs="Courier New"/>
    </w:rPr>
  </w:style>
  <w:style w:type="character" w:customStyle="1" w:styleId="ListLabel4">
    <w:name w:val="ListLabel 4"/>
    <w:rsid w:val="007A4DA2"/>
    <w:rPr>
      <w:color w:val="00B050"/>
    </w:rPr>
  </w:style>
  <w:style w:type="character" w:customStyle="1" w:styleId="aa">
    <w:name w:val="Символ нумерации"/>
    <w:rsid w:val="007A4DA2"/>
  </w:style>
  <w:style w:type="paragraph" w:customStyle="1" w:styleId="ab">
    <w:name w:val="Заголовок"/>
    <w:basedOn w:val="a"/>
    <w:next w:val="ac"/>
    <w:rsid w:val="007A4DA2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7A4DA2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c"/>
    <w:rsid w:val="007A4DA2"/>
    <w:rPr>
      <w:rFonts w:ascii="Arial" w:hAnsi="Arial"/>
    </w:rPr>
  </w:style>
  <w:style w:type="paragraph" w:customStyle="1" w:styleId="11">
    <w:name w:val="Название1"/>
    <w:basedOn w:val="a"/>
    <w:rsid w:val="007A4DA2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2">
    <w:name w:val="Указатель1"/>
    <w:basedOn w:val="a"/>
    <w:rsid w:val="007A4DA2"/>
    <w:pPr>
      <w:suppressLineNumbers/>
    </w:pPr>
  </w:style>
  <w:style w:type="paragraph" w:customStyle="1" w:styleId="13">
    <w:name w:val="Обычный (веб)1"/>
    <w:basedOn w:val="a"/>
    <w:rsid w:val="007A4DA2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7A4DA2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7A4DA2"/>
    <w:pPr>
      <w:ind w:left="720"/>
    </w:pPr>
  </w:style>
  <w:style w:type="paragraph" w:customStyle="1" w:styleId="15">
    <w:name w:val="Текст выноски1"/>
    <w:basedOn w:val="a"/>
    <w:rsid w:val="007A4DA2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uiPriority w:val="99"/>
    <w:rsid w:val="007A4DA2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rsid w:val="007A4DA2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7A4DA2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7A4DA2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6">
    <w:name w:val="Заголовок №1"/>
    <w:basedOn w:val="a"/>
    <w:rsid w:val="007A4DA2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rsid w:val="007A4DA2"/>
    <w:pPr>
      <w:suppressLineNumbers/>
      <w:tabs>
        <w:tab w:val="center" w:pos="4677"/>
        <w:tab w:val="right" w:pos="9355"/>
      </w:tabs>
    </w:pPr>
  </w:style>
  <w:style w:type="paragraph" w:customStyle="1" w:styleId="17">
    <w:name w:val="Без интервала1"/>
    <w:rsid w:val="007A4DA2"/>
    <w:pPr>
      <w:widowControl w:val="0"/>
      <w:suppressAutoHyphens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7A4DA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f1">
    <w:name w:val="Balloon Text"/>
    <w:basedOn w:val="a"/>
    <w:link w:val="18"/>
    <w:uiPriority w:val="99"/>
    <w:semiHidden/>
    <w:unhideWhenUsed/>
    <w:rsid w:val="00746C4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18">
    <w:name w:val="Текст выноски Знак1"/>
    <w:basedOn w:val="a0"/>
    <w:link w:val="af1"/>
    <w:uiPriority w:val="99"/>
    <w:semiHidden/>
    <w:rsid w:val="00746C4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2">
    <w:name w:val="List Paragraph"/>
    <w:basedOn w:val="a"/>
    <w:uiPriority w:val="34"/>
    <w:qFormat/>
    <w:rsid w:val="00F762CC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A2"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rsid w:val="007A4DA2"/>
  </w:style>
  <w:style w:type="character" w:styleId="Hyperlink">
    <w:name w:val="Hyperlink"/>
    <w:rsid w:val="007A4DA2"/>
    <w:rPr>
      <w:dstrike/>
      <w:color w:val="363636"/>
      <w:u w:val="none"/>
      <w:effect w:val="none"/>
    </w:rPr>
  </w:style>
  <w:style w:type="character" w:customStyle="1" w:styleId="a">
    <w:name w:val="Текст выноски Знак"/>
    <w:rsid w:val="007A4DA2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7A4DA2"/>
    <w:rPr>
      <w:rFonts w:ascii="Times New Roman" w:hAnsi="Times New Roman" w:cs="Times New Roman"/>
      <w:sz w:val="24"/>
      <w:szCs w:val="24"/>
    </w:rPr>
  </w:style>
  <w:style w:type="character" w:customStyle="1" w:styleId="a0">
    <w:name w:val="Нижний колонтитул Знак"/>
    <w:uiPriority w:val="99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a1">
    <w:name w:val="Основной текст с отступом Знак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a2">
    <w:name w:val="Основной текст Знак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rsid w:val="007A4DA2"/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(2)_"/>
    <w:rsid w:val="007A4DA2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7A4DA2"/>
    <w:rPr>
      <w:rFonts w:ascii="Times New Roman" w:hAnsi="Times New Roman"/>
      <w:b/>
      <w:bCs/>
      <w:sz w:val="23"/>
      <w:szCs w:val="23"/>
    </w:rPr>
  </w:style>
  <w:style w:type="character" w:customStyle="1" w:styleId="a3">
    <w:name w:val="Основной текст + Полужирный"/>
    <w:rsid w:val="007A4DA2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4">
    <w:name w:val="Верхний колонтитул Знак"/>
    <w:rsid w:val="007A4DA2"/>
    <w:rPr>
      <w:sz w:val="22"/>
      <w:szCs w:val="22"/>
    </w:rPr>
  </w:style>
  <w:style w:type="character" w:customStyle="1" w:styleId="ListLabel1">
    <w:name w:val="ListLabel 1"/>
    <w:rsid w:val="007A4DA2"/>
    <w:rPr>
      <w:rFonts w:cs="Times New Roman"/>
    </w:rPr>
  </w:style>
  <w:style w:type="character" w:customStyle="1" w:styleId="ListLabel2">
    <w:name w:val="ListLabel 2"/>
    <w:rsid w:val="007A4DA2"/>
    <w:rPr>
      <w:rFonts w:eastAsia="Calibri"/>
      <w:sz w:val="28"/>
    </w:rPr>
  </w:style>
  <w:style w:type="character" w:customStyle="1" w:styleId="ListLabel3">
    <w:name w:val="ListLabel 3"/>
    <w:rsid w:val="007A4DA2"/>
    <w:rPr>
      <w:rFonts w:cs="Courier New"/>
    </w:rPr>
  </w:style>
  <w:style w:type="character" w:customStyle="1" w:styleId="ListLabel4">
    <w:name w:val="ListLabel 4"/>
    <w:rsid w:val="007A4DA2"/>
    <w:rPr>
      <w:color w:val="00B050"/>
    </w:rPr>
  </w:style>
  <w:style w:type="character" w:customStyle="1" w:styleId="a5">
    <w:name w:val="Символ нумерации"/>
    <w:rsid w:val="007A4DA2"/>
  </w:style>
  <w:style w:type="paragraph" w:customStyle="1" w:styleId="a6">
    <w:name w:val="Заголовок"/>
    <w:basedOn w:val="Normal"/>
    <w:next w:val="BodyText"/>
    <w:rsid w:val="007A4DA2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7A4DA2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rsid w:val="007A4DA2"/>
    <w:rPr>
      <w:rFonts w:ascii="Arial" w:hAnsi="Arial"/>
    </w:rPr>
  </w:style>
  <w:style w:type="paragraph" w:customStyle="1" w:styleId="11">
    <w:name w:val="Название1"/>
    <w:basedOn w:val="Normal"/>
    <w:rsid w:val="007A4DA2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2">
    <w:name w:val="Указатель1"/>
    <w:basedOn w:val="Normal"/>
    <w:rsid w:val="007A4DA2"/>
    <w:pPr>
      <w:suppressLineNumbers/>
    </w:pPr>
  </w:style>
  <w:style w:type="paragraph" w:customStyle="1" w:styleId="13">
    <w:name w:val="Обычный (веб)1"/>
    <w:basedOn w:val="Normal"/>
    <w:rsid w:val="007A4DA2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7A4DA2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Normal"/>
    <w:rsid w:val="007A4DA2"/>
    <w:pPr>
      <w:ind w:left="720"/>
    </w:pPr>
  </w:style>
  <w:style w:type="paragraph" w:customStyle="1" w:styleId="15">
    <w:name w:val="Текст выноски1"/>
    <w:basedOn w:val="Normal"/>
    <w:rsid w:val="007A4DA2"/>
    <w:pPr>
      <w:spacing w:after="0" w:line="100" w:lineRule="atLeast"/>
    </w:pPr>
    <w:rPr>
      <w:rFonts w:ascii="Tahoma" w:hAnsi="Tahoma"/>
      <w:sz w:val="16"/>
      <w:szCs w:val="16"/>
    </w:rPr>
  </w:style>
  <w:style w:type="paragraph" w:styleId="Footer">
    <w:name w:val="footer"/>
    <w:basedOn w:val="Normal"/>
    <w:uiPriority w:val="99"/>
    <w:rsid w:val="007A4DA2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rsid w:val="007A4DA2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Normal"/>
    <w:rsid w:val="007A4DA2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Normal"/>
    <w:rsid w:val="007A4DA2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6">
    <w:name w:val="Заголовок №1"/>
    <w:basedOn w:val="Normal"/>
    <w:rsid w:val="007A4DA2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Header">
    <w:name w:val="header"/>
    <w:basedOn w:val="Normal"/>
    <w:rsid w:val="007A4DA2"/>
    <w:pPr>
      <w:suppressLineNumbers/>
      <w:tabs>
        <w:tab w:val="center" w:pos="4677"/>
        <w:tab w:val="right" w:pos="9355"/>
      </w:tabs>
    </w:pPr>
  </w:style>
  <w:style w:type="paragraph" w:customStyle="1" w:styleId="17">
    <w:name w:val="Без интервала1"/>
    <w:rsid w:val="007A4DA2"/>
    <w:pPr>
      <w:widowControl w:val="0"/>
      <w:suppressAutoHyphens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7A4DA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C4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4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F762CC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6592</Words>
  <Characters>37578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META</Company>
  <LinksUpToDate>false</LinksUpToDate>
  <CharactersWithSpaces>44082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2012-04-03T07:07:00Z</cp:lastPrinted>
  <dcterms:created xsi:type="dcterms:W3CDTF">2013-10-28T09:39:00Z</dcterms:created>
  <dcterms:modified xsi:type="dcterms:W3CDTF">2014-04-29T13:10:00Z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