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37" w:rsidRDefault="00323537" w:rsidP="00835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КУЛЬТУРЫ РОССИЙСКОЙ ФЕДЕРАЦИИ</w:t>
      </w:r>
    </w:p>
    <w:p w:rsidR="00323537" w:rsidRDefault="00323537" w:rsidP="008354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537" w:rsidRDefault="00323537" w:rsidP="008354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537" w:rsidRDefault="00323537" w:rsidP="008354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537" w:rsidRDefault="00323537" w:rsidP="008354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537" w:rsidRDefault="00323537" w:rsidP="008354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537" w:rsidRDefault="00323537" w:rsidP="008354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537" w:rsidRDefault="00323537" w:rsidP="008354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537" w:rsidRDefault="00323537" w:rsidP="008354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537" w:rsidRDefault="00323537" w:rsidP="008354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537" w:rsidRDefault="00323537" w:rsidP="008354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537" w:rsidRDefault="00323537" w:rsidP="008354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537" w:rsidRDefault="00323537" w:rsidP="008354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28A" w:rsidRPr="0083545A" w:rsidRDefault="00F8628A" w:rsidP="00835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45A">
        <w:rPr>
          <w:rFonts w:ascii="Times New Roman" w:hAnsi="Times New Roman" w:cs="Times New Roman"/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F8628A" w:rsidRPr="0083545A" w:rsidRDefault="00F8628A" w:rsidP="00835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45A">
        <w:rPr>
          <w:rFonts w:ascii="Times New Roman" w:hAnsi="Times New Roman" w:cs="Times New Roman"/>
          <w:b/>
          <w:sz w:val="28"/>
          <w:szCs w:val="28"/>
        </w:rPr>
        <w:t>ЦИРКОВОГО ИСКУССТВА «ИСКУССТВО ЦИРКА»</w:t>
      </w:r>
    </w:p>
    <w:p w:rsidR="00F8628A" w:rsidRDefault="00F8628A" w:rsidP="008354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7E" w:rsidRPr="0083545A" w:rsidRDefault="00B86D7E" w:rsidP="008354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28A" w:rsidRPr="0083545A" w:rsidRDefault="00F8628A" w:rsidP="00835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45A">
        <w:rPr>
          <w:rFonts w:ascii="Times New Roman" w:hAnsi="Times New Roman" w:cs="Times New Roman"/>
          <w:b/>
          <w:sz w:val="28"/>
          <w:szCs w:val="28"/>
        </w:rPr>
        <w:t xml:space="preserve">Предметная область </w:t>
      </w:r>
    </w:p>
    <w:p w:rsidR="00F8628A" w:rsidRPr="0083545A" w:rsidRDefault="00F8628A" w:rsidP="00835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45A">
        <w:rPr>
          <w:rFonts w:ascii="Times New Roman" w:hAnsi="Times New Roman" w:cs="Times New Roman"/>
          <w:b/>
          <w:sz w:val="28"/>
          <w:szCs w:val="28"/>
        </w:rPr>
        <w:t>ПО.01. ЦИРКОВОЕ ИСПОЛНИТЕЛЬСТВО</w:t>
      </w:r>
    </w:p>
    <w:p w:rsidR="00F8628A" w:rsidRPr="00B86D7E" w:rsidRDefault="00F8628A" w:rsidP="008354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7E" w:rsidRPr="00B86D7E" w:rsidRDefault="00B86D7E" w:rsidP="008354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7E" w:rsidRPr="00B86D7E" w:rsidRDefault="00B86D7E" w:rsidP="008354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28A" w:rsidRPr="00B86D7E" w:rsidRDefault="00F8628A" w:rsidP="008354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537" w:rsidRDefault="00323537" w:rsidP="008354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ПРИМЕРНАЯ ПРОГРАММА</w:t>
      </w:r>
    </w:p>
    <w:p w:rsidR="00F8628A" w:rsidRPr="0083545A" w:rsidRDefault="00F8628A" w:rsidP="008354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545A">
        <w:rPr>
          <w:rFonts w:ascii="Times New Roman" w:hAnsi="Times New Roman" w:cs="Times New Roman"/>
          <w:b/>
          <w:sz w:val="36"/>
          <w:szCs w:val="36"/>
        </w:rPr>
        <w:t xml:space="preserve">по учебному предмету </w:t>
      </w:r>
    </w:p>
    <w:p w:rsidR="00F8628A" w:rsidRPr="00B86D7E" w:rsidRDefault="00C65F9A" w:rsidP="0083545A">
      <w:pPr>
        <w:jc w:val="center"/>
        <w:rPr>
          <w:rFonts w:ascii="Times New Roman" w:hAnsi="Times New Roman" w:cs="Times New Roman"/>
          <w:sz w:val="42"/>
          <w:szCs w:val="42"/>
        </w:rPr>
      </w:pPr>
      <w:r w:rsidRPr="00B86D7E">
        <w:rPr>
          <w:rFonts w:ascii="Times New Roman" w:hAnsi="Times New Roman" w:cs="Times New Roman"/>
          <w:b/>
          <w:sz w:val="42"/>
          <w:szCs w:val="42"/>
        </w:rPr>
        <w:t>ПО.01.</w:t>
      </w:r>
      <w:r w:rsidR="00F8628A" w:rsidRPr="00B86D7E">
        <w:rPr>
          <w:rFonts w:ascii="Times New Roman" w:hAnsi="Times New Roman" w:cs="Times New Roman"/>
          <w:b/>
          <w:sz w:val="42"/>
          <w:szCs w:val="42"/>
        </w:rPr>
        <w:t>УП.07.</w:t>
      </w:r>
      <w:r w:rsidR="00AE03E7" w:rsidRPr="00B86D7E">
        <w:rPr>
          <w:rFonts w:ascii="Times New Roman" w:hAnsi="Times New Roman" w:cs="Times New Roman"/>
          <w:b/>
          <w:sz w:val="42"/>
          <w:szCs w:val="42"/>
        </w:rPr>
        <w:t xml:space="preserve"> </w:t>
      </w:r>
      <w:r w:rsidR="00F8628A" w:rsidRPr="00B86D7E">
        <w:rPr>
          <w:rFonts w:ascii="Times New Roman" w:hAnsi="Times New Roman" w:cs="Times New Roman"/>
          <w:b/>
          <w:sz w:val="42"/>
          <w:szCs w:val="42"/>
        </w:rPr>
        <w:t>ХОРЕОГРАФИЯ</w:t>
      </w:r>
    </w:p>
    <w:p w:rsidR="00F8628A" w:rsidRPr="00B86D7E" w:rsidRDefault="00F8628A" w:rsidP="0083545A">
      <w:pPr>
        <w:pStyle w:val="a0"/>
        <w:spacing w:line="240" w:lineRule="auto"/>
        <w:ind w:right="120"/>
        <w:jc w:val="center"/>
        <w:rPr>
          <w:rFonts w:ascii="Times New Roman" w:hAnsi="Times New Roman" w:cs="Times New Roman"/>
          <w:sz w:val="42"/>
          <w:szCs w:val="42"/>
        </w:rPr>
      </w:pPr>
    </w:p>
    <w:p w:rsidR="00F8628A" w:rsidRPr="0083545A" w:rsidRDefault="00F8628A" w:rsidP="0083545A">
      <w:pPr>
        <w:pStyle w:val="a0"/>
        <w:spacing w:line="240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</w:p>
    <w:p w:rsidR="00F8628A" w:rsidRPr="0083545A" w:rsidRDefault="00F8628A" w:rsidP="0083545A">
      <w:pPr>
        <w:pStyle w:val="a0"/>
        <w:spacing w:line="240" w:lineRule="auto"/>
        <w:ind w:right="120"/>
        <w:jc w:val="center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</w:p>
    <w:p w:rsidR="00F8628A" w:rsidRPr="0083545A" w:rsidRDefault="00F8628A" w:rsidP="0083545A">
      <w:pPr>
        <w:pStyle w:val="a0"/>
        <w:spacing w:line="240" w:lineRule="auto"/>
        <w:ind w:right="120"/>
        <w:jc w:val="center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</w:p>
    <w:p w:rsidR="00F8628A" w:rsidRPr="0083545A" w:rsidRDefault="00F8628A" w:rsidP="0083545A">
      <w:pPr>
        <w:pStyle w:val="a0"/>
        <w:spacing w:line="240" w:lineRule="auto"/>
        <w:ind w:right="120"/>
        <w:jc w:val="center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</w:p>
    <w:p w:rsidR="00F8628A" w:rsidRDefault="00F8628A" w:rsidP="0083545A">
      <w:pPr>
        <w:pStyle w:val="a0"/>
        <w:spacing w:line="240" w:lineRule="auto"/>
        <w:ind w:right="120"/>
        <w:jc w:val="center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</w:p>
    <w:p w:rsidR="0083545A" w:rsidRDefault="0083545A" w:rsidP="0083545A">
      <w:pPr>
        <w:pStyle w:val="a0"/>
        <w:spacing w:line="240" w:lineRule="auto"/>
        <w:ind w:right="120"/>
        <w:jc w:val="center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</w:p>
    <w:p w:rsidR="0083545A" w:rsidRDefault="0083545A" w:rsidP="0083545A">
      <w:pPr>
        <w:pStyle w:val="a0"/>
        <w:spacing w:line="240" w:lineRule="auto"/>
        <w:ind w:right="120"/>
        <w:jc w:val="center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</w:p>
    <w:p w:rsidR="0083545A" w:rsidRDefault="0083545A" w:rsidP="0083545A">
      <w:pPr>
        <w:pStyle w:val="a0"/>
        <w:spacing w:line="240" w:lineRule="auto"/>
        <w:ind w:right="120"/>
        <w:jc w:val="center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</w:p>
    <w:p w:rsidR="0083545A" w:rsidRDefault="0083545A" w:rsidP="0083545A">
      <w:pPr>
        <w:pStyle w:val="a0"/>
        <w:spacing w:line="240" w:lineRule="auto"/>
        <w:ind w:right="120"/>
        <w:jc w:val="center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</w:p>
    <w:p w:rsidR="0083545A" w:rsidRDefault="0083545A" w:rsidP="0083545A">
      <w:pPr>
        <w:pStyle w:val="a0"/>
        <w:spacing w:line="240" w:lineRule="auto"/>
        <w:ind w:right="120"/>
        <w:jc w:val="center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</w:p>
    <w:p w:rsidR="0083545A" w:rsidRPr="0083545A" w:rsidRDefault="0083545A" w:rsidP="0083545A">
      <w:pPr>
        <w:pStyle w:val="a0"/>
        <w:spacing w:line="240" w:lineRule="auto"/>
        <w:ind w:right="120"/>
        <w:jc w:val="center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</w:p>
    <w:p w:rsidR="00F8628A" w:rsidRPr="0083545A" w:rsidRDefault="00F8628A" w:rsidP="0083545A">
      <w:pPr>
        <w:pStyle w:val="a0"/>
        <w:spacing w:line="240" w:lineRule="auto"/>
        <w:ind w:right="120"/>
        <w:jc w:val="center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</w:p>
    <w:p w:rsidR="00F8628A" w:rsidRPr="0083545A" w:rsidRDefault="00F8628A" w:rsidP="0083545A">
      <w:pPr>
        <w:pStyle w:val="a0"/>
        <w:spacing w:line="240" w:lineRule="auto"/>
        <w:ind w:right="120"/>
        <w:jc w:val="center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</w:p>
    <w:p w:rsidR="00560296" w:rsidRPr="0083545A" w:rsidRDefault="00560296" w:rsidP="0083545A">
      <w:pPr>
        <w:pStyle w:val="a0"/>
        <w:spacing w:line="240" w:lineRule="auto"/>
        <w:ind w:right="120"/>
        <w:jc w:val="center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</w:p>
    <w:p w:rsidR="00F8628A" w:rsidRPr="00323537" w:rsidRDefault="00F8628A" w:rsidP="0083545A">
      <w:pPr>
        <w:pStyle w:val="a0"/>
        <w:spacing w:line="240" w:lineRule="auto"/>
        <w:ind w:right="120"/>
        <w:jc w:val="center"/>
        <w:rPr>
          <w:rStyle w:val="16"/>
          <w:rFonts w:ascii="Times New Roman" w:hAnsi="Times New Roman" w:cs="Times New Roman"/>
          <w:b/>
          <w:color w:val="000000"/>
          <w:sz w:val="28"/>
          <w:szCs w:val="28"/>
        </w:rPr>
      </w:pPr>
      <w:r w:rsidRPr="00323537">
        <w:rPr>
          <w:rStyle w:val="16"/>
          <w:rFonts w:ascii="Times New Roman" w:hAnsi="Times New Roman" w:cs="Times New Roman"/>
          <w:b/>
          <w:color w:val="000000"/>
          <w:sz w:val="28"/>
          <w:szCs w:val="28"/>
        </w:rPr>
        <w:t>Москва 201</w:t>
      </w:r>
      <w:r w:rsidR="00467CBA">
        <w:rPr>
          <w:rStyle w:val="16"/>
          <w:rFonts w:ascii="Times New Roman" w:hAnsi="Times New Roman" w:cs="Times New Roman"/>
          <w:b/>
          <w:color w:val="000000"/>
          <w:sz w:val="28"/>
          <w:szCs w:val="28"/>
        </w:rPr>
        <w:t>2</w:t>
      </w:r>
    </w:p>
    <w:p w:rsidR="008E7D53" w:rsidRDefault="00AE567F" w:rsidP="00323537">
      <w:pPr>
        <w:jc w:val="both"/>
        <w:rPr>
          <w:rFonts w:ascii="Times New Roman" w:hAnsi="Times New Roman" w:cs="Times New Roman"/>
          <w:sz w:val="28"/>
          <w:szCs w:val="28"/>
        </w:rPr>
      </w:pPr>
      <w:r w:rsidRPr="00323537">
        <w:rPr>
          <w:rFonts w:ascii="Times New Roman" w:hAnsi="Times New Roman" w:cs="Times New Roman"/>
          <w:sz w:val="28"/>
          <w:szCs w:val="28"/>
        </w:rPr>
        <w:lastRenderedPageBreak/>
        <w:t>Разработчик</w:t>
      </w:r>
      <w:r w:rsidR="008E7D53">
        <w:rPr>
          <w:rFonts w:ascii="Times New Roman" w:hAnsi="Times New Roman" w:cs="Times New Roman"/>
          <w:sz w:val="28"/>
          <w:szCs w:val="28"/>
        </w:rPr>
        <w:t>и</w:t>
      </w:r>
      <w:r w:rsidR="003235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7D53" w:rsidRDefault="008E7D53" w:rsidP="003235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F0C">
        <w:rPr>
          <w:rStyle w:val="16"/>
          <w:rFonts w:ascii="Times New Roman" w:hAnsi="Times New Roman" w:cs="Times New Roman"/>
          <w:b/>
          <w:color w:val="000000"/>
          <w:sz w:val="28"/>
          <w:szCs w:val="28"/>
        </w:rPr>
        <w:t>И.Н.Новак</w:t>
      </w:r>
      <w:proofErr w:type="spellEnd"/>
      <w:r>
        <w:rPr>
          <w:rStyle w:val="16"/>
          <w:rFonts w:ascii="Times New Roman" w:hAnsi="Times New Roman" w:cs="Times New Roman"/>
          <w:color w:val="000000"/>
          <w:sz w:val="28"/>
          <w:szCs w:val="28"/>
        </w:rPr>
        <w:t xml:space="preserve">, заместитель директора по учебно-воспитательной работе </w:t>
      </w:r>
      <w:r w:rsidRPr="00475AD1">
        <w:rPr>
          <w:rFonts w:ascii="Times New Roman" w:hAnsi="Times New Roman" w:cs="Times New Roman"/>
          <w:sz w:val="28"/>
          <w:szCs w:val="28"/>
        </w:rPr>
        <w:t>Государственного училища циркового и эстрадного искусства имени М.Н.Румянцева (Карандаша)</w:t>
      </w:r>
    </w:p>
    <w:p w:rsidR="00AE567F" w:rsidRPr="00323537" w:rsidRDefault="00467CBA" w:rsidP="00323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Е.З.</w:t>
      </w:r>
      <w:r w:rsidR="003448D9" w:rsidRPr="00323537">
        <w:rPr>
          <w:rFonts w:ascii="Times New Roman" w:hAnsi="Times New Roman" w:cs="Times New Roman"/>
          <w:b/>
          <w:sz w:val="28"/>
          <w:szCs w:val="28"/>
        </w:rPr>
        <w:t>Львова</w:t>
      </w:r>
      <w:r w:rsidR="0032353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3448D9" w:rsidRPr="00323537">
        <w:rPr>
          <w:rFonts w:ascii="Times New Roman" w:hAnsi="Times New Roman" w:cs="Times New Roman"/>
          <w:sz w:val="28"/>
          <w:szCs w:val="28"/>
        </w:rPr>
        <w:t xml:space="preserve"> Государственного училища циркового и эстрадного искусства имени М.Н.Румянцева (Карандаша)</w:t>
      </w:r>
    </w:p>
    <w:p w:rsidR="00AE567F" w:rsidRPr="00323537" w:rsidRDefault="00AE567F" w:rsidP="00323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537" w:rsidRPr="00102F0C" w:rsidRDefault="00323537" w:rsidP="00323537">
      <w:pPr>
        <w:jc w:val="both"/>
        <w:rPr>
          <w:rFonts w:ascii="Times New Roman" w:hAnsi="Times New Roman" w:cs="Times New Roman"/>
          <w:sz w:val="28"/>
          <w:szCs w:val="28"/>
        </w:rPr>
      </w:pPr>
      <w:r w:rsidRPr="00102F0C">
        <w:rPr>
          <w:rFonts w:ascii="Times New Roman" w:hAnsi="Times New Roman" w:cs="Times New Roman"/>
          <w:sz w:val="28"/>
          <w:szCs w:val="28"/>
        </w:rPr>
        <w:t xml:space="preserve">Главный редактор: </w:t>
      </w:r>
      <w:proofErr w:type="spellStart"/>
      <w:r w:rsidR="00467CBA">
        <w:rPr>
          <w:rFonts w:ascii="Times New Roman" w:hAnsi="Times New Roman" w:cs="Times New Roman"/>
          <w:b/>
          <w:sz w:val="28"/>
          <w:szCs w:val="28"/>
        </w:rPr>
        <w:t>И.Е.</w:t>
      </w:r>
      <w:r w:rsidRPr="00102F0C">
        <w:rPr>
          <w:rFonts w:ascii="Times New Roman" w:hAnsi="Times New Roman" w:cs="Times New Roman"/>
          <w:b/>
          <w:sz w:val="28"/>
          <w:szCs w:val="28"/>
        </w:rPr>
        <w:t>Домогацкая</w:t>
      </w:r>
      <w:proofErr w:type="spellEnd"/>
      <w:r w:rsidRPr="00102F0C">
        <w:rPr>
          <w:rFonts w:ascii="Times New Roman" w:hAnsi="Times New Roman" w:cs="Times New Roman"/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AE03E7">
        <w:rPr>
          <w:rFonts w:ascii="Times New Roman" w:hAnsi="Times New Roman" w:cs="Times New Roman"/>
          <w:sz w:val="28"/>
          <w:szCs w:val="28"/>
        </w:rPr>
        <w:t>,  кандидат педагогических наук</w:t>
      </w:r>
    </w:p>
    <w:p w:rsidR="00323537" w:rsidRPr="00102F0C" w:rsidRDefault="00323537" w:rsidP="00323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537" w:rsidRPr="00102F0C" w:rsidRDefault="00323537" w:rsidP="00323537">
      <w:pPr>
        <w:pStyle w:val="a0"/>
        <w:spacing w:line="240" w:lineRule="auto"/>
        <w:ind w:right="120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  <w:r w:rsidRPr="00102F0C">
        <w:rPr>
          <w:rFonts w:ascii="Times New Roman" w:hAnsi="Times New Roman" w:cs="Times New Roman"/>
          <w:sz w:val="28"/>
          <w:szCs w:val="28"/>
        </w:rPr>
        <w:t xml:space="preserve">Технический редактор: </w:t>
      </w:r>
      <w:proofErr w:type="spellStart"/>
      <w:r w:rsidR="00467CBA">
        <w:rPr>
          <w:rFonts w:ascii="Times New Roman" w:hAnsi="Times New Roman" w:cs="Times New Roman"/>
          <w:b/>
          <w:sz w:val="28"/>
          <w:szCs w:val="28"/>
        </w:rPr>
        <w:t>О.И.</w:t>
      </w:r>
      <w:r w:rsidRPr="00102F0C">
        <w:rPr>
          <w:rFonts w:ascii="Times New Roman" w:hAnsi="Times New Roman" w:cs="Times New Roman"/>
          <w:b/>
          <w:sz w:val="28"/>
          <w:szCs w:val="28"/>
        </w:rPr>
        <w:t>Кожурина</w:t>
      </w:r>
      <w:proofErr w:type="spellEnd"/>
      <w:r w:rsidRPr="00102F0C">
        <w:rPr>
          <w:rFonts w:ascii="Times New Roman" w:hAnsi="Times New Roman" w:cs="Times New Roman"/>
          <w:sz w:val="28"/>
          <w:szCs w:val="28"/>
        </w:rPr>
        <w:t xml:space="preserve">, </w:t>
      </w:r>
      <w:r w:rsidR="007C4E44">
        <w:rPr>
          <w:rFonts w:ascii="Times New Roman" w:hAnsi="Times New Roman" w:cs="Times New Roman"/>
          <w:sz w:val="28"/>
          <w:szCs w:val="28"/>
        </w:rPr>
        <w:t>преподаватель Колледжа имени Гнесиных Российской академии музыки имени Гнесиных</w:t>
      </w:r>
    </w:p>
    <w:p w:rsidR="00AE567F" w:rsidRPr="00323537" w:rsidRDefault="00AE567F" w:rsidP="00323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8D9" w:rsidRPr="00945B95" w:rsidRDefault="00AE567F" w:rsidP="00323537">
      <w:pPr>
        <w:jc w:val="both"/>
        <w:rPr>
          <w:rFonts w:ascii="Times New Roman" w:hAnsi="Times New Roman" w:cs="Times New Roman"/>
          <w:sz w:val="28"/>
          <w:szCs w:val="28"/>
        </w:rPr>
      </w:pPr>
      <w:r w:rsidRPr="00323537">
        <w:rPr>
          <w:rFonts w:ascii="Times New Roman" w:hAnsi="Times New Roman" w:cs="Times New Roman"/>
          <w:sz w:val="28"/>
          <w:szCs w:val="28"/>
        </w:rPr>
        <w:t>Рецензент</w:t>
      </w:r>
      <w:r w:rsidR="00323537">
        <w:rPr>
          <w:rFonts w:ascii="Times New Roman" w:hAnsi="Times New Roman" w:cs="Times New Roman"/>
          <w:sz w:val="28"/>
          <w:szCs w:val="28"/>
        </w:rPr>
        <w:t>:</w:t>
      </w:r>
      <w:r w:rsidR="008D2C47" w:rsidRPr="00323537">
        <w:rPr>
          <w:rFonts w:ascii="Times New Roman" w:hAnsi="Times New Roman" w:cs="Times New Roman"/>
          <w:sz w:val="28"/>
          <w:szCs w:val="28"/>
        </w:rPr>
        <w:t xml:space="preserve"> </w:t>
      </w:r>
      <w:r w:rsidR="00467CBA">
        <w:rPr>
          <w:rFonts w:ascii="Times New Roman" w:hAnsi="Times New Roman" w:cs="Times New Roman"/>
          <w:b/>
          <w:sz w:val="28"/>
          <w:szCs w:val="28"/>
        </w:rPr>
        <w:t>А.А.</w:t>
      </w:r>
      <w:r w:rsidR="00945B95">
        <w:rPr>
          <w:rFonts w:ascii="Times New Roman" w:hAnsi="Times New Roman" w:cs="Times New Roman"/>
          <w:b/>
          <w:sz w:val="28"/>
          <w:szCs w:val="28"/>
        </w:rPr>
        <w:t>Нечаева</w:t>
      </w:r>
      <w:r w:rsidR="00945B95">
        <w:rPr>
          <w:rFonts w:ascii="Times New Roman" w:hAnsi="Times New Roman" w:cs="Times New Roman"/>
          <w:sz w:val="28"/>
          <w:szCs w:val="28"/>
        </w:rPr>
        <w:t>, хореограф Московского цирка Никулина на Цветном бульваре</w:t>
      </w:r>
    </w:p>
    <w:p w:rsidR="00AE567F" w:rsidRPr="00323537" w:rsidRDefault="00AE567F" w:rsidP="00323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67F" w:rsidRPr="00323537" w:rsidRDefault="00AE567F" w:rsidP="00323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67F" w:rsidRPr="00323537" w:rsidRDefault="00AE567F" w:rsidP="00323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67F" w:rsidRPr="00323537" w:rsidRDefault="00AE567F" w:rsidP="00323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67F" w:rsidRDefault="00AE567F" w:rsidP="00AE567F">
      <w:pPr>
        <w:pStyle w:val="a0"/>
        <w:spacing w:line="240" w:lineRule="auto"/>
        <w:ind w:left="567" w:right="120"/>
        <w:jc w:val="left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</w:p>
    <w:p w:rsidR="00AE567F" w:rsidRDefault="00AE567F" w:rsidP="00AE567F">
      <w:pPr>
        <w:pStyle w:val="a0"/>
        <w:spacing w:line="240" w:lineRule="auto"/>
        <w:ind w:left="567" w:right="120"/>
        <w:jc w:val="left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</w:p>
    <w:p w:rsidR="00AE567F" w:rsidRDefault="00AE567F" w:rsidP="00AE567F">
      <w:pPr>
        <w:pStyle w:val="a0"/>
        <w:spacing w:line="240" w:lineRule="auto"/>
        <w:ind w:left="567" w:right="120"/>
        <w:jc w:val="left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</w:p>
    <w:p w:rsidR="00AE567F" w:rsidRDefault="00AE567F" w:rsidP="00AE567F">
      <w:pPr>
        <w:pStyle w:val="a0"/>
        <w:spacing w:line="240" w:lineRule="auto"/>
        <w:ind w:left="567" w:right="120"/>
        <w:jc w:val="left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</w:p>
    <w:p w:rsidR="00AE567F" w:rsidRDefault="00AE567F" w:rsidP="00AE567F">
      <w:pPr>
        <w:pStyle w:val="a0"/>
        <w:spacing w:line="240" w:lineRule="auto"/>
        <w:ind w:left="567" w:right="120"/>
        <w:jc w:val="left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</w:p>
    <w:p w:rsidR="00AE567F" w:rsidRDefault="00AE567F" w:rsidP="00AE567F">
      <w:pPr>
        <w:pStyle w:val="a0"/>
        <w:spacing w:line="240" w:lineRule="auto"/>
        <w:ind w:left="567" w:right="120"/>
        <w:jc w:val="left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</w:p>
    <w:p w:rsidR="00AE567F" w:rsidRDefault="00AE567F" w:rsidP="00AE567F">
      <w:pPr>
        <w:pStyle w:val="a0"/>
        <w:spacing w:line="240" w:lineRule="auto"/>
        <w:ind w:left="567" w:right="120"/>
        <w:jc w:val="left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</w:p>
    <w:p w:rsidR="00AE567F" w:rsidRDefault="00AE567F" w:rsidP="00AE567F">
      <w:pPr>
        <w:pStyle w:val="a0"/>
        <w:spacing w:line="240" w:lineRule="auto"/>
        <w:ind w:left="567" w:right="120"/>
        <w:jc w:val="left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</w:p>
    <w:p w:rsidR="00AE567F" w:rsidRDefault="00AE567F" w:rsidP="00AE567F">
      <w:pPr>
        <w:pStyle w:val="a0"/>
        <w:spacing w:line="240" w:lineRule="auto"/>
        <w:ind w:left="567" w:right="120"/>
        <w:jc w:val="left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</w:p>
    <w:p w:rsidR="00AE567F" w:rsidRDefault="00AE567F" w:rsidP="00AE567F">
      <w:pPr>
        <w:pStyle w:val="a0"/>
        <w:spacing w:line="240" w:lineRule="auto"/>
        <w:ind w:left="567" w:right="120"/>
        <w:jc w:val="left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</w:p>
    <w:p w:rsidR="00AE567F" w:rsidRDefault="00AE567F" w:rsidP="00AE567F">
      <w:pPr>
        <w:pStyle w:val="a0"/>
        <w:spacing w:line="240" w:lineRule="auto"/>
        <w:ind w:left="567" w:right="120"/>
        <w:jc w:val="left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</w:p>
    <w:p w:rsidR="00AE567F" w:rsidRDefault="00AE567F" w:rsidP="00AE567F">
      <w:pPr>
        <w:pStyle w:val="a0"/>
        <w:spacing w:line="240" w:lineRule="auto"/>
        <w:ind w:left="567" w:right="120"/>
        <w:jc w:val="left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</w:p>
    <w:p w:rsidR="00AE567F" w:rsidRDefault="00AE567F" w:rsidP="00AE567F">
      <w:pPr>
        <w:pStyle w:val="a0"/>
        <w:spacing w:line="240" w:lineRule="auto"/>
        <w:ind w:left="567" w:right="120"/>
        <w:jc w:val="left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</w:p>
    <w:p w:rsidR="00AE567F" w:rsidRDefault="00AE567F" w:rsidP="00AE567F">
      <w:pPr>
        <w:pStyle w:val="a0"/>
        <w:spacing w:line="240" w:lineRule="auto"/>
        <w:ind w:left="567" w:right="120"/>
        <w:jc w:val="left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</w:p>
    <w:p w:rsidR="00AE567F" w:rsidRDefault="00AE567F" w:rsidP="00AE567F">
      <w:pPr>
        <w:pStyle w:val="a0"/>
        <w:spacing w:line="240" w:lineRule="auto"/>
        <w:ind w:left="567" w:right="120"/>
        <w:jc w:val="left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</w:p>
    <w:p w:rsidR="00AE567F" w:rsidRDefault="00AE567F" w:rsidP="00AE567F">
      <w:pPr>
        <w:pStyle w:val="a0"/>
        <w:spacing w:line="240" w:lineRule="auto"/>
        <w:ind w:left="567" w:right="120"/>
        <w:jc w:val="left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</w:p>
    <w:p w:rsidR="00AE567F" w:rsidRDefault="00AE567F" w:rsidP="00AE567F">
      <w:pPr>
        <w:pStyle w:val="a0"/>
        <w:spacing w:line="240" w:lineRule="auto"/>
        <w:ind w:left="567" w:right="120"/>
        <w:jc w:val="left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</w:p>
    <w:p w:rsidR="00AE567F" w:rsidRDefault="00AE567F" w:rsidP="00AE567F">
      <w:pPr>
        <w:pStyle w:val="a0"/>
        <w:spacing w:line="240" w:lineRule="auto"/>
        <w:ind w:left="567" w:right="120"/>
        <w:jc w:val="left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</w:p>
    <w:p w:rsidR="00AE567F" w:rsidRDefault="00AE567F" w:rsidP="00AE567F">
      <w:pPr>
        <w:pStyle w:val="a0"/>
        <w:spacing w:line="240" w:lineRule="auto"/>
        <w:ind w:left="567" w:right="120"/>
        <w:jc w:val="left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</w:p>
    <w:p w:rsidR="00AE567F" w:rsidRDefault="00AE567F" w:rsidP="00AE567F">
      <w:pPr>
        <w:pStyle w:val="a0"/>
        <w:spacing w:line="240" w:lineRule="auto"/>
        <w:ind w:left="567" w:right="120"/>
        <w:jc w:val="left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</w:p>
    <w:p w:rsidR="00AE567F" w:rsidRDefault="00AE567F" w:rsidP="00AE567F">
      <w:pPr>
        <w:jc w:val="both"/>
        <w:rPr>
          <w:sz w:val="28"/>
          <w:szCs w:val="28"/>
        </w:rPr>
      </w:pPr>
      <w:r>
        <w:t xml:space="preserve">                                                   </w:t>
      </w:r>
    </w:p>
    <w:p w:rsidR="00AE567F" w:rsidRPr="0083545A" w:rsidRDefault="00AE567F" w:rsidP="00AE567F">
      <w:pPr>
        <w:pStyle w:val="a0"/>
        <w:spacing w:line="240" w:lineRule="auto"/>
        <w:ind w:left="567" w:right="120"/>
        <w:jc w:val="left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</w:p>
    <w:p w:rsidR="00D646BF" w:rsidRPr="0010140B" w:rsidRDefault="00F8628A" w:rsidP="0010140B">
      <w:pPr>
        <w:pageBreakBefore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D646BF" w:rsidRPr="0010140B">
        <w:rPr>
          <w:rFonts w:ascii="Times New Roman" w:hAnsi="Times New Roman" w:cs="Times New Roman"/>
          <w:b/>
          <w:sz w:val="28"/>
          <w:szCs w:val="28"/>
        </w:rPr>
        <w:t>труктура программы учебного предмета</w:t>
      </w:r>
    </w:p>
    <w:p w:rsidR="00D646BF" w:rsidRPr="0010140B" w:rsidRDefault="00D646BF" w:rsidP="0010140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46BF" w:rsidRPr="0010140B" w:rsidRDefault="00D646BF" w:rsidP="0010140B">
      <w:pPr>
        <w:spacing w:line="360" w:lineRule="auto"/>
        <w:ind w:right="-709"/>
        <w:rPr>
          <w:rFonts w:ascii="Times New Roman" w:hAnsi="Times New Roman" w:cs="Times New Roman"/>
          <w:b/>
          <w:sz w:val="28"/>
          <w:szCs w:val="28"/>
        </w:rPr>
      </w:pPr>
      <w:r w:rsidRPr="0010140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60296">
        <w:rPr>
          <w:rFonts w:ascii="Times New Roman" w:hAnsi="Times New Roman" w:cs="Times New Roman"/>
          <w:b/>
          <w:sz w:val="28"/>
          <w:szCs w:val="28"/>
        </w:rPr>
        <w:t>.</w:t>
      </w:r>
      <w:r w:rsidRPr="0010140B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10140B">
        <w:rPr>
          <w:rFonts w:ascii="Times New Roman" w:hAnsi="Times New Roman" w:cs="Times New Roman"/>
          <w:b/>
          <w:sz w:val="28"/>
          <w:szCs w:val="28"/>
        </w:rPr>
        <w:tab/>
      </w:r>
      <w:r w:rsidRPr="0010140B">
        <w:rPr>
          <w:rFonts w:ascii="Times New Roman" w:hAnsi="Times New Roman" w:cs="Times New Roman"/>
          <w:b/>
          <w:sz w:val="28"/>
          <w:szCs w:val="28"/>
        </w:rPr>
        <w:tab/>
      </w:r>
      <w:r w:rsidRPr="0010140B">
        <w:rPr>
          <w:rFonts w:ascii="Times New Roman" w:hAnsi="Times New Roman" w:cs="Times New Roman"/>
          <w:b/>
          <w:sz w:val="28"/>
          <w:szCs w:val="28"/>
        </w:rPr>
        <w:tab/>
      </w:r>
      <w:r w:rsidRPr="0010140B">
        <w:rPr>
          <w:rFonts w:ascii="Times New Roman" w:hAnsi="Times New Roman" w:cs="Times New Roman"/>
          <w:b/>
          <w:sz w:val="28"/>
          <w:szCs w:val="28"/>
        </w:rPr>
        <w:tab/>
      </w:r>
      <w:r w:rsidRPr="0010140B">
        <w:rPr>
          <w:rFonts w:ascii="Times New Roman" w:hAnsi="Times New Roman" w:cs="Times New Roman"/>
          <w:b/>
          <w:sz w:val="28"/>
          <w:szCs w:val="28"/>
        </w:rPr>
        <w:tab/>
      </w:r>
      <w:r w:rsidRPr="0010140B">
        <w:rPr>
          <w:rFonts w:ascii="Times New Roman" w:hAnsi="Times New Roman" w:cs="Times New Roman"/>
          <w:b/>
          <w:sz w:val="28"/>
          <w:szCs w:val="28"/>
        </w:rPr>
        <w:tab/>
      </w:r>
    </w:p>
    <w:p w:rsidR="00D646BF" w:rsidRPr="0010140B" w:rsidRDefault="00D646BF" w:rsidP="0010140B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10140B">
        <w:rPr>
          <w:rFonts w:ascii="Times New Roman" w:hAnsi="Times New Roman" w:cs="Times New Roman"/>
          <w:i/>
          <w:sz w:val="28"/>
          <w:szCs w:val="28"/>
        </w:rPr>
        <w:tab/>
      </w:r>
      <w:r w:rsidRPr="0010140B">
        <w:rPr>
          <w:rFonts w:ascii="Times New Roman" w:hAnsi="Times New Roman" w:cs="Times New Roman"/>
          <w:i/>
          <w:sz w:val="24"/>
        </w:rPr>
        <w:t>- Характеристика учебного предмета, его место и роль в образовательном процессе;</w:t>
      </w:r>
    </w:p>
    <w:p w:rsidR="00D646BF" w:rsidRPr="0010140B" w:rsidRDefault="00D646BF" w:rsidP="0010140B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10140B">
        <w:rPr>
          <w:rFonts w:ascii="Times New Roman" w:hAnsi="Times New Roman" w:cs="Times New Roman"/>
          <w:i/>
          <w:sz w:val="24"/>
        </w:rPr>
        <w:tab/>
        <w:t>- Срок реализации учебного предмета;</w:t>
      </w:r>
    </w:p>
    <w:p w:rsidR="00D646BF" w:rsidRPr="0010140B" w:rsidRDefault="00D646BF" w:rsidP="0010140B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10140B">
        <w:rPr>
          <w:rFonts w:ascii="Times New Roman" w:hAnsi="Times New Roman" w:cs="Times New Roman"/>
          <w:i/>
          <w:sz w:val="24"/>
        </w:rPr>
        <w:tab/>
      </w:r>
      <w:proofErr w:type="gramStart"/>
      <w:r w:rsidRPr="0010140B">
        <w:rPr>
          <w:rFonts w:ascii="Times New Roman" w:hAnsi="Times New Roman" w:cs="Times New Roman"/>
          <w:i/>
          <w:sz w:val="24"/>
        </w:rPr>
        <w:t>- Объем учебного времени, предусмотренный учебным планом образовательного</w:t>
      </w:r>
      <w:proofErr w:type="gramEnd"/>
    </w:p>
    <w:p w:rsidR="00D646BF" w:rsidRPr="0010140B" w:rsidRDefault="00D646BF" w:rsidP="0010140B">
      <w:pPr>
        <w:spacing w:line="360" w:lineRule="auto"/>
        <w:ind w:left="708"/>
        <w:rPr>
          <w:rFonts w:ascii="Times New Roman" w:hAnsi="Times New Roman" w:cs="Times New Roman"/>
          <w:i/>
          <w:sz w:val="24"/>
        </w:rPr>
      </w:pPr>
      <w:r w:rsidRPr="0010140B">
        <w:rPr>
          <w:rFonts w:ascii="Times New Roman" w:hAnsi="Times New Roman" w:cs="Times New Roman"/>
          <w:i/>
          <w:sz w:val="24"/>
        </w:rPr>
        <w:t xml:space="preserve">   учреждения на реализацию учебного предмета;</w:t>
      </w:r>
    </w:p>
    <w:p w:rsidR="00D646BF" w:rsidRPr="0010140B" w:rsidRDefault="00D646BF" w:rsidP="0010140B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10140B">
        <w:rPr>
          <w:rFonts w:ascii="Times New Roman" w:hAnsi="Times New Roman" w:cs="Times New Roman"/>
          <w:i/>
          <w:sz w:val="24"/>
        </w:rPr>
        <w:tab/>
        <w:t>- Форма проведения учебных аудиторных занятий;</w:t>
      </w:r>
    </w:p>
    <w:p w:rsidR="00D646BF" w:rsidRPr="0010140B" w:rsidRDefault="00D646BF" w:rsidP="0010140B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10140B">
        <w:rPr>
          <w:rFonts w:ascii="Times New Roman" w:hAnsi="Times New Roman" w:cs="Times New Roman"/>
          <w:i/>
          <w:sz w:val="24"/>
        </w:rPr>
        <w:tab/>
        <w:t>- Цели и задачи учебного предмета;</w:t>
      </w:r>
    </w:p>
    <w:p w:rsidR="00D646BF" w:rsidRPr="0010140B" w:rsidRDefault="00D646BF" w:rsidP="0010140B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10140B">
        <w:rPr>
          <w:rFonts w:ascii="Times New Roman" w:hAnsi="Times New Roman" w:cs="Times New Roman"/>
          <w:i/>
          <w:sz w:val="24"/>
        </w:rPr>
        <w:tab/>
        <w:t>- Обоснование структуры программы учебного предмета;</w:t>
      </w:r>
    </w:p>
    <w:p w:rsidR="00D646BF" w:rsidRPr="0010140B" w:rsidRDefault="00D646BF" w:rsidP="0010140B">
      <w:pPr>
        <w:pStyle w:val="a0"/>
        <w:spacing w:line="360" w:lineRule="auto"/>
        <w:rPr>
          <w:rFonts w:ascii="Times New Roman" w:hAnsi="Times New Roman" w:cs="Times New Roman"/>
          <w:i/>
        </w:rPr>
      </w:pPr>
      <w:r w:rsidRPr="0010140B">
        <w:rPr>
          <w:rFonts w:ascii="Times New Roman" w:hAnsi="Times New Roman" w:cs="Times New Roman"/>
          <w:i/>
        </w:rPr>
        <w:tab/>
        <w:t xml:space="preserve">- Методы обучения; </w:t>
      </w:r>
    </w:p>
    <w:p w:rsidR="00D646BF" w:rsidRPr="0010140B" w:rsidRDefault="00D646BF" w:rsidP="0010140B">
      <w:pPr>
        <w:pStyle w:val="a0"/>
        <w:spacing w:line="360" w:lineRule="auto"/>
        <w:rPr>
          <w:rFonts w:ascii="Times New Roman" w:hAnsi="Times New Roman" w:cs="Times New Roman"/>
          <w:i/>
        </w:rPr>
      </w:pPr>
      <w:r w:rsidRPr="0010140B">
        <w:rPr>
          <w:rFonts w:ascii="Times New Roman" w:hAnsi="Times New Roman" w:cs="Times New Roman"/>
          <w:i/>
        </w:rPr>
        <w:tab/>
        <w:t>- Описание материально-технических условий реализации учебного предмета;</w:t>
      </w:r>
    </w:p>
    <w:p w:rsidR="00D646BF" w:rsidRPr="0010140B" w:rsidRDefault="00D646BF" w:rsidP="0010140B">
      <w:pPr>
        <w:pStyle w:val="a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46BF" w:rsidRPr="0010140B" w:rsidRDefault="00D646BF" w:rsidP="0010140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140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60296">
        <w:rPr>
          <w:rFonts w:ascii="Times New Roman" w:hAnsi="Times New Roman" w:cs="Times New Roman"/>
          <w:b/>
          <w:sz w:val="28"/>
          <w:szCs w:val="28"/>
        </w:rPr>
        <w:t>.</w:t>
      </w:r>
      <w:r w:rsidRPr="0010140B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10140B">
        <w:rPr>
          <w:rFonts w:ascii="Times New Roman" w:hAnsi="Times New Roman" w:cs="Times New Roman"/>
          <w:b/>
          <w:sz w:val="28"/>
          <w:szCs w:val="28"/>
        </w:rPr>
        <w:tab/>
      </w:r>
      <w:r w:rsidRPr="0010140B">
        <w:rPr>
          <w:rFonts w:ascii="Times New Roman" w:hAnsi="Times New Roman" w:cs="Times New Roman"/>
          <w:b/>
          <w:sz w:val="28"/>
          <w:szCs w:val="28"/>
        </w:rPr>
        <w:tab/>
      </w:r>
      <w:r w:rsidRPr="0010140B">
        <w:rPr>
          <w:rFonts w:ascii="Times New Roman" w:hAnsi="Times New Roman" w:cs="Times New Roman"/>
          <w:b/>
          <w:sz w:val="28"/>
          <w:szCs w:val="28"/>
        </w:rPr>
        <w:tab/>
      </w:r>
      <w:r w:rsidRPr="0010140B">
        <w:rPr>
          <w:rFonts w:ascii="Times New Roman" w:hAnsi="Times New Roman" w:cs="Times New Roman"/>
          <w:b/>
          <w:sz w:val="28"/>
          <w:szCs w:val="28"/>
        </w:rPr>
        <w:tab/>
      </w:r>
      <w:r w:rsidRPr="0010140B">
        <w:rPr>
          <w:rFonts w:ascii="Times New Roman" w:hAnsi="Times New Roman" w:cs="Times New Roman"/>
          <w:b/>
          <w:sz w:val="28"/>
          <w:szCs w:val="28"/>
        </w:rPr>
        <w:tab/>
      </w:r>
    </w:p>
    <w:p w:rsidR="00D646BF" w:rsidRPr="0010140B" w:rsidRDefault="00D646BF" w:rsidP="0010140B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10140B">
        <w:rPr>
          <w:rFonts w:ascii="Times New Roman" w:hAnsi="Times New Roman" w:cs="Times New Roman"/>
          <w:sz w:val="28"/>
          <w:szCs w:val="28"/>
        </w:rPr>
        <w:tab/>
      </w:r>
      <w:r w:rsidRPr="0010140B">
        <w:rPr>
          <w:rFonts w:ascii="Times New Roman" w:hAnsi="Times New Roman" w:cs="Times New Roman"/>
          <w:sz w:val="24"/>
        </w:rPr>
        <w:t xml:space="preserve">- </w:t>
      </w:r>
      <w:r w:rsidRPr="0010140B">
        <w:rPr>
          <w:rFonts w:ascii="Times New Roman" w:hAnsi="Times New Roman" w:cs="Times New Roman"/>
          <w:i/>
          <w:sz w:val="24"/>
        </w:rPr>
        <w:t>Сведения о затратах учебного времени;</w:t>
      </w:r>
    </w:p>
    <w:p w:rsidR="00D646BF" w:rsidRPr="0010140B" w:rsidRDefault="00D646BF" w:rsidP="0010140B">
      <w:pPr>
        <w:spacing w:line="360" w:lineRule="auto"/>
        <w:rPr>
          <w:rFonts w:ascii="Times New Roman" w:hAnsi="Times New Roman" w:cs="Times New Roman"/>
          <w:bCs/>
          <w:i/>
          <w:sz w:val="24"/>
        </w:rPr>
      </w:pPr>
      <w:r w:rsidRPr="0010140B">
        <w:rPr>
          <w:rFonts w:ascii="Times New Roman" w:hAnsi="Times New Roman" w:cs="Times New Roman"/>
          <w:i/>
          <w:sz w:val="24"/>
        </w:rPr>
        <w:tab/>
        <w:t xml:space="preserve">- </w:t>
      </w:r>
      <w:r w:rsidRPr="0010140B">
        <w:rPr>
          <w:rFonts w:ascii="Times New Roman" w:hAnsi="Times New Roman" w:cs="Times New Roman"/>
          <w:bCs/>
          <w:i/>
          <w:sz w:val="24"/>
        </w:rPr>
        <w:t>Годовые требования по классам;</w:t>
      </w:r>
    </w:p>
    <w:p w:rsidR="00D646BF" w:rsidRDefault="00D646BF" w:rsidP="0010140B">
      <w:pPr>
        <w:spacing w:before="28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140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560296">
        <w:rPr>
          <w:rFonts w:ascii="Times New Roman" w:hAnsi="Times New Roman" w:cs="Times New Roman"/>
          <w:b/>
          <w:sz w:val="28"/>
          <w:szCs w:val="28"/>
        </w:rPr>
        <w:t>.</w:t>
      </w:r>
      <w:r w:rsidRPr="00101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40B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обучающихся</w:t>
      </w:r>
      <w:r w:rsidRPr="0010140B">
        <w:rPr>
          <w:rFonts w:ascii="Times New Roman" w:hAnsi="Times New Roman" w:cs="Times New Roman"/>
          <w:b/>
          <w:sz w:val="28"/>
          <w:szCs w:val="28"/>
        </w:rPr>
        <w:tab/>
      </w:r>
      <w:r w:rsidRPr="0010140B">
        <w:rPr>
          <w:rFonts w:ascii="Times New Roman" w:hAnsi="Times New Roman" w:cs="Times New Roman"/>
          <w:b/>
          <w:sz w:val="28"/>
          <w:szCs w:val="28"/>
        </w:rPr>
        <w:tab/>
      </w:r>
    </w:p>
    <w:p w:rsidR="0010140B" w:rsidRPr="0010140B" w:rsidRDefault="0010140B" w:rsidP="0010140B">
      <w:pPr>
        <w:spacing w:before="28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46BF" w:rsidRPr="0010140B" w:rsidRDefault="00D646BF" w:rsidP="0010140B">
      <w:pPr>
        <w:pStyle w:val="a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140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60296">
        <w:rPr>
          <w:rFonts w:ascii="Times New Roman" w:hAnsi="Times New Roman" w:cs="Times New Roman"/>
          <w:b/>
          <w:sz w:val="28"/>
          <w:szCs w:val="28"/>
        </w:rPr>
        <w:t>.</w:t>
      </w:r>
      <w:r w:rsidRPr="0010140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0140B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10140B">
        <w:rPr>
          <w:rFonts w:ascii="Times New Roman" w:hAnsi="Times New Roman" w:cs="Times New Roman"/>
          <w:b/>
          <w:sz w:val="28"/>
          <w:szCs w:val="28"/>
        </w:rPr>
        <w:tab/>
      </w:r>
      <w:r w:rsidRPr="0010140B">
        <w:rPr>
          <w:rFonts w:ascii="Times New Roman" w:hAnsi="Times New Roman" w:cs="Times New Roman"/>
          <w:b/>
          <w:sz w:val="28"/>
          <w:szCs w:val="28"/>
        </w:rPr>
        <w:tab/>
      </w:r>
      <w:r w:rsidRPr="0010140B">
        <w:rPr>
          <w:rFonts w:ascii="Times New Roman" w:hAnsi="Times New Roman" w:cs="Times New Roman"/>
          <w:b/>
          <w:sz w:val="28"/>
          <w:szCs w:val="28"/>
        </w:rPr>
        <w:tab/>
      </w:r>
    </w:p>
    <w:p w:rsidR="00D646BF" w:rsidRPr="0010140B" w:rsidRDefault="00D646BF" w:rsidP="0010140B">
      <w:pPr>
        <w:pStyle w:val="a0"/>
        <w:spacing w:line="360" w:lineRule="auto"/>
        <w:ind w:firstLine="708"/>
        <w:rPr>
          <w:rFonts w:ascii="Times New Roman" w:hAnsi="Times New Roman" w:cs="Times New Roman"/>
          <w:i/>
        </w:rPr>
      </w:pPr>
      <w:r w:rsidRPr="0010140B">
        <w:rPr>
          <w:rFonts w:ascii="Times New Roman" w:hAnsi="Times New Roman" w:cs="Times New Roman"/>
          <w:b/>
        </w:rPr>
        <w:t xml:space="preserve">- </w:t>
      </w:r>
      <w:r w:rsidRPr="0010140B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D646BF" w:rsidRPr="0010140B" w:rsidRDefault="00D646BF" w:rsidP="0010140B">
      <w:pPr>
        <w:pStyle w:val="a0"/>
        <w:spacing w:line="360" w:lineRule="auto"/>
        <w:jc w:val="left"/>
        <w:rPr>
          <w:rFonts w:ascii="Times New Roman" w:hAnsi="Times New Roman" w:cs="Times New Roman"/>
          <w:i/>
        </w:rPr>
      </w:pPr>
      <w:r w:rsidRPr="0010140B">
        <w:rPr>
          <w:rFonts w:ascii="Times New Roman" w:hAnsi="Times New Roman" w:cs="Times New Roman"/>
          <w:i/>
        </w:rPr>
        <w:tab/>
        <w:t>- Критерии оценки;</w:t>
      </w:r>
    </w:p>
    <w:p w:rsidR="00D646BF" w:rsidRPr="0010140B" w:rsidRDefault="00D646BF" w:rsidP="0010140B">
      <w:pPr>
        <w:pStyle w:val="a0"/>
        <w:spacing w:line="360" w:lineRule="auto"/>
        <w:rPr>
          <w:rFonts w:ascii="Times New Roman" w:hAnsi="Times New Roman" w:cs="Times New Roman"/>
          <w:i/>
        </w:rPr>
      </w:pPr>
      <w:r w:rsidRPr="0010140B">
        <w:rPr>
          <w:rFonts w:ascii="Times New Roman" w:hAnsi="Times New Roman" w:cs="Times New Roman"/>
          <w:i/>
        </w:rPr>
        <w:tab/>
        <w:t>- Контрольные требования на разных этапах обучения;</w:t>
      </w:r>
    </w:p>
    <w:p w:rsidR="00D646BF" w:rsidRPr="0010140B" w:rsidRDefault="00D646BF" w:rsidP="0010140B">
      <w:pPr>
        <w:pStyle w:val="a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0140B" w:rsidRDefault="00D646BF" w:rsidP="0010140B">
      <w:pPr>
        <w:pStyle w:val="a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140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60296">
        <w:rPr>
          <w:rFonts w:ascii="Times New Roman" w:hAnsi="Times New Roman" w:cs="Times New Roman"/>
          <w:b/>
          <w:sz w:val="28"/>
          <w:szCs w:val="28"/>
        </w:rPr>
        <w:t>.</w:t>
      </w:r>
      <w:r w:rsidRPr="0010140B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10140B">
        <w:rPr>
          <w:rFonts w:ascii="Times New Roman" w:hAnsi="Times New Roman" w:cs="Times New Roman"/>
          <w:b/>
          <w:sz w:val="28"/>
          <w:szCs w:val="28"/>
        </w:rPr>
        <w:tab/>
      </w:r>
      <w:r w:rsidRPr="0010140B">
        <w:rPr>
          <w:rFonts w:ascii="Times New Roman" w:hAnsi="Times New Roman" w:cs="Times New Roman"/>
          <w:b/>
          <w:sz w:val="28"/>
          <w:szCs w:val="28"/>
        </w:rPr>
        <w:tab/>
      </w:r>
    </w:p>
    <w:p w:rsidR="00D646BF" w:rsidRPr="0010140B" w:rsidRDefault="00D646BF" w:rsidP="0010140B">
      <w:pPr>
        <w:pStyle w:val="a0"/>
        <w:spacing w:line="360" w:lineRule="auto"/>
        <w:rPr>
          <w:rFonts w:ascii="Times New Roman" w:hAnsi="Times New Roman" w:cs="Times New Roman"/>
          <w:i/>
        </w:rPr>
      </w:pPr>
      <w:r w:rsidRPr="0010140B">
        <w:rPr>
          <w:rFonts w:ascii="Times New Roman" w:hAnsi="Times New Roman" w:cs="Times New Roman"/>
          <w:i/>
          <w:sz w:val="28"/>
          <w:szCs w:val="28"/>
        </w:rPr>
        <w:tab/>
      </w:r>
      <w:r w:rsidRPr="0010140B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D646BF" w:rsidRPr="0010140B" w:rsidRDefault="00D646BF" w:rsidP="0010140B">
      <w:pPr>
        <w:pStyle w:val="a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140B">
        <w:rPr>
          <w:rFonts w:ascii="Times New Roman" w:hAnsi="Times New Roman" w:cs="Times New Roman"/>
          <w:i/>
        </w:rPr>
        <w:tab/>
      </w:r>
    </w:p>
    <w:p w:rsidR="00D646BF" w:rsidRPr="0010140B" w:rsidRDefault="00D646BF" w:rsidP="0010140B">
      <w:pPr>
        <w:pStyle w:val="a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140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60296">
        <w:rPr>
          <w:rFonts w:ascii="Times New Roman" w:hAnsi="Times New Roman" w:cs="Times New Roman"/>
          <w:b/>
          <w:sz w:val="28"/>
          <w:szCs w:val="28"/>
        </w:rPr>
        <w:t>.</w:t>
      </w:r>
      <w:r w:rsidRPr="0010140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0140B">
        <w:rPr>
          <w:rFonts w:ascii="Times New Roman" w:hAnsi="Times New Roman" w:cs="Times New Roman"/>
          <w:b/>
          <w:sz w:val="28"/>
          <w:szCs w:val="28"/>
        </w:rPr>
        <w:tab/>
        <w:t>Список рекомендуемой учебно-методической литературы</w:t>
      </w:r>
      <w:r w:rsidRPr="0010140B">
        <w:rPr>
          <w:rFonts w:ascii="Times New Roman" w:hAnsi="Times New Roman" w:cs="Times New Roman"/>
          <w:b/>
          <w:sz w:val="28"/>
          <w:szCs w:val="28"/>
        </w:rPr>
        <w:tab/>
      </w:r>
    </w:p>
    <w:p w:rsidR="00D646BF" w:rsidRPr="0010140B" w:rsidRDefault="00D646BF" w:rsidP="0010140B">
      <w:pPr>
        <w:pStyle w:val="a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646BF" w:rsidRPr="0010140B" w:rsidRDefault="00D646BF" w:rsidP="001014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6BF" w:rsidRDefault="00D646BF" w:rsidP="001014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E40" w:rsidRPr="0010140B" w:rsidRDefault="009B3E40" w:rsidP="001014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6BF" w:rsidRPr="0010140B" w:rsidRDefault="00D646BF" w:rsidP="001014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6BF" w:rsidRPr="0010140B" w:rsidRDefault="00D646BF" w:rsidP="001014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40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101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40B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</w:p>
    <w:p w:rsidR="00D646BF" w:rsidRPr="0010140B" w:rsidRDefault="00D646BF" w:rsidP="001014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6BF" w:rsidRPr="00AE03E7" w:rsidRDefault="00D646BF" w:rsidP="009B3E40">
      <w:pPr>
        <w:pStyle w:val="ad"/>
        <w:numPr>
          <w:ilvl w:val="0"/>
          <w:numId w:val="34"/>
        </w:num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03E7">
        <w:rPr>
          <w:rFonts w:ascii="Times New Roman" w:hAnsi="Times New Roman" w:cs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D646BF" w:rsidRPr="0010140B" w:rsidRDefault="00F8628A" w:rsidP="00C65F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28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646BF" w:rsidRPr="00101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учебного предмета</w:t>
      </w:r>
      <w:r w:rsidR="00D646BF" w:rsidRPr="0010140B">
        <w:rPr>
          <w:rFonts w:ascii="Times New Roman" w:hAnsi="Times New Roman" w:cs="Times New Roman"/>
          <w:sz w:val="28"/>
          <w:szCs w:val="28"/>
        </w:rPr>
        <w:t xml:space="preserve"> «Хореография»  ра</w:t>
      </w:r>
      <w:r>
        <w:rPr>
          <w:rFonts w:ascii="Times New Roman" w:hAnsi="Times New Roman" w:cs="Times New Roman"/>
          <w:sz w:val="28"/>
          <w:szCs w:val="28"/>
        </w:rPr>
        <w:t>зработана  на  основе  и  с  учетом  ф</w:t>
      </w:r>
      <w:r w:rsidR="00D646BF" w:rsidRPr="0010140B">
        <w:rPr>
          <w:rFonts w:ascii="Times New Roman" w:hAnsi="Times New Roman" w:cs="Times New Roman"/>
          <w:sz w:val="28"/>
          <w:szCs w:val="28"/>
        </w:rPr>
        <w:t xml:space="preserve">едеральных  государственных  требований  к  дополнительной  </w:t>
      </w:r>
      <w:proofErr w:type="spellStart"/>
      <w:r w:rsidR="00D646BF" w:rsidRPr="0010140B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D646BF" w:rsidRPr="0010140B">
        <w:rPr>
          <w:rFonts w:ascii="Times New Roman" w:hAnsi="Times New Roman" w:cs="Times New Roman"/>
          <w:sz w:val="28"/>
          <w:szCs w:val="28"/>
        </w:rPr>
        <w:t xml:space="preserve">  общеобразовательной  программе  в  области  циркового  искусства  «Искусство цирка». </w:t>
      </w:r>
    </w:p>
    <w:p w:rsidR="00D646BF" w:rsidRPr="0010140B" w:rsidRDefault="00D646BF" w:rsidP="00C65F9A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Изучение хореографии </w:t>
      </w:r>
      <w:r w:rsidRPr="0010140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является основой для формирования </w:t>
      </w:r>
      <w:proofErr w:type="gramStart"/>
      <w:r w:rsidRPr="0010140B">
        <w:rPr>
          <w:rFonts w:ascii="Times New Roman" w:hAnsi="Times New Roman" w:cs="Times New Roman"/>
          <w:color w:val="000000"/>
          <w:spacing w:val="-7"/>
          <w:sz w:val="28"/>
          <w:szCs w:val="28"/>
        </w:rPr>
        <w:t>средств выразительности  пластической культуры тела артиста</w:t>
      </w:r>
      <w:proofErr w:type="gramEnd"/>
      <w:r w:rsidRPr="0010140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. Занятия классическим танцем развивает </w:t>
      </w:r>
      <w:r w:rsidRPr="0010140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силу, ловкость, хорошие манеры, чувство </w:t>
      </w:r>
      <w:r w:rsidRPr="0010140B">
        <w:rPr>
          <w:rFonts w:ascii="Times New Roman" w:hAnsi="Times New Roman" w:cs="Times New Roman"/>
          <w:color w:val="000000"/>
          <w:spacing w:val="-5"/>
          <w:sz w:val="28"/>
          <w:szCs w:val="28"/>
        </w:rPr>
        <w:t>ритма, музыкальность, актерскую выразительность, умение свободно двигать</w:t>
      </w:r>
      <w:r w:rsidRPr="0010140B">
        <w:rPr>
          <w:rFonts w:ascii="Times New Roman" w:hAnsi="Times New Roman" w:cs="Times New Roman"/>
          <w:color w:val="000000"/>
          <w:spacing w:val="-4"/>
          <w:sz w:val="28"/>
          <w:szCs w:val="28"/>
        </w:rPr>
        <w:t>ся.</w:t>
      </w:r>
    </w:p>
    <w:p w:rsidR="00D92703" w:rsidRPr="0010140B" w:rsidRDefault="00D646BF" w:rsidP="00C65F9A">
      <w:pPr>
        <w:shd w:val="clear" w:color="auto" w:fill="FFFFFF"/>
        <w:spacing w:line="360" w:lineRule="auto"/>
        <w:ind w:firstLine="461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Элементы народных, народно-характерных, истори</w:t>
      </w:r>
      <w:r w:rsidRPr="0010140B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ко-бытовых и современных танц</w:t>
      </w:r>
      <w:r w:rsidR="0083545A">
        <w:rPr>
          <w:rFonts w:ascii="Times New Roman" w:hAnsi="Times New Roman" w:cs="Times New Roman"/>
          <w:color w:val="000000"/>
          <w:spacing w:val="-5"/>
          <w:sz w:val="28"/>
          <w:szCs w:val="28"/>
        </w:rPr>
        <w:t>ев включены в программу для обо</w:t>
      </w:r>
      <w:r w:rsidRPr="0010140B">
        <w:rPr>
          <w:rFonts w:ascii="Times New Roman" w:hAnsi="Times New Roman" w:cs="Times New Roman"/>
          <w:color w:val="000000"/>
          <w:spacing w:val="-5"/>
          <w:sz w:val="28"/>
          <w:szCs w:val="28"/>
        </w:rPr>
        <w:t>гащения и расширения культуры движений. Наряду с изучением новых эле</w:t>
      </w:r>
      <w:r w:rsidRPr="0010140B">
        <w:rPr>
          <w:rFonts w:ascii="Times New Roman" w:hAnsi="Times New Roman" w:cs="Times New Roman"/>
          <w:color w:val="000000"/>
          <w:spacing w:val="-6"/>
          <w:sz w:val="28"/>
          <w:szCs w:val="28"/>
        </w:rPr>
        <w:t>ментов хореографии в каждой группе постоянно закрепляется ранее пройден</w:t>
      </w:r>
      <w:r w:rsidRPr="0010140B">
        <w:rPr>
          <w:rFonts w:ascii="Times New Roman" w:hAnsi="Times New Roman" w:cs="Times New Roman"/>
          <w:color w:val="000000"/>
          <w:spacing w:val="-9"/>
          <w:sz w:val="28"/>
          <w:szCs w:val="28"/>
        </w:rPr>
        <w:t>ный материал.</w:t>
      </w:r>
    </w:p>
    <w:p w:rsidR="00D646BF" w:rsidRPr="00C65F9A" w:rsidRDefault="00D646BF" w:rsidP="00C65F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40B">
        <w:rPr>
          <w:rFonts w:ascii="Times New Roman" w:hAnsi="Times New Roman" w:cs="Times New Roman"/>
          <w:b/>
          <w:i/>
          <w:sz w:val="28"/>
          <w:szCs w:val="28"/>
        </w:rPr>
        <w:t xml:space="preserve">2. Срок реализации </w:t>
      </w:r>
      <w:r w:rsidR="00D92703" w:rsidRPr="0010140B">
        <w:rPr>
          <w:rFonts w:ascii="Times New Roman" w:hAnsi="Times New Roman" w:cs="Times New Roman"/>
          <w:sz w:val="28"/>
          <w:szCs w:val="28"/>
        </w:rPr>
        <w:t>учебного предмета «Хореография</w:t>
      </w:r>
      <w:r w:rsidRPr="0010140B">
        <w:rPr>
          <w:rFonts w:ascii="Times New Roman" w:hAnsi="Times New Roman" w:cs="Times New Roman"/>
          <w:sz w:val="28"/>
          <w:szCs w:val="28"/>
        </w:rPr>
        <w:t>» - 4 года (с 5 по 8 классы 8</w:t>
      </w:r>
      <w:r w:rsidR="00F8628A">
        <w:rPr>
          <w:rFonts w:ascii="Times New Roman" w:hAnsi="Times New Roman" w:cs="Times New Roman"/>
          <w:sz w:val="28"/>
          <w:szCs w:val="28"/>
        </w:rPr>
        <w:t>-</w:t>
      </w:r>
      <w:r w:rsidRPr="0010140B">
        <w:rPr>
          <w:rFonts w:ascii="Times New Roman" w:hAnsi="Times New Roman" w:cs="Times New Roman"/>
          <w:sz w:val="28"/>
          <w:szCs w:val="28"/>
        </w:rPr>
        <w:t xml:space="preserve">летнего срока </w:t>
      </w:r>
      <w:r w:rsidR="000406AD">
        <w:rPr>
          <w:rFonts w:ascii="Times New Roman" w:hAnsi="Times New Roman" w:cs="Times New Roman"/>
          <w:sz w:val="28"/>
          <w:szCs w:val="28"/>
        </w:rPr>
        <w:t>обучения), для детей, поступающих в средние профессиональные учебные заведения, предполагается дополнительный год обучения – в 9 классе.</w:t>
      </w:r>
      <w:r w:rsidRPr="001014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46BF" w:rsidRPr="0010140B" w:rsidRDefault="00D646BF" w:rsidP="0010140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28A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10140B">
        <w:rPr>
          <w:rFonts w:ascii="Times New Roman" w:hAnsi="Times New Roman" w:cs="Times New Roman"/>
          <w:b/>
          <w:i/>
          <w:sz w:val="28"/>
          <w:szCs w:val="28"/>
        </w:rPr>
        <w:t>Объем учебного времени</w:t>
      </w:r>
      <w:r w:rsidRPr="0010140B">
        <w:rPr>
          <w:rFonts w:ascii="Times New Roman" w:hAnsi="Times New Roman" w:cs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</w:t>
      </w:r>
      <w:r w:rsidR="00D92703" w:rsidRPr="0010140B">
        <w:rPr>
          <w:rFonts w:ascii="Times New Roman" w:hAnsi="Times New Roman" w:cs="Times New Roman"/>
          <w:bCs/>
          <w:iCs/>
          <w:sz w:val="28"/>
          <w:szCs w:val="28"/>
        </w:rPr>
        <w:t>«Хореография</w:t>
      </w:r>
      <w:r w:rsidRPr="0010140B">
        <w:rPr>
          <w:rFonts w:ascii="Times New Roman" w:hAnsi="Times New Roman" w:cs="Times New Roman"/>
          <w:sz w:val="28"/>
          <w:szCs w:val="28"/>
        </w:rPr>
        <w:t>»</w:t>
      </w:r>
      <w:r w:rsidRPr="0010140B">
        <w:rPr>
          <w:rFonts w:ascii="Times New Roman" w:hAnsi="Times New Roman" w:cs="Times New Roman"/>
          <w:b/>
          <w:sz w:val="28"/>
          <w:szCs w:val="28"/>
        </w:rPr>
        <w:t>:</w:t>
      </w:r>
    </w:p>
    <w:p w:rsidR="00D646BF" w:rsidRPr="0010140B" w:rsidRDefault="00D646BF" w:rsidP="0010140B">
      <w:pPr>
        <w:spacing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0140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0140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0140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0140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0140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0140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0140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0140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0140B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Таблица 1</w:t>
      </w:r>
    </w:p>
    <w:tbl>
      <w:tblPr>
        <w:tblW w:w="0" w:type="auto"/>
        <w:tblInd w:w="534" w:type="dxa"/>
        <w:tblLayout w:type="fixed"/>
        <w:tblLook w:val="0000"/>
      </w:tblPr>
      <w:tblGrid>
        <w:gridCol w:w="5811"/>
        <w:gridCol w:w="1843"/>
        <w:gridCol w:w="1275"/>
      </w:tblGrid>
      <w:tr w:rsidR="000406AD" w:rsidRPr="0010140B" w:rsidTr="000406AD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6AD" w:rsidRPr="0010140B" w:rsidRDefault="00C65F9A" w:rsidP="001014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6AD" w:rsidRPr="0010140B" w:rsidRDefault="000406AD" w:rsidP="0010140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40B">
              <w:rPr>
                <w:rFonts w:ascii="Times New Roman" w:hAnsi="Times New Roman" w:cs="Times New Roman"/>
                <w:bCs/>
                <w:sz w:val="28"/>
                <w:szCs w:val="28"/>
              </w:rPr>
              <w:t>5 – 8 классы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6AD" w:rsidRPr="0010140B" w:rsidRDefault="000406AD" w:rsidP="000406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класс</w:t>
            </w:r>
          </w:p>
        </w:tc>
      </w:tr>
      <w:tr w:rsidR="000406AD" w:rsidRPr="0010140B" w:rsidTr="000406AD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6AD" w:rsidRPr="0010140B" w:rsidRDefault="000406AD" w:rsidP="001014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40B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  <w:r w:rsidR="00C65F9A">
              <w:rPr>
                <w:rFonts w:ascii="Times New Roman" w:hAnsi="Times New Roman" w:cs="Times New Roman"/>
                <w:sz w:val="28"/>
                <w:szCs w:val="28"/>
              </w:rPr>
              <w:t xml:space="preserve"> (в часах)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6AD" w:rsidRPr="0010140B" w:rsidRDefault="000406AD" w:rsidP="00C65F9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4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264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6AD" w:rsidRPr="0010140B" w:rsidRDefault="000406AD" w:rsidP="000406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  <w:tr w:rsidR="000406AD" w:rsidRPr="0010140B" w:rsidTr="000406AD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6AD" w:rsidRPr="0010140B" w:rsidRDefault="000406AD" w:rsidP="0010140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40B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  <w:p w:rsidR="000406AD" w:rsidRPr="0010140B" w:rsidRDefault="000406AD" w:rsidP="001014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40B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  <w:r w:rsidRPr="0010140B">
              <w:rPr>
                <w:rFonts w:ascii="Times New Roman" w:hAnsi="Times New Roman" w:cs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6AD" w:rsidRPr="0010140B" w:rsidRDefault="000406AD" w:rsidP="00C65F9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4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264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6AD" w:rsidRPr="0010140B" w:rsidRDefault="000406AD" w:rsidP="000406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</w:tbl>
    <w:p w:rsidR="00D646BF" w:rsidRDefault="00D646BF" w:rsidP="0010140B">
      <w:pPr>
        <w:shd w:val="clear" w:color="auto" w:fill="FFFFFF"/>
        <w:spacing w:line="360" w:lineRule="auto"/>
        <w:ind w:left="10" w:right="5" w:firstLine="466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C65F9A" w:rsidRPr="0010140B" w:rsidRDefault="00C65F9A" w:rsidP="0010140B">
      <w:pPr>
        <w:shd w:val="clear" w:color="auto" w:fill="FFFFFF"/>
        <w:spacing w:line="360" w:lineRule="auto"/>
        <w:ind w:left="10" w:right="5" w:firstLine="466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D646BF" w:rsidRPr="0010140B" w:rsidRDefault="00D646BF" w:rsidP="00C65F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40B">
        <w:rPr>
          <w:rFonts w:ascii="Times New Roman" w:hAnsi="Times New Roman" w:cs="Times New Roman"/>
          <w:b/>
          <w:i/>
          <w:sz w:val="28"/>
          <w:szCs w:val="28"/>
        </w:rPr>
        <w:lastRenderedPageBreak/>
        <w:t>4. Форма проведения учебных аудиторных занятий</w:t>
      </w:r>
      <w:r w:rsidRPr="0010140B">
        <w:rPr>
          <w:rFonts w:ascii="Times New Roman" w:hAnsi="Times New Roman" w:cs="Times New Roman"/>
          <w:sz w:val="28"/>
          <w:szCs w:val="28"/>
        </w:rPr>
        <w:t>: мелкогрупповая</w:t>
      </w:r>
      <w:r w:rsidR="00F8628A">
        <w:rPr>
          <w:rFonts w:ascii="Times New Roman" w:hAnsi="Times New Roman" w:cs="Times New Roman"/>
          <w:sz w:val="28"/>
          <w:szCs w:val="28"/>
        </w:rPr>
        <w:t xml:space="preserve"> </w:t>
      </w:r>
      <w:r w:rsidRPr="0010140B">
        <w:rPr>
          <w:rFonts w:ascii="Times New Roman" w:hAnsi="Times New Roman" w:cs="Times New Roman"/>
          <w:sz w:val="28"/>
          <w:szCs w:val="28"/>
        </w:rPr>
        <w:t xml:space="preserve"> (от</w:t>
      </w:r>
      <w:r w:rsidR="00B721CC" w:rsidRPr="0010140B">
        <w:rPr>
          <w:rFonts w:ascii="Times New Roman" w:hAnsi="Times New Roman" w:cs="Times New Roman"/>
          <w:sz w:val="28"/>
          <w:szCs w:val="28"/>
        </w:rPr>
        <w:t xml:space="preserve">  </w:t>
      </w:r>
      <w:r w:rsidR="00F8628A">
        <w:rPr>
          <w:rFonts w:ascii="Times New Roman" w:hAnsi="Times New Roman" w:cs="Times New Roman"/>
          <w:sz w:val="28"/>
          <w:szCs w:val="28"/>
        </w:rPr>
        <w:t xml:space="preserve">4 </w:t>
      </w:r>
      <w:r w:rsidR="00B721CC" w:rsidRPr="0010140B">
        <w:rPr>
          <w:rFonts w:ascii="Times New Roman" w:hAnsi="Times New Roman" w:cs="Times New Roman"/>
          <w:sz w:val="28"/>
          <w:szCs w:val="28"/>
        </w:rPr>
        <w:t xml:space="preserve">до </w:t>
      </w:r>
      <w:r w:rsidR="00C71CD2" w:rsidRPr="0010140B">
        <w:rPr>
          <w:rFonts w:ascii="Times New Roman" w:hAnsi="Times New Roman" w:cs="Times New Roman"/>
          <w:sz w:val="28"/>
          <w:szCs w:val="28"/>
        </w:rPr>
        <w:t xml:space="preserve">10 </w:t>
      </w:r>
      <w:r w:rsidRPr="0010140B">
        <w:rPr>
          <w:rFonts w:ascii="Times New Roman" w:hAnsi="Times New Roman" w:cs="Times New Roman"/>
          <w:sz w:val="28"/>
          <w:szCs w:val="28"/>
        </w:rPr>
        <w:t xml:space="preserve"> человек), </w:t>
      </w:r>
      <w:r w:rsidR="00F8628A">
        <w:rPr>
          <w:rFonts w:ascii="Times New Roman" w:hAnsi="Times New Roman" w:cs="Times New Roman"/>
          <w:sz w:val="28"/>
          <w:szCs w:val="28"/>
        </w:rPr>
        <w:t>рекомендуемая продолжительность урока -</w:t>
      </w:r>
      <w:r w:rsidRPr="0010140B">
        <w:rPr>
          <w:rFonts w:ascii="Times New Roman" w:hAnsi="Times New Roman" w:cs="Times New Roman"/>
          <w:sz w:val="28"/>
          <w:szCs w:val="28"/>
        </w:rPr>
        <w:t xml:space="preserve"> 45 минут.</w:t>
      </w:r>
    </w:p>
    <w:p w:rsidR="00D646BF" w:rsidRPr="0010140B" w:rsidRDefault="00D646BF" w:rsidP="0010140B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140B">
        <w:rPr>
          <w:rFonts w:ascii="Times New Roman" w:hAnsi="Times New Roman" w:cs="Times New Roman"/>
          <w:b/>
          <w:i/>
          <w:sz w:val="28"/>
          <w:szCs w:val="28"/>
        </w:rPr>
        <w:t>5. Це</w:t>
      </w:r>
      <w:r w:rsidR="00635AE6">
        <w:rPr>
          <w:rFonts w:ascii="Times New Roman" w:hAnsi="Times New Roman" w:cs="Times New Roman"/>
          <w:b/>
          <w:i/>
          <w:sz w:val="28"/>
          <w:szCs w:val="28"/>
        </w:rPr>
        <w:t>ль</w:t>
      </w:r>
      <w:r w:rsidR="00C71CD2" w:rsidRPr="0010140B">
        <w:rPr>
          <w:rFonts w:ascii="Times New Roman" w:hAnsi="Times New Roman" w:cs="Times New Roman"/>
          <w:b/>
          <w:i/>
          <w:sz w:val="28"/>
          <w:szCs w:val="28"/>
        </w:rPr>
        <w:t xml:space="preserve"> и задачи предмета «Хореография</w:t>
      </w:r>
      <w:r w:rsidRPr="0010140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646BF" w:rsidRDefault="00635AE6" w:rsidP="001014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D646BF" w:rsidRPr="0010140B">
        <w:rPr>
          <w:rFonts w:ascii="Times New Roman" w:hAnsi="Times New Roman" w:cs="Times New Roman"/>
          <w:b/>
          <w:sz w:val="28"/>
          <w:szCs w:val="28"/>
        </w:rPr>
        <w:t>:</w:t>
      </w:r>
    </w:p>
    <w:p w:rsidR="00C65F9A" w:rsidRPr="00C65F9A" w:rsidRDefault="00C65F9A" w:rsidP="00C65F9A">
      <w:pPr>
        <w:spacing w:line="360" w:lineRule="auto"/>
        <w:ind w:left="720"/>
        <w:jc w:val="both"/>
        <w:rPr>
          <w:rStyle w:val="FontStyle16"/>
          <w:b/>
          <w:sz w:val="28"/>
          <w:szCs w:val="28"/>
        </w:rPr>
      </w:pPr>
      <w:r w:rsidRPr="00C65F9A">
        <w:rPr>
          <w:rFonts w:ascii="Times New Roman" w:hAnsi="Times New Roman" w:cs="Times New Roman"/>
          <w:sz w:val="28"/>
          <w:szCs w:val="28"/>
        </w:rPr>
        <w:t>развитие</w:t>
      </w:r>
      <w:r w:rsidRPr="00C65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F9A">
        <w:rPr>
          <w:rFonts w:ascii="Times New Roman" w:hAnsi="Times New Roman" w:cs="Times New Roman"/>
          <w:sz w:val="28"/>
          <w:szCs w:val="28"/>
        </w:rPr>
        <w:t>танцевально-исполнительских и художественно-эстетических</w:t>
      </w:r>
      <w:r>
        <w:rPr>
          <w:rFonts w:ascii="Times New Roman" w:hAnsi="Times New Roman" w:cs="Times New Roman"/>
          <w:sz w:val="28"/>
          <w:szCs w:val="28"/>
        </w:rPr>
        <w:t xml:space="preserve"> способностей</w:t>
      </w:r>
      <w:r w:rsidR="00635AE6">
        <w:rPr>
          <w:rFonts w:ascii="Times New Roman" w:hAnsi="Times New Roman" w:cs="Times New Roman"/>
          <w:sz w:val="28"/>
          <w:szCs w:val="28"/>
        </w:rPr>
        <w:t xml:space="preserve"> учащихся на основе приобретенных</w:t>
      </w:r>
      <w:r>
        <w:rPr>
          <w:rFonts w:ascii="Times New Roman" w:hAnsi="Times New Roman" w:cs="Times New Roman"/>
          <w:sz w:val="28"/>
          <w:szCs w:val="28"/>
        </w:rPr>
        <w:t xml:space="preserve"> знаний, умений, навыков в области хореографического искусства.</w:t>
      </w:r>
    </w:p>
    <w:p w:rsidR="00C65F9A" w:rsidRDefault="00C65F9A" w:rsidP="001014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40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35AE6" w:rsidRPr="00635AE6" w:rsidRDefault="00635AE6" w:rsidP="00635AE6">
      <w:pPr>
        <w:widowControl/>
        <w:numPr>
          <w:ilvl w:val="0"/>
          <w:numId w:val="32"/>
        </w:numPr>
        <w:suppressAutoHyphens w:val="0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AE6">
        <w:rPr>
          <w:rFonts w:ascii="Times New Roman" w:hAnsi="Times New Roman" w:cs="Times New Roman"/>
          <w:sz w:val="28"/>
          <w:szCs w:val="28"/>
        </w:rPr>
        <w:t>овладение основами классического, народного, историко-бытового и современного танца с учето</w:t>
      </w:r>
      <w:r>
        <w:rPr>
          <w:rFonts w:ascii="Times New Roman" w:hAnsi="Times New Roman" w:cs="Times New Roman"/>
          <w:sz w:val="28"/>
          <w:szCs w:val="28"/>
        </w:rPr>
        <w:t>м специфики циркового искусства;</w:t>
      </w:r>
    </w:p>
    <w:p w:rsidR="00D646BF" w:rsidRPr="0010140B" w:rsidRDefault="00C71CD2" w:rsidP="00635AE6">
      <w:pPr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40B">
        <w:rPr>
          <w:rFonts w:ascii="Times New Roman" w:hAnsi="Times New Roman" w:cs="Times New Roman"/>
          <w:sz w:val="28"/>
          <w:szCs w:val="28"/>
        </w:rPr>
        <w:t>развитие сильного, гибкого мышечного аппарата;</w:t>
      </w:r>
    </w:p>
    <w:p w:rsidR="00C71CD2" w:rsidRPr="0010140B" w:rsidRDefault="00C71CD2" w:rsidP="00635AE6">
      <w:pPr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40B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593555" w:rsidRPr="0010140B">
        <w:rPr>
          <w:rFonts w:ascii="Times New Roman" w:hAnsi="Times New Roman" w:cs="Times New Roman"/>
          <w:sz w:val="28"/>
          <w:szCs w:val="28"/>
        </w:rPr>
        <w:t xml:space="preserve"> культуры движения;</w:t>
      </w:r>
    </w:p>
    <w:p w:rsidR="00593555" w:rsidRPr="0010140B" w:rsidRDefault="00593555" w:rsidP="00635AE6">
      <w:pPr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40B">
        <w:rPr>
          <w:rFonts w:ascii="Times New Roman" w:hAnsi="Times New Roman" w:cs="Times New Roman"/>
          <w:sz w:val="28"/>
          <w:szCs w:val="28"/>
        </w:rPr>
        <w:t>овладение средства</w:t>
      </w:r>
      <w:r w:rsidR="00022533" w:rsidRPr="0010140B">
        <w:rPr>
          <w:rFonts w:ascii="Times New Roman" w:hAnsi="Times New Roman" w:cs="Times New Roman"/>
          <w:sz w:val="28"/>
          <w:szCs w:val="28"/>
        </w:rPr>
        <w:t>ми пластической выразительности;</w:t>
      </w:r>
    </w:p>
    <w:p w:rsidR="0010140B" w:rsidRPr="00C65F9A" w:rsidRDefault="00022533" w:rsidP="00635AE6">
      <w:pPr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40B">
        <w:rPr>
          <w:rFonts w:ascii="Times New Roman" w:hAnsi="Times New Roman" w:cs="Times New Roman"/>
          <w:sz w:val="28"/>
          <w:szCs w:val="28"/>
        </w:rPr>
        <w:t>развити</w:t>
      </w:r>
      <w:r w:rsidR="00635AE6">
        <w:rPr>
          <w:rFonts w:ascii="Times New Roman" w:hAnsi="Times New Roman" w:cs="Times New Roman"/>
          <w:sz w:val="28"/>
          <w:szCs w:val="28"/>
        </w:rPr>
        <w:t>е чувства ритма и музыкальности;</w:t>
      </w:r>
    </w:p>
    <w:p w:rsidR="00B81BA3" w:rsidRPr="0010140B" w:rsidRDefault="00B81BA3" w:rsidP="00635AE6">
      <w:pPr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40B">
        <w:rPr>
          <w:rFonts w:ascii="Times New Roman" w:hAnsi="Times New Roman" w:cs="Times New Roman"/>
          <w:sz w:val="28"/>
          <w:szCs w:val="28"/>
        </w:rPr>
        <w:t>развитие внимания, памяти, творческого воображения;</w:t>
      </w:r>
    </w:p>
    <w:p w:rsidR="00B81BA3" w:rsidRPr="0010140B" w:rsidRDefault="00B81BA3" w:rsidP="00635AE6">
      <w:pPr>
        <w:numPr>
          <w:ilvl w:val="0"/>
          <w:numId w:val="28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0140B">
        <w:rPr>
          <w:rFonts w:ascii="Times New Roman" w:hAnsi="Times New Roman" w:cs="Times New Roman"/>
          <w:sz w:val="28"/>
          <w:szCs w:val="28"/>
        </w:rPr>
        <w:t>воспитание характера, целеустремленности;</w:t>
      </w:r>
    </w:p>
    <w:p w:rsidR="00D646BF" w:rsidRPr="00635AE6" w:rsidRDefault="00B81BA3" w:rsidP="0010140B">
      <w:pPr>
        <w:numPr>
          <w:ilvl w:val="0"/>
          <w:numId w:val="28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0140B">
        <w:rPr>
          <w:rFonts w:ascii="Times New Roman" w:hAnsi="Times New Roman" w:cs="Times New Roman"/>
          <w:sz w:val="28"/>
          <w:szCs w:val="28"/>
        </w:rPr>
        <w:t>знакомство с хореографической терминологией.</w:t>
      </w:r>
    </w:p>
    <w:p w:rsidR="00D646BF" w:rsidRPr="0010140B" w:rsidRDefault="00D646BF" w:rsidP="0083545A">
      <w:pPr>
        <w:pStyle w:val="15"/>
        <w:spacing w:line="360" w:lineRule="auto"/>
        <w:ind w:firstLine="567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8628A">
        <w:rPr>
          <w:rFonts w:ascii="Times New Roman" w:hAnsi="Times New Roman" w:cs="Times New Roman"/>
          <w:b/>
          <w:i/>
          <w:color w:val="auto"/>
          <w:sz w:val="28"/>
          <w:szCs w:val="28"/>
        </w:rPr>
        <w:t>6.</w:t>
      </w:r>
      <w:r w:rsidRPr="00F8628A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10140B">
        <w:rPr>
          <w:rFonts w:ascii="Times New Roman" w:hAnsi="Times New Roman" w:cs="Times New Roman"/>
          <w:b/>
          <w:i/>
          <w:color w:val="auto"/>
          <w:sz w:val="28"/>
          <w:szCs w:val="28"/>
        </w:rPr>
        <w:t>Обоснование структуры программы учебного предмета</w:t>
      </w:r>
    </w:p>
    <w:p w:rsidR="00D646BF" w:rsidRPr="0010140B" w:rsidRDefault="00D646BF" w:rsidP="0010140B">
      <w:pPr>
        <w:pStyle w:val="Body1"/>
        <w:spacing w:line="360" w:lineRule="auto"/>
        <w:ind w:firstLine="567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10140B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D646BF" w:rsidRPr="0010140B" w:rsidRDefault="00D646BF" w:rsidP="00635AE6">
      <w:pPr>
        <w:pStyle w:val="Body1"/>
        <w:spacing w:line="360" w:lineRule="auto"/>
        <w:ind w:firstLine="709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10140B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D646BF" w:rsidRPr="0010140B" w:rsidRDefault="00D646BF" w:rsidP="0010140B">
      <w:pPr>
        <w:pStyle w:val="14"/>
        <w:numPr>
          <w:ilvl w:val="0"/>
          <w:numId w:val="20"/>
        </w:num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10140B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D646BF" w:rsidRPr="0010140B" w:rsidRDefault="00D646BF" w:rsidP="0010140B">
      <w:pPr>
        <w:pStyle w:val="14"/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10140B">
        <w:rPr>
          <w:rFonts w:ascii="Times New Roman" w:eastAsia="Geeza Pro" w:hAnsi="Times New Roman" w:cs="Times New Roman"/>
          <w:sz w:val="28"/>
          <w:szCs w:val="28"/>
        </w:rPr>
        <w:t>учебного предмета;</w:t>
      </w:r>
    </w:p>
    <w:p w:rsidR="00D646BF" w:rsidRPr="0010140B" w:rsidRDefault="00D646BF" w:rsidP="0010140B">
      <w:pPr>
        <w:pStyle w:val="14"/>
        <w:numPr>
          <w:ilvl w:val="0"/>
          <w:numId w:val="20"/>
        </w:num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10140B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D646BF" w:rsidRPr="0010140B" w:rsidRDefault="00D646BF" w:rsidP="0010140B">
      <w:pPr>
        <w:pStyle w:val="14"/>
        <w:numPr>
          <w:ilvl w:val="0"/>
          <w:numId w:val="20"/>
        </w:num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10140B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D646BF" w:rsidRPr="0010140B" w:rsidRDefault="00D646BF" w:rsidP="0010140B">
      <w:pPr>
        <w:pStyle w:val="14"/>
        <w:numPr>
          <w:ilvl w:val="0"/>
          <w:numId w:val="20"/>
        </w:num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10140B">
        <w:rPr>
          <w:rFonts w:ascii="Times New Roman" w:eastAsia="Geeza Pro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10140B">
        <w:rPr>
          <w:rFonts w:ascii="Times New Roman" w:eastAsia="Geeza Pro" w:hAnsi="Times New Roman" w:cs="Times New Roman"/>
          <w:sz w:val="28"/>
          <w:szCs w:val="28"/>
        </w:rPr>
        <w:t>обучающихся</w:t>
      </w:r>
      <w:proofErr w:type="gramEnd"/>
      <w:r w:rsidRPr="0010140B">
        <w:rPr>
          <w:rFonts w:ascii="Times New Roman" w:eastAsia="Geeza Pro" w:hAnsi="Times New Roman" w:cs="Times New Roman"/>
          <w:sz w:val="28"/>
          <w:szCs w:val="28"/>
        </w:rPr>
        <w:t>;</w:t>
      </w:r>
    </w:p>
    <w:p w:rsidR="00D646BF" w:rsidRPr="0010140B" w:rsidRDefault="00D646BF" w:rsidP="0010140B">
      <w:pPr>
        <w:pStyle w:val="14"/>
        <w:numPr>
          <w:ilvl w:val="0"/>
          <w:numId w:val="20"/>
        </w:num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10140B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D646BF" w:rsidRPr="0010140B" w:rsidRDefault="00D646BF" w:rsidP="0010140B">
      <w:pPr>
        <w:pStyle w:val="14"/>
        <w:numPr>
          <w:ilvl w:val="0"/>
          <w:numId w:val="20"/>
        </w:num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10140B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D646BF" w:rsidRPr="00635AE6" w:rsidRDefault="00D646BF" w:rsidP="00635AE6">
      <w:pPr>
        <w:spacing w:line="360" w:lineRule="auto"/>
        <w:ind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10140B">
        <w:rPr>
          <w:rFonts w:ascii="Times New Roman" w:eastAsia="Geeza Pro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D646BF" w:rsidRPr="0010140B" w:rsidRDefault="00D646BF" w:rsidP="0010140B">
      <w:pPr>
        <w:pStyle w:val="15"/>
        <w:spacing w:line="360" w:lineRule="auto"/>
        <w:ind w:firstLine="567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0140B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 xml:space="preserve">7. Методы обучения </w:t>
      </w:r>
    </w:p>
    <w:p w:rsidR="00D646BF" w:rsidRPr="0010140B" w:rsidRDefault="00D646BF" w:rsidP="0010140B">
      <w:pPr>
        <w:pStyle w:val="Body1"/>
        <w:spacing w:line="360" w:lineRule="auto"/>
        <w:ind w:firstLine="567"/>
        <w:jc w:val="both"/>
        <w:rPr>
          <w:rFonts w:ascii="Times New Roman" w:eastAsia="Geeza Pro" w:hAnsi="Times New Roman" w:cs="Times New Roman"/>
          <w:color w:val="auto"/>
          <w:sz w:val="28"/>
          <w:szCs w:val="28"/>
          <w:lang w:val="ru-RU"/>
        </w:rPr>
      </w:pPr>
      <w:r w:rsidRPr="0010140B">
        <w:rPr>
          <w:rFonts w:ascii="Times New Roman" w:eastAsia="Geeza Pro" w:hAnsi="Times New Roman" w:cs="Times New Roman"/>
          <w:color w:val="auto"/>
          <w:sz w:val="28"/>
          <w:szCs w:val="28"/>
          <w:lang w:val="ru-RU"/>
        </w:rPr>
        <w:t xml:space="preserve">Применяемые методы обучения обоснованы дидактическими задачами  предмета: </w:t>
      </w:r>
    </w:p>
    <w:p w:rsidR="00B81BA3" w:rsidRPr="0010140B" w:rsidRDefault="00B81BA3" w:rsidP="0010140B">
      <w:pPr>
        <w:numPr>
          <w:ilvl w:val="0"/>
          <w:numId w:val="29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0140B">
        <w:rPr>
          <w:rFonts w:ascii="Times New Roman" w:hAnsi="Times New Roman" w:cs="Times New Roman"/>
          <w:b/>
          <w:sz w:val="28"/>
          <w:szCs w:val="28"/>
        </w:rPr>
        <w:t>Принцип систематичности</w:t>
      </w:r>
      <w:r w:rsidRPr="0010140B">
        <w:rPr>
          <w:rFonts w:ascii="Times New Roman" w:hAnsi="Times New Roman" w:cs="Times New Roman"/>
          <w:sz w:val="28"/>
          <w:szCs w:val="28"/>
        </w:rPr>
        <w:t>. Занятия хореографией осуществляются в течение учебного года от занятия к занятию на протяжении ряда лет. Результатом систематических занятий является приобретение и поддержание обучающимися соответствующей физической формы, необходимой для подготовки учебного циркового номера.</w:t>
      </w:r>
    </w:p>
    <w:p w:rsidR="00B81BA3" w:rsidRPr="0010140B" w:rsidRDefault="00B81BA3" w:rsidP="0010140B">
      <w:pPr>
        <w:numPr>
          <w:ilvl w:val="0"/>
          <w:numId w:val="29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0140B">
        <w:rPr>
          <w:rFonts w:ascii="Times New Roman" w:hAnsi="Times New Roman" w:cs="Times New Roman"/>
          <w:b/>
          <w:sz w:val="28"/>
          <w:szCs w:val="28"/>
        </w:rPr>
        <w:t xml:space="preserve">Принцип повторности. </w:t>
      </w:r>
      <w:r w:rsidRPr="0010140B">
        <w:rPr>
          <w:rFonts w:ascii="Times New Roman" w:hAnsi="Times New Roman" w:cs="Times New Roman"/>
          <w:sz w:val="28"/>
          <w:szCs w:val="28"/>
        </w:rPr>
        <w:t>Без многократных повторений невозможно  сформировать и упрочить двигательные навыки, создать предпосылки дальне</w:t>
      </w:r>
      <w:r w:rsidR="00022533" w:rsidRPr="0010140B">
        <w:rPr>
          <w:rFonts w:ascii="Times New Roman" w:hAnsi="Times New Roman" w:cs="Times New Roman"/>
          <w:sz w:val="28"/>
          <w:szCs w:val="28"/>
        </w:rPr>
        <w:t xml:space="preserve">йшего прогресса. </w:t>
      </w:r>
    </w:p>
    <w:p w:rsidR="00B81BA3" w:rsidRPr="0010140B" w:rsidRDefault="00B81BA3" w:rsidP="0010140B">
      <w:pPr>
        <w:numPr>
          <w:ilvl w:val="0"/>
          <w:numId w:val="29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0140B">
        <w:rPr>
          <w:rFonts w:ascii="Times New Roman" w:hAnsi="Times New Roman" w:cs="Times New Roman"/>
          <w:b/>
          <w:sz w:val="28"/>
          <w:szCs w:val="28"/>
        </w:rPr>
        <w:t xml:space="preserve">Принцип вариативности. </w:t>
      </w:r>
      <w:r w:rsidRPr="0010140B">
        <w:rPr>
          <w:rFonts w:ascii="Times New Roman" w:hAnsi="Times New Roman" w:cs="Times New Roman"/>
          <w:sz w:val="28"/>
          <w:szCs w:val="28"/>
        </w:rPr>
        <w:t>Широкое видоизменение упражнений, условий их выполнения, динамичность нагрузок и разнообразие методов их применения, обновление форм и содержания занятий.</w:t>
      </w:r>
    </w:p>
    <w:p w:rsidR="00B81BA3" w:rsidRPr="0010140B" w:rsidRDefault="00B81BA3" w:rsidP="0010140B">
      <w:pPr>
        <w:numPr>
          <w:ilvl w:val="0"/>
          <w:numId w:val="29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0140B">
        <w:rPr>
          <w:rFonts w:ascii="Times New Roman" w:hAnsi="Times New Roman" w:cs="Times New Roman"/>
          <w:b/>
          <w:sz w:val="28"/>
          <w:szCs w:val="28"/>
        </w:rPr>
        <w:t xml:space="preserve">Принцип постепенности. </w:t>
      </w:r>
      <w:proofErr w:type="gramStart"/>
      <w:r w:rsidRPr="0010140B">
        <w:rPr>
          <w:rFonts w:ascii="Times New Roman" w:hAnsi="Times New Roman" w:cs="Times New Roman"/>
          <w:sz w:val="28"/>
          <w:szCs w:val="28"/>
        </w:rPr>
        <w:t>От простого к сложному, от легкого к трудному, от известного к неизвестному.</w:t>
      </w:r>
      <w:proofErr w:type="gramEnd"/>
      <w:r w:rsidRPr="0010140B">
        <w:rPr>
          <w:rFonts w:ascii="Times New Roman" w:hAnsi="Times New Roman" w:cs="Times New Roman"/>
          <w:sz w:val="28"/>
          <w:szCs w:val="28"/>
        </w:rPr>
        <w:t xml:space="preserve"> Весь процесс обучения и воспитания должен отвечать условиям доступности. Постепенное, но  неуклонное повышение нагрузки, увеличение объема и интенсивности выполняемой работы, усложнение задач и действий.</w:t>
      </w:r>
    </w:p>
    <w:p w:rsidR="00B81BA3" w:rsidRPr="0010140B" w:rsidRDefault="00B81BA3" w:rsidP="0010140B">
      <w:pPr>
        <w:numPr>
          <w:ilvl w:val="0"/>
          <w:numId w:val="29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0140B">
        <w:rPr>
          <w:rFonts w:ascii="Times New Roman" w:hAnsi="Times New Roman" w:cs="Times New Roman"/>
          <w:b/>
          <w:sz w:val="28"/>
          <w:szCs w:val="28"/>
        </w:rPr>
        <w:t xml:space="preserve">Принцип индивидуализации </w:t>
      </w:r>
      <w:r w:rsidRPr="0010140B">
        <w:rPr>
          <w:rFonts w:ascii="Times New Roman" w:hAnsi="Times New Roman" w:cs="Times New Roman"/>
          <w:sz w:val="28"/>
          <w:szCs w:val="28"/>
        </w:rPr>
        <w:t>требует построение и проведение занятий с учетом индивидуальных особенностей занимающихся:  пол, возраст, физическая подготовленность, состояние здоровья. Необходимо также учитывать психологическую совместимость партнеров.</w:t>
      </w:r>
      <w:r w:rsidR="00022533" w:rsidRPr="0010140B">
        <w:rPr>
          <w:rFonts w:ascii="Times New Roman" w:hAnsi="Times New Roman" w:cs="Times New Roman"/>
          <w:sz w:val="28"/>
          <w:szCs w:val="28"/>
        </w:rPr>
        <w:t xml:space="preserve"> Этот принцип особенно необходимо соблюдать при хореографическом оформлении учебного номера.</w:t>
      </w:r>
    </w:p>
    <w:p w:rsidR="00B81BA3" w:rsidRPr="0010140B" w:rsidRDefault="00B81BA3" w:rsidP="0010140B">
      <w:pPr>
        <w:numPr>
          <w:ilvl w:val="0"/>
          <w:numId w:val="29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0140B">
        <w:rPr>
          <w:rFonts w:ascii="Times New Roman" w:hAnsi="Times New Roman" w:cs="Times New Roman"/>
          <w:b/>
          <w:sz w:val="28"/>
          <w:szCs w:val="28"/>
        </w:rPr>
        <w:t>Принцип наглядности</w:t>
      </w:r>
      <w:r w:rsidRPr="0010140B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="00745AB4" w:rsidRPr="0010140B">
        <w:rPr>
          <w:rFonts w:ascii="Times New Roman" w:hAnsi="Times New Roman" w:cs="Times New Roman"/>
          <w:sz w:val="28"/>
          <w:szCs w:val="28"/>
        </w:rPr>
        <w:t xml:space="preserve"> постоянное использование зеркал в хореографическом зале для уточнения</w:t>
      </w:r>
      <w:r w:rsidR="00A321F3" w:rsidRPr="0010140B">
        <w:rPr>
          <w:rFonts w:ascii="Times New Roman" w:hAnsi="Times New Roman" w:cs="Times New Roman"/>
          <w:sz w:val="28"/>
          <w:szCs w:val="28"/>
        </w:rPr>
        <w:t xml:space="preserve"> правильности положения корпуса, рук и ног </w:t>
      </w:r>
      <w:r w:rsidR="00745AB4" w:rsidRPr="0010140B">
        <w:rPr>
          <w:rFonts w:ascii="Times New Roman" w:hAnsi="Times New Roman" w:cs="Times New Roman"/>
          <w:sz w:val="28"/>
          <w:szCs w:val="28"/>
        </w:rPr>
        <w:t xml:space="preserve"> </w:t>
      </w:r>
      <w:r w:rsidR="00A321F3" w:rsidRPr="0010140B">
        <w:rPr>
          <w:rFonts w:ascii="Times New Roman" w:hAnsi="Times New Roman" w:cs="Times New Roman"/>
          <w:sz w:val="28"/>
          <w:szCs w:val="28"/>
        </w:rPr>
        <w:t>в исполнении</w:t>
      </w:r>
      <w:r w:rsidR="00745AB4" w:rsidRPr="0010140B">
        <w:rPr>
          <w:rFonts w:ascii="Times New Roman" w:hAnsi="Times New Roman" w:cs="Times New Roman"/>
          <w:sz w:val="28"/>
          <w:szCs w:val="28"/>
        </w:rPr>
        <w:t xml:space="preserve"> различных элементов, </w:t>
      </w:r>
      <w:r w:rsidRPr="0010140B">
        <w:rPr>
          <w:rFonts w:ascii="Times New Roman" w:hAnsi="Times New Roman" w:cs="Times New Roman"/>
          <w:sz w:val="28"/>
          <w:szCs w:val="28"/>
        </w:rPr>
        <w:t>непосредственные контакт</w:t>
      </w:r>
      <w:r w:rsidR="00022533" w:rsidRPr="0010140B">
        <w:rPr>
          <w:rFonts w:ascii="Times New Roman" w:hAnsi="Times New Roman" w:cs="Times New Roman"/>
          <w:sz w:val="28"/>
          <w:szCs w:val="28"/>
        </w:rPr>
        <w:t>ы с действительностью, использование фото- и видеоматериалов.</w:t>
      </w:r>
    </w:p>
    <w:p w:rsidR="00D646BF" w:rsidRPr="0010140B" w:rsidRDefault="00D646BF" w:rsidP="0010140B">
      <w:pPr>
        <w:pStyle w:val="15"/>
        <w:spacing w:line="360" w:lineRule="auto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D646BF" w:rsidRPr="0010140B" w:rsidRDefault="00D646BF" w:rsidP="0010140B">
      <w:pPr>
        <w:pStyle w:val="15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0140B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8. Описание материально-технических условий реализации учебного предмета</w:t>
      </w:r>
    </w:p>
    <w:p w:rsidR="00D646BF" w:rsidRPr="0010140B" w:rsidRDefault="00635AE6" w:rsidP="0010140B">
      <w:pPr>
        <w:spacing w:line="360" w:lineRule="auto"/>
        <w:ind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>
        <w:rPr>
          <w:rFonts w:ascii="Times New Roman" w:eastAsia="Geeza Pro" w:hAnsi="Times New Roman" w:cs="Times New Roman"/>
          <w:sz w:val="28"/>
          <w:szCs w:val="28"/>
        </w:rPr>
        <w:t>Материально-</w:t>
      </w:r>
      <w:r w:rsidR="00D646BF" w:rsidRPr="0010140B">
        <w:rPr>
          <w:rFonts w:ascii="Times New Roman" w:eastAsia="Geeza Pro" w:hAnsi="Times New Roman" w:cs="Times New Roman"/>
          <w:sz w:val="28"/>
          <w:szCs w:val="28"/>
        </w:rPr>
        <w:t>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D646BF" w:rsidRPr="0010140B" w:rsidRDefault="00D646BF" w:rsidP="001014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40B">
        <w:rPr>
          <w:rFonts w:ascii="Times New Roman" w:hAnsi="Times New Roman" w:cs="Times New Roman"/>
          <w:sz w:val="28"/>
          <w:szCs w:val="28"/>
        </w:rPr>
        <w:t>Учебные аудитории, предназначенные для реализации учебного предмета «Хореография» оснащаются:</w:t>
      </w:r>
    </w:p>
    <w:p w:rsidR="00F24B43" w:rsidRPr="0010140B" w:rsidRDefault="00F24B43" w:rsidP="001014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40B">
        <w:rPr>
          <w:rFonts w:ascii="Times New Roman" w:hAnsi="Times New Roman" w:cs="Times New Roman"/>
          <w:sz w:val="28"/>
          <w:szCs w:val="28"/>
        </w:rPr>
        <w:t>- станками;</w:t>
      </w:r>
    </w:p>
    <w:p w:rsidR="00022533" w:rsidRPr="0010140B" w:rsidRDefault="00022533" w:rsidP="001014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40B">
        <w:rPr>
          <w:rFonts w:ascii="Times New Roman" w:hAnsi="Times New Roman" w:cs="Times New Roman"/>
          <w:sz w:val="28"/>
          <w:szCs w:val="28"/>
        </w:rPr>
        <w:t xml:space="preserve">- </w:t>
      </w:r>
      <w:r w:rsidR="00F24B43" w:rsidRPr="0010140B">
        <w:rPr>
          <w:rFonts w:ascii="Times New Roman" w:hAnsi="Times New Roman" w:cs="Times New Roman"/>
          <w:sz w:val="28"/>
          <w:szCs w:val="28"/>
        </w:rPr>
        <w:t>зеркалами;</w:t>
      </w:r>
    </w:p>
    <w:p w:rsidR="00F24B43" w:rsidRPr="0010140B" w:rsidRDefault="00F24B43" w:rsidP="001014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40B">
        <w:rPr>
          <w:rFonts w:ascii="Times New Roman" w:hAnsi="Times New Roman" w:cs="Times New Roman"/>
          <w:sz w:val="28"/>
          <w:szCs w:val="28"/>
        </w:rPr>
        <w:t>- специальным покрытием пола;</w:t>
      </w:r>
    </w:p>
    <w:p w:rsidR="00F24B43" w:rsidRPr="0010140B" w:rsidRDefault="00A56356" w:rsidP="001014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40B">
        <w:rPr>
          <w:rFonts w:ascii="Times New Roman" w:hAnsi="Times New Roman" w:cs="Times New Roman"/>
          <w:sz w:val="28"/>
          <w:szCs w:val="28"/>
        </w:rPr>
        <w:t>- музыкальным</w:t>
      </w:r>
      <w:r w:rsidR="00F24B43" w:rsidRPr="0010140B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Pr="0010140B">
        <w:rPr>
          <w:rFonts w:ascii="Times New Roman" w:hAnsi="Times New Roman" w:cs="Times New Roman"/>
          <w:sz w:val="28"/>
          <w:szCs w:val="28"/>
        </w:rPr>
        <w:t>ом</w:t>
      </w:r>
      <w:r w:rsidR="00F24B43" w:rsidRPr="0010140B">
        <w:rPr>
          <w:rFonts w:ascii="Times New Roman" w:hAnsi="Times New Roman" w:cs="Times New Roman"/>
          <w:sz w:val="28"/>
          <w:szCs w:val="28"/>
        </w:rPr>
        <w:t>.</w:t>
      </w:r>
    </w:p>
    <w:p w:rsidR="00D646BF" w:rsidRPr="0010140B" w:rsidRDefault="00D646BF" w:rsidP="001014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6BF" w:rsidRPr="0010140B" w:rsidRDefault="00D646BF" w:rsidP="001014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40B">
        <w:rPr>
          <w:rFonts w:ascii="Times New Roman" w:hAnsi="Times New Roman" w:cs="Times New Roman"/>
          <w:b/>
          <w:sz w:val="28"/>
          <w:szCs w:val="28"/>
        </w:rPr>
        <w:t>II</w:t>
      </w:r>
      <w:r w:rsidR="00F8628A">
        <w:rPr>
          <w:rFonts w:ascii="Times New Roman" w:hAnsi="Times New Roman" w:cs="Times New Roman"/>
          <w:b/>
          <w:sz w:val="28"/>
          <w:szCs w:val="28"/>
        </w:rPr>
        <w:t>.</w:t>
      </w:r>
      <w:r w:rsidRPr="0010140B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</w:p>
    <w:p w:rsidR="00D646BF" w:rsidRPr="0010140B" w:rsidRDefault="00D646BF" w:rsidP="0010140B">
      <w:pPr>
        <w:pStyle w:val="15"/>
        <w:numPr>
          <w:ilvl w:val="0"/>
          <w:numId w:val="21"/>
        </w:numPr>
        <w:spacing w:line="360" w:lineRule="auto"/>
        <w:ind w:left="0" w:firstLine="62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140B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Pr="0010140B">
        <w:rPr>
          <w:rFonts w:ascii="Times New Roman" w:hAnsi="Times New Roman" w:cs="Times New Roman"/>
          <w:i/>
          <w:color w:val="auto"/>
          <w:sz w:val="28"/>
          <w:szCs w:val="28"/>
        </w:rPr>
        <w:t>,</w:t>
      </w:r>
      <w:r w:rsidRPr="0010140B">
        <w:rPr>
          <w:rFonts w:ascii="Times New Roman" w:hAnsi="Times New Roman" w:cs="Times New Roman"/>
          <w:color w:val="auto"/>
          <w:sz w:val="28"/>
          <w:szCs w:val="28"/>
        </w:rPr>
        <w:t xml:space="preserve"> предусмотренного на освоение учебного предмета «Хореография», на максимальную, самостоятельную нагрузку обучающихся и аудиторные занятия:</w:t>
      </w:r>
    </w:p>
    <w:p w:rsidR="00F24B43" w:rsidRPr="0010140B" w:rsidRDefault="00F24B43" w:rsidP="0010140B">
      <w:pPr>
        <w:pStyle w:val="15"/>
        <w:spacing w:line="360" w:lineRule="auto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0140B">
        <w:rPr>
          <w:rFonts w:ascii="Times New Roman" w:hAnsi="Times New Roman" w:cs="Times New Roman"/>
          <w:b/>
          <w:i/>
          <w:color w:val="auto"/>
          <w:sz w:val="28"/>
          <w:szCs w:val="28"/>
        </w:rPr>
        <w:t>Таблица 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8"/>
        <w:gridCol w:w="846"/>
        <w:gridCol w:w="9"/>
        <w:gridCol w:w="841"/>
        <w:gridCol w:w="29"/>
        <w:gridCol w:w="680"/>
        <w:gridCol w:w="49"/>
        <w:gridCol w:w="611"/>
        <w:gridCol w:w="169"/>
        <w:gridCol w:w="675"/>
        <w:gridCol w:w="100"/>
        <w:gridCol w:w="635"/>
        <w:gridCol w:w="180"/>
        <w:gridCol w:w="555"/>
        <w:gridCol w:w="296"/>
        <w:gridCol w:w="708"/>
      </w:tblGrid>
      <w:tr w:rsidR="00F24B43" w:rsidRPr="0010140B" w:rsidTr="0010140B">
        <w:tc>
          <w:tcPr>
            <w:tcW w:w="3648" w:type="dxa"/>
            <w:shd w:val="clear" w:color="auto" w:fill="auto"/>
          </w:tcPr>
          <w:p w:rsidR="00F24B43" w:rsidRPr="0010140B" w:rsidRDefault="00F24B43" w:rsidP="0010140B">
            <w:pPr>
              <w:pStyle w:val="15"/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6383" w:type="dxa"/>
            <w:gridSpan w:val="15"/>
            <w:shd w:val="clear" w:color="auto" w:fill="auto"/>
          </w:tcPr>
          <w:p w:rsidR="00F24B43" w:rsidRPr="0010140B" w:rsidRDefault="00F24B43" w:rsidP="0010140B">
            <w:pPr>
              <w:pStyle w:val="15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14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Распределение по годам обучения</w:t>
            </w:r>
          </w:p>
        </w:tc>
      </w:tr>
      <w:tr w:rsidR="00361B1C" w:rsidRPr="0010140B" w:rsidTr="0010140B">
        <w:tc>
          <w:tcPr>
            <w:tcW w:w="3648" w:type="dxa"/>
            <w:shd w:val="clear" w:color="auto" w:fill="auto"/>
          </w:tcPr>
          <w:p w:rsidR="00361B1C" w:rsidRPr="0010140B" w:rsidRDefault="0010140B" w:rsidP="0010140B">
            <w:pPr>
              <w:pStyle w:val="15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="00361B1C" w:rsidRPr="001014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ласс</w:t>
            </w:r>
          </w:p>
        </w:tc>
        <w:tc>
          <w:tcPr>
            <w:tcW w:w="846" w:type="dxa"/>
            <w:shd w:val="clear" w:color="auto" w:fill="auto"/>
          </w:tcPr>
          <w:p w:rsidR="00361B1C" w:rsidRPr="0010140B" w:rsidRDefault="00361B1C" w:rsidP="0010140B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14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61B1C" w:rsidRPr="0010140B" w:rsidRDefault="00361B1C" w:rsidP="0010140B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14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1B1C" w:rsidRPr="0010140B" w:rsidRDefault="00361B1C" w:rsidP="0010140B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14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361B1C" w:rsidRPr="0010140B" w:rsidRDefault="00361B1C" w:rsidP="0010140B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14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361B1C" w:rsidRPr="0010140B" w:rsidRDefault="00361B1C" w:rsidP="0010140B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14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361B1C" w:rsidRPr="0010140B" w:rsidRDefault="00361B1C" w:rsidP="0010140B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14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61B1C" w:rsidRPr="0010140B" w:rsidRDefault="00361B1C" w:rsidP="0010140B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14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361B1C" w:rsidRPr="0010140B" w:rsidRDefault="00361B1C" w:rsidP="0010140B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14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361B1C" w:rsidRPr="0010140B" w:rsidTr="0010140B">
        <w:tc>
          <w:tcPr>
            <w:tcW w:w="3648" w:type="dxa"/>
            <w:shd w:val="clear" w:color="auto" w:fill="auto"/>
          </w:tcPr>
          <w:p w:rsidR="00361B1C" w:rsidRPr="0010140B" w:rsidRDefault="00361B1C" w:rsidP="009B3E40">
            <w:pPr>
              <w:pStyle w:val="15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14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Продолжительность учебных занятий в неделях</w:t>
            </w:r>
          </w:p>
        </w:tc>
        <w:tc>
          <w:tcPr>
            <w:tcW w:w="846" w:type="dxa"/>
            <w:shd w:val="clear" w:color="auto" w:fill="auto"/>
          </w:tcPr>
          <w:p w:rsidR="00361B1C" w:rsidRPr="0010140B" w:rsidRDefault="00361B1C" w:rsidP="0010140B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14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61B1C" w:rsidRPr="0010140B" w:rsidRDefault="00361B1C" w:rsidP="0010140B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14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1B1C" w:rsidRPr="0010140B" w:rsidRDefault="00361B1C" w:rsidP="0010140B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14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361B1C" w:rsidRPr="0010140B" w:rsidRDefault="00361B1C" w:rsidP="0010140B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14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361B1C" w:rsidRPr="0010140B" w:rsidRDefault="00361B1C" w:rsidP="0010140B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14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361B1C" w:rsidRPr="0010140B" w:rsidRDefault="00361B1C" w:rsidP="0010140B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14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61B1C" w:rsidRPr="0010140B" w:rsidRDefault="00361B1C" w:rsidP="0010140B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14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361B1C" w:rsidRPr="0010140B" w:rsidRDefault="00361B1C" w:rsidP="0010140B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14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</w:tr>
      <w:tr w:rsidR="00361B1C" w:rsidRPr="0010140B" w:rsidTr="0010140B">
        <w:tc>
          <w:tcPr>
            <w:tcW w:w="3648" w:type="dxa"/>
            <w:shd w:val="clear" w:color="auto" w:fill="auto"/>
          </w:tcPr>
          <w:p w:rsidR="00361B1C" w:rsidRPr="0010140B" w:rsidRDefault="00361B1C" w:rsidP="009B3E40">
            <w:pPr>
              <w:pStyle w:val="15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14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часов на аудиторные занятия в неделю</w:t>
            </w:r>
          </w:p>
        </w:tc>
        <w:tc>
          <w:tcPr>
            <w:tcW w:w="846" w:type="dxa"/>
            <w:shd w:val="clear" w:color="auto" w:fill="auto"/>
          </w:tcPr>
          <w:p w:rsidR="00361B1C" w:rsidRPr="0010140B" w:rsidRDefault="00361B1C" w:rsidP="0010140B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14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61B1C" w:rsidRPr="0010140B" w:rsidRDefault="00361B1C" w:rsidP="0010140B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14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1B1C" w:rsidRPr="0010140B" w:rsidRDefault="00361B1C" w:rsidP="0010140B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14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361B1C" w:rsidRPr="0010140B" w:rsidRDefault="00361B1C" w:rsidP="0010140B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14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361B1C" w:rsidRPr="0010140B" w:rsidRDefault="00361B1C" w:rsidP="0010140B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14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361B1C" w:rsidRPr="0010140B" w:rsidRDefault="00361B1C" w:rsidP="0010140B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14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61B1C" w:rsidRPr="0010140B" w:rsidRDefault="00361B1C" w:rsidP="0010140B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14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61B1C" w:rsidRPr="0010140B" w:rsidRDefault="00361B1C" w:rsidP="0010140B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14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F24B43" w:rsidRPr="0010140B" w:rsidTr="0010140B">
        <w:tc>
          <w:tcPr>
            <w:tcW w:w="3648" w:type="dxa"/>
            <w:shd w:val="clear" w:color="auto" w:fill="auto"/>
          </w:tcPr>
          <w:p w:rsidR="00F24B43" w:rsidRPr="0010140B" w:rsidRDefault="00F24B43" w:rsidP="009B3E40">
            <w:pPr>
              <w:pStyle w:val="15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14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6383" w:type="dxa"/>
            <w:gridSpan w:val="15"/>
            <w:shd w:val="clear" w:color="auto" w:fill="auto"/>
          </w:tcPr>
          <w:p w:rsidR="00F24B43" w:rsidRPr="0010140B" w:rsidRDefault="00361B1C" w:rsidP="0010140B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14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264</w:t>
            </w:r>
          </w:p>
        </w:tc>
      </w:tr>
      <w:tr w:rsidR="007C28CA" w:rsidRPr="0010140B" w:rsidTr="000406AD">
        <w:tc>
          <w:tcPr>
            <w:tcW w:w="3648" w:type="dxa"/>
            <w:shd w:val="clear" w:color="auto" w:fill="auto"/>
          </w:tcPr>
          <w:p w:rsidR="007C28CA" w:rsidRPr="0010140B" w:rsidRDefault="007C28CA" w:rsidP="009B3E40">
            <w:pPr>
              <w:pStyle w:val="15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14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Объем времени на консультации (по годам)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C28CA" w:rsidRPr="0010140B" w:rsidRDefault="007C28CA" w:rsidP="0010140B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14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7C28CA" w:rsidRPr="0010140B" w:rsidRDefault="007C28CA" w:rsidP="0010140B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14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7C28CA" w:rsidRPr="0010140B" w:rsidRDefault="007C28CA" w:rsidP="0010140B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14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C28CA" w:rsidRPr="0010140B" w:rsidRDefault="007C28CA" w:rsidP="0010140B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14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:rsidR="007C28CA" w:rsidRPr="0010140B" w:rsidRDefault="007C28CA" w:rsidP="0010140B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14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7C28CA" w:rsidRPr="0010140B" w:rsidRDefault="007C28CA" w:rsidP="0010140B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14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7C28CA" w:rsidRPr="0010140B" w:rsidRDefault="007C28CA" w:rsidP="0010140B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14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7C28CA" w:rsidRPr="0010140B" w:rsidRDefault="007C28CA" w:rsidP="0010140B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14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361B1C" w:rsidRPr="0010140B" w:rsidTr="000406AD">
        <w:tc>
          <w:tcPr>
            <w:tcW w:w="3648" w:type="dxa"/>
            <w:shd w:val="clear" w:color="auto" w:fill="auto"/>
          </w:tcPr>
          <w:p w:rsidR="00361B1C" w:rsidRPr="0010140B" w:rsidRDefault="00361B1C" w:rsidP="009B3E40">
            <w:pPr>
              <w:pStyle w:val="15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14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Общий объем времени на консультации</w:t>
            </w:r>
          </w:p>
        </w:tc>
        <w:tc>
          <w:tcPr>
            <w:tcW w:w="6383" w:type="dxa"/>
            <w:gridSpan w:val="15"/>
            <w:shd w:val="clear" w:color="auto" w:fill="auto"/>
          </w:tcPr>
          <w:p w:rsidR="00361B1C" w:rsidRPr="0010140B" w:rsidRDefault="007C28CA" w:rsidP="0010140B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14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</w:tr>
    </w:tbl>
    <w:p w:rsidR="009B3E40" w:rsidRDefault="009B3E40" w:rsidP="000406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E40" w:rsidRDefault="009B3E40" w:rsidP="000406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6BF" w:rsidRDefault="000406AD" w:rsidP="000406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9 классе на хореографию отводится 1 час в неделю (33 часа в год).</w:t>
      </w:r>
    </w:p>
    <w:p w:rsidR="00DD4E49" w:rsidRPr="0010140B" w:rsidRDefault="00DD4E49" w:rsidP="00DD4E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по предмету «Хореография» не предусмотрена.</w:t>
      </w:r>
    </w:p>
    <w:p w:rsidR="00D646BF" w:rsidRPr="0010140B" w:rsidRDefault="00D646BF" w:rsidP="0010140B">
      <w:pPr>
        <w:pStyle w:val="Body1"/>
        <w:spacing w:line="360" w:lineRule="auto"/>
        <w:ind w:firstLine="720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10140B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циркового искусства распределяется по годам обучения с учетом общего объема аудиторного времени, предусмотренного на учебный предмет ФГТ.</w:t>
      </w:r>
    </w:p>
    <w:p w:rsidR="00D646BF" w:rsidRPr="0010140B" w:rsidRDefault="00D646BF" w:rsidP="00635AE6">
      <w:pPr>
        <w:pStyle w:val="14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40B">
        <w:rPr>
          <w:rFonts w:ascii="Times New Roman" w:hAnsi="Times New Roman" w:cs="Times New Roman"/>
          <w:b/>
          <w:sz w:val="28"/>
          <w:szCs w:val="28"/>
        </w:rPr>
        <w:t>Консультации</w:t>
      </w:r>
      <w:r w:rsidRPr="0010140B">
        <w:rPr>
          <w:rFonts w:ascii="Times New Roman" w:hAnsi="Times New Roman" w:cs="Times New Roman"/>
          <w:sz w:val="28"/>
          <w:szCs w:val="28"/>
        </w:rPr>
        <w:t xml:space="preserve"> проводятся с целью подготовки </w:t>
      </w:r>
      <w:proofErr w:type="gramStart"/>
      <w:r w:rsidRPr="001014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0140B">
        <w:rPr>
          <w:rFonts w:ascii="Times New Roman" w:hAnsi="Times New Roman" w:cs="Times New Roman"/>
          <w:sz w:val="28"/>
          <w:szCs w:val="28"/>
        </w:rPr>
        <w:t xml:space="preserve"> к контрольным урокам, зачетам, экзаменам, олимпиадам. Консультации могут проводиться рассредоточено или в счет резерва учебного времени. В случае</w:t>
      </w:r>
      <w:proofErr w:type="gramStart"/>
      <w:r w:rsidRPr="001014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0140B">
        <w:rPr>
          <w:rFonts w:ascii="Times New Roman" w:hAnsi="Times New Roman" w:cs="Times New Roman"/>
          <w:sz w:val="28"/>
          <w:szCs w:val="28"/>
        </w:rPr>
        <w:t xml:space="preserve"> если консультации проводятся рассредоточено, резерв учебн</w:t>
      </w:r>
      <w:r w:rsidR="007C28CA" w:rsidRPr="0010140B">
        <w:rPr>
          <w:rFonts w:ascii="Times New Roman" w:hAnsi="Times New Roman" w:cs="Times New Roman"/>
          <w:sz w:val="28"/>
          <w:szCs w:val="28"/>
        </w:rPr>
        <w:t xml:space="preserve">ого времени используется на </w:t>
      </w:r>
      <w:r w:rsidRPr="0010140B">
        <w:rPr>
          <w:rFonts w:ascii="Times New Roman" w:hAnsi="Times New Roman" w:cs="Times New Roman"/>
          <w:sz w:val="28"/>
          <w:szCs w:val="28"/>
        </w:rPr>
        <w:t xml:space="preserve"> методическую работу преподавателей. </w:t>
      </w:r>
    </w:p>
    <w:p w:rsidR="00D646BF" w:rsidRPr="0010140B" w:rsidRDefault="00D646BF" w:rsidP="0010140B">
      <w:pPr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0140B">
        <w:rPr>
          <w:rFonts w:ascii="Times New Roman" w:hAnsi="Times New Roman" w:cs="Times New Roman"/>
          <w:i/>
          <w:sz w:val="28"/>
          <w:szCs w:val="28"/>
        </w:rPr>
        <w:t>Виды  внеаудиторной  работы:</w:t>
      </w:r>
    </w:p>
    <w:p w:rsidR="00D646BF" w:rsidRPr="0010140B" w:rsidRDefault="00D646BF" w:rsidP="005602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0B">
        <w:rPr>
          <w:rFonts w:ascii="Times New Roman" w:hAnsi="Times New Roman" w:cs="Times New Roman"/>
          <w:sz w:val="28"/>
          <w:szCs w:val="28"/>
        </w:rPr>
        <w:t>- посещение учреждений культуры (филармоний, театров, концертных  залов  и  др.);</w:t>
      </w:r>
    </w:p>
    <w:p w:rsidR="00D646BF" w:rsidRPr="0010140B" w:rsidRDefault="00D646BF" w:rsidP="005602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0B">
        <w:rPr>
          <w:rFonts w:ascii="Times New Roman" w:hAnsi="Times New Roman" w:cs="Times New Roman"/>
          <w:sz w:val="28"/>
          <w:szCs w:val="28"/>
        </w:rPr>
        <w:t>- участие обучающихся в  концертах, творческих мероприятиях и культурно-просветительской деятельности образовательного учреждения и др.</w:t>
      </w:r>
    </w:p>
    <w:p w:rsidR="00D646BF" w:rsidRPr="0010140B" w:rsidRDefault="00D646BF" w:rsidP="005602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0B">
        <w:rPr>
          <w:rFonts w:ascii="Times New Roman" w:hAnsi="Times New Roman" w:cs="Times New Roman"/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задачи, объем времени, предусмотренный для освоения учебного материала.</w:t>
      </w:r>
    </w:p>
    <w:p w:rsidR="00D646BF" w:rsidRPr="0010140B" w:rsidRDefault="00D646BF" w:rsidP="001014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46BF" w:rsidRPr="0010140B" w:rsidRDefault="00D646BF" w:rsidP="009B3E40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140B">
        <w:rPr>
          <w:rFonts w:ascii="Times New Roman" w:hAnsi="Times New Roman" w:cs="Times New Roman"/>
          <w:b/>
          <w:i/>
          <w:sz w:val="28"/>
          <w:szCs w:val="28"/>
        </w:rPr>
        <w:t>2. Требования по годам обучения</w:t>
      </w:r>
    </w:p>
    <w:p w:rsidR="00D646BF" w:rsidRPr="0010140B" w:rsidRDefault="00D646BF" w:rsidP="0010140B">
      <w:pPr>
        <w:shd w:val="clear" w:color="auto" w:fill="FFFFFF"/>
        <w:spacing w:line="360" w:lineRule="auto"/>
        <w:ind w:left="851" w:right="-17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40B">
        <w:rPr>
          <w:rFonts w:ascii="Times New Roman" w:hAnsi="Times New Roman" w:cs="Times New Roman"/>
          <w:b/>
          <w:sz w:val="28"/>
          <w:szCs w:val="28"/>
        </w:rPr>
        <w:t xml:space="preserve">5 класс  </w:t>
      </w:r>
      <w:r w:rsidR="00635AE6">
        <w:rPr>
          <w:rFonts w:ascii="Times New Roman" w:hAnsi="Times New Roman" w:cs="Times New Roman"/>
          <w:b/>
          <w:sz w:val="28"/>
          <w:szCs w:val="28"/>
        </w:rPr>
        <w:t>(1-й год обучения)</w:t>
      </w:r>
    </w:p>
    <w:p w:rsidR="00D646BF" w:rsidRPr="0010140B" w:rsidRDefault="00D646BF" w:rsidP="0010140B">
      <w:pPr>
        <w:shd w:val="clear" w:color="auto" w:fill="FFFFFF"/>
        <w:spacing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40B">
        <w:rPr>
          <w:rFonts w:ascii="Times New Roman" w:hAnsi="Times New Roman" w:cs="Times New Roman"/>
          <w:sz w:val="28"/>
          <w:szCs w:val="28"/>
        </w:rPr>
        <w:t xml:space="preserve">Основной задачей является постановка ног, корпуса, рук и головы </w:t>
      </w:r>
      <w:r w:rsidRPr="00635AE6">
        <w:rPr>
          <w:rFonts w:ascii="Times New Roman" w:hAnsi="Times New Roman" w:cs="Times New Roman"/>
          <w:sz w:val="28"/>
          <w:szCs w:val="28"/>
        </w:rPr>
        <w:t>в экзерсисе</w:t>
      </w:r>
      <w:r w:rsidRPr="0010140B">
        <w:rPr>
          <w:rFonts w:ascii="Times New Roman" w:hAnsi="Times New Roman" w:cs="Times New Roman"/>
          <w:sz w:val="28"/>
          <w:szCs w:val="28"/>
        </w:rPr>
        <w:t xml:space="preserve"> у станка и на середине. Учащиеся должны овладеть первоначальными навыками координации движений.</w:t>
      </w:r>
    </w:p>
    <w:p w:rsidR="00D646BF" w:rsidRPr="0010140B" w:rsidRDefault="00D646BF" w:rsidP="0010140B">
      <w:pPr>
        <w:shd w:val="clear" w:color="auto" w:fill="FFFFFF"/>
        <w:spacing w:line="360" w:lineRule="auto"/>
        <w:ind w:left="709" w:right="24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10140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1. Экзерсис у станка</w:t>
      </w:r>
    </w:p>
    <w:p w:rsidR="00D646BF" w:rsidRPr="0010140B" w:rsidRDefault="00D646BF" w:rsidP="0010140B">
      <w:pPr>
        <w:shd w:val="clear" w:color="auto" w:fill="FFFFFF"/>
        <w:spacing w:before="120" w:line="360" w:lineRule="auto"/>
        <w:ind w:left="5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z w:val="28"/>
          <w:szCs w:val="28"/>
        </w:rPr>
        <w:t>Перед каждым движением (приготовление)</w:t>
      </w:r>
    </w:p>
    <w:p w:rsidR="00D646BF" w:rsidRPr="0010140B" w:rsidRDefault="00D646BF" w:rsidP="00560296">
      <w:pPr>
        <w:numPr>
          <w:ilvl w:val="0"/>
          <w:numId w:val="1"/>
        </w:numPr>
        <w:shd w:val="clear" w:color="auto" w:fill="FFFFFF"/>
        <w:tabs>
          <w:tab w:val="left" w:pos="720"/>
          <w:tab w:val="left" w:pos="1134"/>
        </w:tabs>
        <w:spacing w:line="360" w:lineRule="auto"/>
        <w:ind w:left="509" w:firstLine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Позиции ног - 1, 2, 3, 4, 5.</w:t>
      </w:r>
    </w:p>
    <w:p w:rsidR="00D646BF" w:rsidRPr="0010140B" w:rsidRDefault="00D646BF" w:rsidP="00560296">
      <w:pPr>
        <w:numPr>
          <w:ilvl w:val="0"/>
          <w:numId w:val="1"/>
        </w:numPr>
        <w:shd w:val="clear" w:color="auto" w:fill="FFFFFF"/>
        <w:tabs>
          <w:tab w:val="left" w:pos="720"/>
          <w:tab w:val="left" w:pos="1134"/>
        </w:tabs>
        <w:spacing w:line="360" w:lineRule="auto"/>
        <w:ind w:left="29"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6029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</w:t>
      </w:r>
      <w:r w:rsidRPr="001014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Позиции рук: подготовительное положение - </w:t>
      </w:r>
      <w:r w:rsidR="00635AE6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Pr="0010140B">
        <w:rPr>
          <w:rFonts w:ascii="Times New Roman" w:hAnsi="Times New Roman" w:cs="Times New Roman"/>
          <w:color w:val="000000"/>
          <w:spacing w:val="-1"/>
          <w:sz w:val="28"/>
          <w:szCs w:val="28"/>
        </w:rPr>
        <w:t>, 3, 2 (сначала изучают</w:t>
      </w:r>
      <w:r w:rsidRPr="0010140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0140B">
        <w:rPr>
          <w:rFonts w:ascii="Times New Roman" w:hAnsi="Times New Roman" w:cs="Times New Roman"/>
          <w:color w:val="000000"/>
          <w:sz w:val="28"/>
          <w:szCs w:val="28"/>
        </w:rPr>
        <w:t xml:space="preserve">ся на середине зала при неполной </w:t>
      </w:r>
      <w:proofErr w:type="spellStart"/>
      <w:r w:rsidRPr="0010140B">
        <w:rPr>
          <w:rFonts w:ascii="Times New Roman" w:hAnsi="Times New Roman" w:cs="Times New Roman"/>
          <w:color w:val="000000"/>
          <w:sz w:val="28"/>
          <w:szCs w:val="28"/>
        </w:rPr>
        <w:t>выворотности</w:t>
      </w:r>
      <w:proofErr w:type="spellEnd"/>
      <w:r w:rsidRPr="0010140B">
        <w:rPr>
          <w:rFonts w:ascii="Times New Roman" w:hAnsi="Times New Roman" w:cs="Times New Roman"/>
          <w:color w:val="000000"/>
          <w:sz w:val="28"/>
          <w:szCs w:val="28"/>
        </w:rPr>
        <w:t xml:space="preserve"> позиции ног).</w:t>
      </w:r>
    </w:p>
    <w:p w:rsidR="00D646BF" w:rsidRPr="0010140B" w:rsidRDefault="00D646BF" w:rsidP="00560296">
      <w:pPr>
        <w:numPr>
          <w:ilvl w:val="0"/>
          <w:numId w:val="1"/>
        </w:numPr>
        <w:shd w:val="clear" w:color="auto" w:fill="FFFFFF"/>
        <w:tabs>
          <w:tab w:val="left" w:pos="720"/>
          <w:tab w:val="left" w:pos="1134"/>
        </w:tabs>
        <w:spacing w:line="360" w:lineRule="auto"/>
        <w:ind w:left="509" w:firstLine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 </w:t>
      </w:r>
      <w:proofErr w:type="spellStart"/>
      <w:r w:rsidRPr="0010140B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Demi</w:t>
      </w:r>
      <w:proofErr w:type="spellEnd"/>
      <w:r w:rsidRPr="0010140B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- plies </w:t>
      </w:r>
      <w:r w:rsidRPr="0010140B">
        <w:rPr>
          <w:rFonts w:ascii="Times New Roman" w:hAnsi="Times New Roman" w:cs="Times New Roman"/>
          <w:color w:val="000000"/>
          <w:spacing w:val="2"/>
          <w:sz w:val="28"/>
          <w:szCs w:val="28"/>
        </w:rPr>
        <w:t>в 1, 2, 5 позициям.</w:t>
      </w:r>
    </w:p>
    <w:p w:rsidR="00D646BF" w:rsidRPr="0010140B" w:rsidRDefault="00D646BF" w:rsidP="00560296">
      <w:pPr>
        <w:numPr>
          <w:ilvl w:val="0"/>
          <w:numId w:val="1"/>
        </w:numPr>
        <w:shd w:val="clear" w:color="auto" w:fill="FFFFFF"/>
        <w:tabs>
          <w:tab w:val="left" w:pos="720"/>
          <w:tab w:val="left" w:pos="1134"/>
        </w:tabs>
        <w:spacing w:line="360" w:lineRule="auto"/>
        <w:ind w:left="509" w:firstLine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Grand </w:t>
      </w:r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plies </w:t>
      </w:r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</w:rPr>
        <w:t>в 1, 2, 5 позициям.</w:t>
      </w:r>
    </w:p>
    <w:p w:rsidR="00D646BF" w:rsidRPr="0010140B" w:rsidRDefault="00D646BF" w:rsidP="00560296">
      <w:pPr>
        <w:numPr>
          <w:ilvl w:val="0"/>
          <w:numId w:val="1"/>
        </w:numPr>
        <w:shd w:val="clear" w:color="auto" w:fill="FFFFFF"/>
        <w:tabs>
          <w:tab w:val="left" w:pos="720"/>
          <w:tab w:val="left" w:pos="1134"/>
        </w:tabs>
        <w:spacing w:line="360" w:lineRule="auto"/>
        <w:ind w:left="509" w:firstLine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</w:pPr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Battements </w:t>
      </w:r>
      <w:proofErr w:type="spellStart"/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tendus</w:t>
      </w:r>
      <w:proofErr w:type="spellEnd"/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:</w:t>
      </w:r>
    </w:p>
    <w:p w:rsidR="00D646BF" w:rsidRPr="0010140B" w:rsidRDefault="00D646BF" w:rsidP="00F8628A">
      <w:pPr>
        <w:numPr>
          <w:ilvl w:val="0"/>
          <w:numId w:val="22"/>
        </w:numPr>
        <w:shd w:val="clear" w:color="auto" w:fill="FFFFFF"/>
        <w:tabs>
          <w:tab w:val="left" w:pos="993"/>
        </w:tabs>
        <w:spacing w:line="360" w:lineRule="auto"/>
        <w:ind w:left="0" w:right="1848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 1 позиции в сторону, </w:t>
      </w:r>
    </w:p>
    <w:p w:rsidR="00D646BF" w:rsidRPr="0010140B" w:rsidRDefault="00D646BF" w:rsidP="00F8628A">
      <w:pPr>
        <w:numPr>
          <w:ilvl w:val="0"/>
          <w:numId w:val="22"/>
        </w:numPr>
        <w:shd w:val="clear" w:color="auto" w:fill="FFFFFF"/>
        <w:tabs>
          <w:tab w:val="left" w:pos="993"/>
        </w:tabs>
        <w:spacing w:line="360" w:lineRule="auto"/>
        <w:ind w:left="0" w:right="1848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вперед, </w:t>
      </w:r>
    </w:p>
    <w:p w:rsidR="00D646BF" w:rsidRPr="0010140B" w:rsidRDefault="00D646BF" w:rsidP="00F8628A">
      <w:pPr>
        <w:numPr>
          <w:ilvl w:val="0"/>
          <w:numId w:val="22"/>
        </w:numPr>
        <w:shd w:val="clear" w:color="auto" w:fill="FFFFFF"/>
        <w:tabs>
          <w:tab w:val="left" w:pos="993"/>
        </w:tabs>
        <w:spacing w:line="360" w:lineRule="auto"/>
        <w:ind w:left="0" w:right="1848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назад, </w:t>
      </w:r>
    </w:p>
    <w:p w:rsidR="00D646BF" w:rsidRPr="0010140B" w:rsidRDefault="00D646BF" w:rsidP="00F8628A">
      <w:pPr>
        <w:numPr>
          <w:ilvl w:val="0"/>
          <w:numId w:val="22"/>
        </w:numPr>
        <w:shd w:val="clear" w:color="auto" w:fill="FFFFFF"/>
        <w:tabs>
          <w:tab w:val="left" w:pos="993"/>
        </w:tabs>
        <w:spacing w:line="360" w:lineRule="auto"/>
        <w:ind w:left="0" w:right="1848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 5 позиции в сторону, </w:t>
      </w:r>
    </w:p>
    <w:p w:rsidR="00D646BF" w:rsidRPr="0010140B" w:rsidRDefault="00D646BF" w:rsidP="00F8628A">
      <w:pPr>
        <w:numPr>
          <w:ilvl w:val="0"/>
          <w:numId w:val="22"/>
        </w:numPr>
        <w:shd w:val="clear" w:color="auto" w:fill="FFFFFF"/>
        <w:tabs>
          <w:tab w:val="left" w:pos="993"/>
        </w:tabs>
        <w:spacing w:line="360" w:lineRule="auto"/>
        <w:ind w:left="0" w:right="1848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вперед, </w:t>
      </w:r>
    </w:p>
    <w:p w:rsidR="00D646BF" w:rsidRPr="0010140B" w:rsidRDefault="00D646BF" w:rsidP="00F8628A">
      <w:pPr>
        <w:numPr>
          <w:ilvl w:val="0"/>
          <w:numId w:val="22"/>
        </w:numPr>
        <w:shd w:val="clear" w:color="auto" w:fill="FFFFFF"/>
        <w:tabs>
          <w:tab w:val="left" w:pos="993"/>
        </w:tabs>
        <w:spacing w:line="360" w:lineRule="auto"/>
        <w:ind w:left="0" w:right="1848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назад.</w:t>
      </w:r>
    </w:p>
    <w:p w:rsidR="00D646BF" w:rsidRPr="0010140B" w:rsidRDefault="00D646BF" w:rsidP="0010140B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5" w:line="360" w:lineRule="auto"/>
        <w:ind w:left="509" w:firstLine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Battements</w:t>
      </w:r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tendus</w:t>
      </w:r>
      <w:proofErr w:type="spellEnd"/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D646BF" w:rsidRPr="0010140B" w:rsidRDefault="00D646BF" w:rsidP="00F8628A">
      <w:pPr>
        <w:numPr>
          <w:ilvl w:val="0"/>
          <w:numId w:val="23"/>
        </w:numPr>
        <w:shd w:val="clear" w:color="auto" w:fill="FFFFFF"/>
        <w:tabs>
          <w:tab w:val="left" w:pos="993"/>
        </w:tabs>
        <w:spacing w:line="360" w:lineRule="auto"/>
        <w:ind w:left="0" w:right="845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 1 позиции в сторону; </w:t>
      </w:r>
    </w:p>
    <w:p w:rsidR="00D646BF" w:rsidRPr="0010140B" w:rsidRDefault="00D646BF" w:rsidP="00F8628A">
      <w:pPr>
        <w:numPr>
          <w:ilvl w:val="0"/>
          <w:numId w:val="23"/>
        </w:numPr>
        <w:shd w:val="clear" w:color="auto" w:fill="FFFFFF"/>
        <w:tabs>
          <w:tab w:val="left" w:pos="993"/>
        </w:tabs>
        <w:spacing w:line="360" w:lineRule="auto"/>
        <w:ind w:left="0" w:right="845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вперед, </w:t>
      </w:r>
    </w:p>
    <w:p w:rsidR="00D646BF" w:rsidRPr="0010140B" w:rsidRDefault="00D646BF" w:rsidP="00F8628A">
      <w:pPr>
        <w:numPr>
          <w:ilvl w:val="0"/>
          <w:numId w:val="23"/>
        </w:numPr>
        <w:shd w:val="clear" w:color="auto" w:fill="FFFFFF"/>
        <w:tabs>
          <w:tab w:val="left" w:pos="993"/>
        </w:tabs>
        <w:spacing w:line="360" w:lineRule="auto"/>
        <w:ind w:left="0" w:right="845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назад, </w:t>
      </w:r>
    </w:p>
    <w:p w:rsidR="00D646BF" w:rsidRPr="0010140B" w:rsidRDefault="00D646BF" w:rsidP="00F8628A">
      <w:pPr>
        <w:numPr>
          <w:ilvl w:val="0"/>
          <w:numId w:val="23"/>
        </w:numPr>
        <w:shd w:val="clear" w:color="auto" w:fill="FFFFFF"/>
        <w:tabs>
          <w:tab w:val="left" w:pos="993"/>
        </w:tabs>
        <w:spacing w:line="360" w:lineRule="auto"/>
        <w:ind w:left="0" w:right="845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 </w:t>
      </w:r>
      <w:proofErr w:type="spellStart"/>
      <w:r w:rsidRPr="0010140B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demi</w:t>
      </w:r>
      <w:proofErr w:type="spellEnd"/>
      <w:r w:rsidRPr="001014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</w:t>
      </w:r>
      <w:r w:rsidRPr="0010140B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plies</w:t>
      </w:r>
      <w:r w:rsidRPr="001014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 5 позиции в сторону, </w:t>
      </w:r>
    </w:p>
    <w:p w:rsidR="00D646BF" w:rsidRPr="0010140B" w:rsidRDefault="00D646BF" w:rsidP="00F8628A">
      <w:pPr>
        <w:numPr>
          <w:ilvl w:val="0"/>
          <w:numId w:val="23"/>
        </w:numPr>
        <w:shd w:val="clear" w:color="auto" w:fill="FFFFFF"/>
        <w:tabs>
          <w:tab w:val="left" w:pos="993"/>
        </w:tabs>
        <w:spacing w:line="360" w:lineRule="auto"/>
        <w:ind w:left="0" w:right="845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вперед, </w:t>
      </w:r>
    </w:p>
    <w:p w:rsidR="00D646BF" w:rsidRPr="0010140B" w:rsidRDefault="00D646BF" w:rsidP="00F8628A">
      <w:pPr>
        <w:numPr>
          <w:ilvl w:val="0"/>
          <w:numId w:val="23"/>
        </w:numPr>
        <w:shd w:val="clear" w:color="auto" w:fill="FFFFFF"/>
        <w:tabs>
          <w:tab w:val="left" w:pos="993"/>
        </w:tabs>
        <w:spacing w:line="360" w:lineRule="auto"/>
        <w:ind w:left="0" w:right="845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назад.</w:t>
      </w:r>
    </w:p>
    <w:p w:rsidR="00D646BF" w:rsidRPr="0010140B" w:rsidRDefault="00D646BF" w:rsidP="0010140B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60" w:lineRule="auto"/>
        <w:ind w:left="29" w:firstLine="48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6029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r w:rsidRPr="0010140B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Battements</w:t>
      </w:r>
      <w:r w:rsidRPr="001014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10140B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tendus</w:t>
      </w:r>
      <w:proofErr w:type="spellEnd"/>
      <w:r w:rsidRPr="001014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 опусканием пятки во 2 позицию с 1 и 5 позиций (с </w:t>
      </w:r>
      <w:r w:rsidRPr="0010140B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нажимом).</w:t>
      </w:r>
    </w:p>
    <w:p w:rsidR="00D646BF" w:rsidRPr="0010140B" w:rsidRDefault="00D646BF" w:rsidP="0010140B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60" w:lineRule="auto"/>
        <w:ind w:left="5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140B">
        <w:rPr>
          <w:rFonts w:ascii="Times New Roman" w:hAnsi="Times New Roman" w:cs="Times New Roman"/>
          <w:color w:val="000000"/>
          <w:sz w:val="28"/>
          <w:szCs w:val="28"/>
          <w:lang w:val="en-US"/>
        </w:rPr>
        <w:t>Battem</w:t>
      </w:r>
      <w:r w:rsidR="00C06DD2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10140B">
        <w:rPr>
          <w:rFonts w:ascii="Times New Roman" w:hAnsi="Times New Roman" w:cs="Times New Roman"/>
          <w:color w:val="000000"/>
          <w:sz w:val="28"/>
          <w:szCs w:val="28"/>
          <w:lang w:val="en-US"/>
        </w:rPr>
        <w:t>nts</w:t>
      </w:r>
      <w:r w:rsidRPr="001014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140B">
        <w:rPr>
          <w:rFonts w:ascii="Times New Roman" w:hAnsi="Times New Roman" w:cs="Times New Roman"/>
          <w:color w:val="000000"/>
          <w:sz w:val="28"/>
          <w:szCs w:val="28"/>
          <w:lang w:val="en-US"/>
        </w:rPr>
        <w:t>tendus</w:t>
      </w:r>
      <w:proofErr w:type="spellEnd"/>
      <w:r w:rsidRPr="001014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140B">
        <w:rPr>
          <w:rFonts w:ascii="Times New Roman" w:hAnsi="Times New Roman" w:cs="Times New Roman"/>
          <w:color w:val="000000"/>
          <w:sz w:val="28"/>
          <w:szCs w:val="28"/>
          <w:lang w:val="en-US"/>
        </w:rPr>
        <w:t>jetes</w:t>
      </w:r>
      <w:proofErr w:type="spellEnd"/>
      <w:r w:rsidRPr="0010140B">
        <w:rPr>
          <w:rFonts w:ascii="Times New Roman" w:hAnsi="Times New Roman" w:cs="Times New Roman"/>
          <w:color w:val="000000"/>
          <w:sz w:val="28"/>
          <w:szCs w:val="28"/>
        </w:rPr>
        <w:t>: с 1 и 5 позиций в сторону, вперед, назад.</w:t>
      </w:r>
    </w:p>
    <w:p w:rsidR="00D646BF" w:rsidRPr="0010140B" w:rsidRDefault="00D646BF" w:rsidP="00560296">
      <w:pPr>
        <w:numPr>
          <w:ilvl w:val="0"/>
          <w:numId w:val="2"/>
        </w:numPr>
        <w:shd w:val="clear" w:color="auto" w:fill="FFFFFF"/>
        <w:tabs>
          <w:tab w:val="left" w:pos="730"/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0140B">
        <w:rPr>
          <w:rFonts w:ascii="Times New Roman" w:hAnsi="Times New Roman" w:cs="Times New Roman"/>
          <w:color w:val="000000"/>
          <w:sz w:val="28"/>
          <w:szCs w:val="28"/>
          <w:lang w:val="en-US"/>
        </w:rPr>
        <w:t>Rond</w:t>
      </w:r>
      <w:proofErr w:type="spellEnd"/>
      <w:r w:rsidRPr="0010140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10140B">
        <w:rPr>
          <w:rFonts w:ascii="Times New Roman" w:hAnsi="Times New Roman" w:cs="Times New Roman"/>
          <w:color w:val="000000"/>
          <w:sz w:val="28"/>
          <w:szCs w:val="28"/>
          <w:lang w:val="en-US"/>
        </w:rPr>
        <w:t>jamle</w:t>
      </w:r>
      <w:proofErr w:type="spellEnd"/>
      <w:r w:rsidRPr="0010140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par </w:t>
      </w:r>
      <w:proofErr w:type="spellStart"/>
      <w:r w:rsidRPr="0010140B">
        <w:rPr>
          <w:rFonts w:ascii="Times New Roman" w:hAnsi="Times New Roman" w:cs="Times New Roman"/>
          <w:color w:val="000000"/>
          <w:sz w:val="28"/>
          <w:szCs w:val="28"/>
          <w:lang w:val="en-US"/>
        </w:rPr>
        <w:t>terre</w:t>
      </w:r>
      <w:proofErr w:type="spellEnd"/>
      <w:r w:rsidRPr="0010140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en </w:t>
      </w:r>
      <w:proofErr w:type="spellStart"/>
      <w:r w:rsidRPr="0010140B">
        <w:rPr>
          <w:rFonts w:ascii="Times New Roman" w:hAnsi="Times New Roman" w:cs="Times New Roman"/>
          <w:color w:val="000000"/>
          <w:sz w:val="28"/>
          <w:szCs w:val="28"/>
          <w:lang w:val="en-US"/>
        </w:rPr>
        <w:t>dehors</w:t>
      </w:r>
      <w:proofErr w:type="spellEnd"/>
      <w:r w:rsidRPr="0010140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10140B">
        <w:rPr>
          <w:rFonts w:ascii="Times New Roman" w:hAnsi="Times New Roman" w:cs="Times New Roman"/>
          <w:color w:val="000000"/>
          <w:sz w:val="28"/>
          <w:szCs w:val="28"/>
          <w:lang w:val="en-US"/>
        </w:rPr>
        <w:t>et</w:t>
      </w:r>
      <w:proofErr w:type="gramEnd"/>
      <w:r w:rsidRPr="0010140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en dedans (no 1/2 </w:t>
      </w:r>
      <w:r w:rsidRPr="0010140B">
        <w:rPr>
          <w:rFonts w:ascii="Times New Roman" w:hAnsi="Times New Roman" w:cs="Times New Roman"/>
          <w:color w:val="000000"/>
          <w:sz w:val="28"/>
          <w:szCs w:val="28"/>
        </w:rPr>
        <w:t>кругу</w:t>
      </w:r>
      <w:r w:rsidRPr="0010140B">
        <w:rPr>
          <w:rFonts w:ascii="Times New Roman" w:hAnsi="Times New Roman" w:cs="Times New Roman"/>
          <w:color w:val="000000"/>
          <w:sz w:val="28"/>
          <w:szCs w:val="28"/>
          <w:lang w:val="en-US"/>
        </w:rPr>
        <w:t>).</w:t>
      </w:r>
      <w:r w:rsidRPr="0010140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F8628A">
        <w:rPr>
          <w:rFonts w:ascii="Times New Roman" w:hAnsi="Times New Roman" w:cs="Times New Roman"/>
          <w:color w:val="000000"/>
          <w:spacing w:val="1"/>
          <w:sz w:val="28"/>
          <w:szCs w:val="28"/>
        </w:rPr>
        <w:t>10</w:t>
      </w:r>
      <w:r w:rsidRPr="00F8628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Battements</w:t>
      </w:r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fondus</w:t>
      </w:r>
      <w:proofErr w:type="spellEnd"/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: носком в пол во всех направлениях (2-е на 25° во </w:t>
      </w:r>
      <w:r w:rsidRPr="0010140B">
        <w:rPr>
          <w:rFonts w:ascii="Times New Roman" w:hAnsi="Times New Roman" w:cs="Times New Roman"/>
          <w:color w:val="000000"/>
          <w:sz w:val="28"/>
          <w:szCs w:val="28"/>
        </w:rPr>
        <w:t>всех направлениях).</w:t>
      </w:r>
    </w:p>
    <w:p w:rsidR="00D646BF" w:rsidRPr="0010140B" w:rsidRDefault="00D646BF" w:rsidP="00560296">
      <w:pPr>
        <w:numPr>
          <w:ilvl w:val="0"/>
          <w:numId w:val="3"/>
        </w:numPr>
        <w:shd w:val="clear" w:color="auto" w:fill="FFFFFF"/>
        <w:tabs>
          <w:tab w:val="left" w:pos="835"/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140B">
        <w:rPr>
          <w:rFonts w:ascii="Times New Roman" w:hAnsi="Times New Roman" w:cs="Times New Roman"/>
          <w:color w:val="000000"/>
          <w:sz w:val="28"/>
          <w:szCs w:val="28"/>
          <w:lang w:val="en-US"/>
        </w:rPr>
        <w:t>Battements</w:t>
      </w:r>
      <w:r w:rsidRPr="001014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140B">
        <w:rPr>
          <w:rFonts w:ascii="Times New Roman" w:hAnsi="Times New Roman" w:cs="Times New Roman"/>
          <w:color w:val="000000"/>
          <w:sz w:val="28"/>
          <w:szCs w:val="28"/>
          <w:lang w:val="en-US"/>
        </w:rPr>
        <w:t>frappes</w:t>
      </w:r>
      <w:r w:rsidR="0021363E">
        <w:rPr>
          <w:rFonts w:ascii="Times New Roman" w:hAnsi="Times New Roman" w:cs="Times New Roman"/>
          <w:color w:val="000000"/>
          <w:sz w:val="28"/>
          <w:szCs w:val="28"/>
        </w:rPr>
        <w:t>: в сторону, вперед, назад (в</w:t>
      </w:r>
      <w:r w:rsidRPr="0010140B">
        <w:rPr>
          <w:rFonts w:ascii="Times New Roman" w:hAnsi="Times New Roman" w:cs="Times New Roman"/>
          <w:color w:val="000000"/>
          <w:sz w:val="28"/>
          <w:szCs w:val="28"/>
        </w:rPr>
        <w:t>начале изучается нос</w:t>
      </w:r>
      <w:r w:rsidRPr="0010140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ком, затем на 25°).</w:t>
      </w:r>
    </w:p>
    <w:p w:rsidR="00D646BF" w:rsidRPr="0010140B" w:rsidRDefault="00D646BF" w:rsidP="00560296">
      <w:pPr>
        <w:numPr>
          <w:ilvl w:val="0"/>
          <w:numId w:val="3"/>
        </w:numPr>
        <w:shd w:val="clear" w:color="auto" w:fill="FFFFFF"/>
        <w:tabs>
          <w:tab w:val="left" w:pos="835"/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140B">
        <w:rPr>
          <w:rFonts w:ascii="Times New Roman" w:hAnsi="Times New Roman" w:cs="Times New Roman"/>
          <w:color w:val="000000"/>
          <w:sz w:val="28"/>
          <w:szCs w:val="28"/>
          <w:lang w:val="en-US"/>
        </w:rPr>
        <w:t>Battements</w:t>
      </w:r>
      <w:r w:rsidRPr="001014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140B">
        <w:rPr>
          <w:rFonts w:ascii="Times New Roman" w:hAnsi="Times New Roman" w:cs="Times New Roman"/>
          <w:color w:val="000000"/>
          <w:sz w:val="28"/>
          <w:szCs w:val="28"/>
          <w:lang w:val="en-US"/>
        </w:rPr>
        <w:t>retires</w:t>
      </w:r>
      <w:r w:rsidRPr="0010140B">
        <w:rPr>
          <w:rFonts w:ascii="Times New Roman" w:hAnsi="Times New Roman" w:cs="Times New Roman"/>
          <w:color w:val="000000"/>
          <w:sz w:val="28"/>
          <w:szCs w:val="28"/>
        </w:rPr>
        <w:t xml:space="preserve"> (поднимание ноги из пятой позиции в положение </w:t>
      </w:r>
      <w:proofErr w:type="spellStart"/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sur</w:t>
      </w:r>
      <w:proofErr w:type="spellEnd"/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le</w:t>
      </w:r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cou</w:t>
      </w:r>
      <w:proofErr w:type="spellEnd"/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de</w:t>
      </w:r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pied</w:t>
      </w:r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passe</w:t>
      </w:r>
      <w:proofErr w:type="spellEnd"/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возвращение в 5 позицию вперед и назад).</w:t>
      </w:r>
    </w:p>
    <w:p w:rsidR="00D646BF" w:rsidRPr="0010140B" w:rsidRDefault="00D646BF" w:rsidP="00560296">
      <w:pPr>
        <w:numPr>
          <w:ilvl w:val="0"/>
          <w:numId w:val="3"/>
        </w:numPr>
        <w:shd w:val="clear" w:color="auto" w:fill="FFFFFF"/>
        <w:tabs>
          <w:tab w:val="left" w:pos="835"/>
          <w:tab w:val="left" w:pos="993"/>
        </w:tabs>
        <w:spacing w:line="360" w:lineRule="auto"/>
        <w:ind w:left="557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014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140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Battements </w:t>
      </w:r>
      <w:proofErr w:type="spellStart"/>
      <w:r w:rsidRPr="0010140B">
        <w:rPr>
          <w:rFonts w:ascii="Times New Roman" w:hAnsi="Times New Roman" w:cs="Times New Roman"/>
          <w:color w:val="000000"/>
          <w:sz w:val="28"/>
          <w:szCs w:val="28"/>
          <w:lang w:val="en-US"/>
        </w:rPr>
        <w:t>releves</w:t>
      </w:r>
      <w:proofErr w:type="spellEnd"/>
      <w:r w:rsidRPr="0010140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0140B">
        <w:rPr>
          <w:rFonts w:ascii="Times New Roman" w:hAnsi="Times New Roman" w:cs="Times New Roman"/>
          <w:color w:val="000000"/>
          <w:sz w:val="28"/>
          <w:szCs w:val="28"/>
          <w:lang w:val="en-US"/>
        </w:rPr>
        <w:t>lents</w:t>
      </w:r>
      <w:proofErr w:type="spellEnd"/>
      <w:r w:rsidRPr="0010140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0140B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10140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0140B">
        <w:rPr>
          <w:rFonts w:ascii="Times New Roman" w:hAnsi="Times New Roman" w:cs="Times New Roman"/>
          <w:color w:val="000000"/>
          <w:sz w:val="28"/>
          <w:szCs w:val="28"/>
        </w:rPr>
        <w:t>всех</w:t>
      </w:r>
      <w:r w:rsidRPr="0010140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0140B">
        <w:rPr>
          <w:rFonts w:ascii="Times New Roman" w:hAnsi="Times New Roman" w:cs="Times New Roman"/>
          <w:color w:val="000000"/>
          <w:sz w:val="28"/>
          <w:szCs w:val="28"/>
        </w:rPr>
        <w:t>направлениях</w:t>
      </w:r>
      <w:r w:rsidRPr="0010140B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646BF" w:rsidRPr="0010140B" w:rsidRDefault="00D646BF" w:rsidP="00560296">
      <w:pPr>
        <w:numPr>
          <w:ilvl w:val="0"/>
          <w:numId w:val="3"/>
        </w:numPr>
        <w:shd w:val="clear" w:color="auto" w:fill="FFFFFF"/>
        <w:tabs>
          <w:tab w:val="left" w:pos="835"/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Battements</w:t>
      </w:r>
      <w:r w:rsidRPr="001014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140B">
        <w:rPr>
          <w:rFonts w:ascii="Times New Roman" w:hAnsi="Times New Roman" w:cs="Times New Roman"/>
          <w:color w:val="000000"/>
          <w:sz w:val="28"/>
          <w:szCs w:val="28"/>
          <w:lang w:val="en-US"/>
        </w:rPr>
        <w:t>developpes</w:t>
      </w:r>
      <w:proofErr w:type="spellEnd"/>
      <w:r w:rsidRPr="0010140B">
        <w:rPr>
          <w:rFonts w:ascii="Times New Roman" w:hAnsi="Times New Roman" w:cs="Times New Roman"/>
          <w:color w:val="000000"/>
          <w:sz w:val="28"/>
          <w:szCs w:val="28"/>
        </w:rPr>
        <w:t xml:space="preserve"> во всех направлениях (1 полугодие - 45°, вто</w:t>
      </w:r>
      <w:r w:rsidRPr="0010140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0140B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рое полугодие - 90°).</w:t>
      </w:r>
    </w:p>
    <w:p w:rsidR="00D646BF" w:rsidRPr="0010140B" w:rsidRDefault="00D646BF" w:rsidP="00560296">
      <w:pPr>
        <w:numPr>
          <w:ilvl w:val="0"/>
          <w:numId w:val="3"/>
        </w:numPr>
        <w:shd w:val="clear" w:color="auto" w:fill="FFFFFF"/>
        <w:tabs>
          <w:tab w:val="left" w:pos="835"/>
          <w:tab w:val="left" w:pos="993"/>
        </w:tabs>
        <w:spacing w:line="360" w:lineRule="auto"/>
        <w:ind w:left="557" w:firstLine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 </w:t>
      </w:r>
      <w:proofErr w:type="spellStart"/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Grands</w:t>
      </w:r>
      <w:proofErr w:type="spellEnd"/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battements</w:t>
      </w:r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jetes</w:t>
      </w:r>
      <w:proofErr w:type="spellEnd"/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 1 и 5 позиций вперед, в сторону, назад.</w:t>
      </w:r>
    </w:p>
    <w:p w:rsidR="00D646BF" w:rsidRPr="0010140B" w:rsidRDefault="00D646BF" w:rsidP="00560296">
      <w:pPr>
        <w:numPr>
          <w:ilvl w:val="0"/>
          <w:numId w:val="3"/>
        </w:numPr>
        <w:shd w:val="clear" w:color="auto" w:fill="FFFFFF"/>
        <w:tabs>
          <w:tab w:val="left" w:pos="835"/>
          <w:tab w:val="left" w:pos="993"/>
        </w:tabs>
        <w:spacing w:line="360" w:lineRule="auto"/>
        <w:ind w:left="55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140B">
        <w:rPr>
          <w:rFonts w:ascii="Times New Roman" w:hAnsi="Times New Roman" w:cs="Times New Roman"/>
          <w:color w:val="000000"/>
          <w:sz w:val="28"/>
          <w:szCs w:val="28"/>
          <w:lang w:val="en-US"/>
        </w:rPr>
        <w:t>Releves</w:t>
      </w:r>
      <w:proofErr w:type="spellEnd"/>
      <w:r w:rsidR="0021363E">
        <w:rPr>
          <w:rFonts w:ascii="Times New Roman" w:hAnsi="Times New Roman" w:cs="Times New Roman"/>
          <w:color w:val="000000"/>
          <w:sz w:val="28"/>
          <w:szCs w:val="28"/>
        </w:rPr>
        <w:t xml:space="preserve"> на полупальцы в 1, </w:t>
      </w:r>
      <w:r w:rsidRPr="0010140B">
        <w:rPr>
          <w:rFonts w:ascii="Times New Roman" w:hAnsi="Times New Roman" w:cs="Times New Roman"/>
          <w:color w:val="000000"/>
          <w:sz w:val="28"/>
          <w:szCs w:val="28"/>
        </w:rPr>
        <w:t>2, 5 позициях (стоя лицом к станку).</w:t>
      </w:r>
    </w:p>
    <w:p w:rsidR="00D646BF" w:rsidRPr="0010140B" w:rsidRDefault="00D646BF" w:rsidP="00560296">
      <w:pPr>
        <w:numPr>
          <w:ilvl w:val="0"/>
          <w:numId w:val="3"/>
        </w:numPr>
        <w:shd w:val="clear" w:color="auto" w:fill="FFFFFF"/>
        <w:tabs>
          <w:tab w:val="left" w:pos="835"/>
          <w:tab w:val="left" w:pos="993"/>
        </w:tabs>
        <w:spacing w:line="360" w:lineRule="auto"/>
        <w:ind w:left="55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z w:val="28"/>
          <w:szCs w:val="28"/>
        </w:rPr>
        <w:t xml:space="preserve"> Перегибание корпуса назад, в сторону (стоя лицом к станку).</w:t>
      </w:r>
    </w:p>
    <w:p w:rsidR="00D646BF" w:rsidRPr="0010140B" w:rsidRDefault="00D646BF" w:rsidP="00560296">
      <w:pPr>
        <w:numPr>
          <w:ilvl w:val="0"/>
          <w:numId w:val="3"/>
        </w:numPr>
        <w:shd w:val="clear" w:color="auto" w:fill="FFFFFF"/>
        <w:tabs>
          <w:tab w:val="left" w:pos="835"/>
          <w:tab w:val="left" w:pos="993"/>
        </w:tabs>
        <w:spacing w:line="360" w:lineRule="auto"/>
        <w:ind w:left="557" w:firstLine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Pasde</w:t>
      </w:r>
      <w:proofErr w:type="spellEnd"/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bourree</w:t>
      </w:r>
      <w:proofErr w:type="spellEnd"/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simple</w:t>
      </w:r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(с переменой ног стоя лицом к станку).</w:t>
      </w:r>
    </w:p>
    <w:p w:rsidR="00D646BF" w:rsidRPr="0021363E" w:rsidRDefault="00D646BF" w:rsidP="0010140B">
      <w:pPr>
        <w:numPr>
          <w:ilvl w:val="0"/>
          <w:numId w:val="3"/>
        </w:numPr>
        <w:shd w:val="clear" w:color="auto" w:fill="FFFFFF"/>
        <w:tabs>
          <w:tab w:val="left" w:pos="835"/>
          <w:tab w:val="left" w:pos="993"/>
        </w:tabs>
        <w:spacing w:before="5" w:line="360" w:lineRule="auto"/>
        <w:ind w:left="55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140B">
        <w:rPr>
          <w:rFonts w:ascii="Times New Roman" w:hAnsi="Times New Roman" w:cs="Times New Roman"/>
          <w:color w:val="000000"/>
          <w:sz w:val="28"/>
          <w:szCs w:val="28"/>
          <w:lang w:val="en-US"/>
        </w:rPr>
        <w:t>Pas</w:t>
      </w:r>
      <w:r w:rsidRPr="001014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140B">
        <w:rPr>
          <w:rFonts w:ascii="Times New Roman" w:hAnsi="Times New Roman" w:cs="Times New Roman"/>
          <w:color w:val="000000"/>
          <w:sz w:val="28"/>
          <w:szCs w:val="28"/>
          <w:lang w:val="en-US"/>
        </w:rPr>
        <w:t>balanse</w:t>
      </w:r>
      <w:proofErr w:type="spellEnd"/>
      <w:r w:rsidRPr="0010140B">
        <w:rPr>
          <w:rFonts w:ascii="Times New Roman" w:hAnsi="Times New Roman" w:cs="Times New Roman"/>
          <w:color w:val="000000"/>
          <w:sz w:val="28"/>
          <w:szCs w:val="28"/>
        </w:rPr>
        <w:t xml:space="preserve"> (лицом к станку). Второе полугодие - на середине.</w:t>
      </w:r>
    </w:p>
    <w:p w:rsidR="00D646BF" w:rsidRPr="0010140B" w:rsidRDefault="00D646BF" w:rsidP="0010140B">
      <w:pPr>
        <w:shd w:val="clear" w:color="auto" w:fill="FFFFFF"/>
        <w:spacing w:line="360" w:lineRule="auto"/>
        <w:ind w:left="720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10140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2. Экзерсис на середине зала</w:t>
      </w:r>
    </w:p>
    <w:p w:rsidR="00D646BF" w:rsidRPr="0010140B" w:rsidRDefault="00D646BF" w:rsidP="00560296">
      <w:pPr>
        <w:numPr>
          <w:ilvl w:val="0"/>
          <w:numId w:val="4"/>
        </w:numPr>
        <w:shd w:val="clear" w:color="auto" w:fill="FFFFFF"/>
        <w:tabs>
          <w:tab w:val="left" w:pos="993"/>
        </w:tabs>
        <w:spacing w:before="125" w:line="36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Позиции рук: подготовительное положение 1, 3, 2.</w:t>
      </w:r>
    </w:p>
    <w:p w:rsidR="00D646BF" w:rsidRPr="0010140B" w:rsidRDefault="00D646BF" w:rsidP="00560296">
      <w:pPr>
        <w:numPr>
          <w:ilvl w:val="0"/>
          <w:numId w:val="4"/>
        </w:numPr>
        <w:shd w:val="clear" w:color="auto" w:fill="FFFFFF"/>
        <w:tabs>
          <w:tab w:val="left" w:pos="993"/>
        </w:tabs>
        <w:spacing w:before="5" w:line="36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Поклон (для девушек, для мальчиков).</w:t>
      </w:r>
    </w:p>
    <w:p w:rsidR="00D646BF" w:rsidRPr="0010140B" w:rsidRDefault="00D646BF" w:rsidP="00560296">
      <w:pPr>
        <w:numPr>
          <w:ilvl w:val="0"/>
          <w:numId w:val="4"/>
        </w:numPr>
        <w:shd w:val="clear" w:color="auto" w:fill="FFFFFF"/>
        <w:tabs>
          <w:tab w:val="left" w:pos="993"/>
        </w:tabs>
        <w:spacing w:before="10"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</w:pPr>
      <w:r w:rsidRPr="0010140B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Положение</w:t>
      </w:r>
      <w:r w:rsidRPr="0010140B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en face </w:t>
      </w:r>
      <w:proofErr w:type="spellStart"/>
      <w:r w:rsidRPr="0010140B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epaulement</w:t>
      </w:r>
      <w:proofErr w:type="spellEnd"/>
      <w:r w:rsidRPr="0010140B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proofErr w:type="spellStart"/>
      <w:r w:rsidRPr="0010140B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eroise</w:t>
      </w:r>
      <w:proofErr w:type="spellEnd"/>
      <w:r w:rsidRPr="0010140B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et efface.</w:t>
      </w:r>
    </w:p>
    <w:p w:rsidR="00D646BF" w:rsidRPr="0010140B" w:rsidRDefault="00D646BF" w:rsidP="00560296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 w:rsidRPr="0010140B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Demi</w:t>
      </w:r>
      <w:proofErr w:type="spellEnd"/>
      <w:r w:rsidRPr="0010140B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plies no </w:t>
      </w:r>
      <w:r w:rsidRPr="0010140B">
        <w:rPr>
          <w:rFonts w:ascii="Times New Roman" w:hAnsi="Times New Roman" w:cs="Times New Roman"/>
          <w:color w:val="000000"/>
          <w:spacing w:val="2"/>
          <w:sz w:val="28"/>
          <w:szCs w:val="28"/>
        </w:rPr>
        <w:t>1, 2, 5 позициям.</w:t>
      </w:r>
    </w:p>
    <w:p w:rsidR="00D646BF" w:rsidRPr="0010140B" w:rsidRDefault="00D646BF" w:rsidP="00560296">
      <w:pPr>
        <w:numPr>
          <w:ilvl w:val="0"/>
          <w:numId w:val="4"/>
        </w:numPr>
        <w:shd w:val="clear" w:color="auto" w:fill="FFFFFF"/>
        <w:tabs>
          <w:tab w:val="left" w:pos="993"/>
        </w:tabs>
        <w:spacing w:before="5" w:line="36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Battements</w:t>
      </w:r>
      <w:r w:rsidRPr="0010140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10140B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tendus</w:t>
      </w:r>
      <w:proofErr w:type="spellEnd"/>
      <w:r w:rsidRPr="0010140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 1 и 5 позиций вперед, сторону, назад.</w:t>
      </w:r>
    </w:p>
    <w:p w:rsidR="00D646BF" w:rsidRPr="0010140B" w:rsidRDefault="00D646BF" w:rsidP="0056029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19"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Battem</w:t>
      </w:r>
      <w:r w:rsidR="00C06DD2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10140B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nts</w:t>
      </w:r>
      <w:r w:rsidRPr="0010140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10140B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tendus</w:t>
      </w:r>
      <w:proofErr w:type="spellEnd"/>
      <w:r w:rsidRPr="0010140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0140B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c</w:t>
      </w:r>
      <w:r w:rsidR="00C06DD2" w:rsidRPr="00C06DD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10140B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demi</w:t>
      </w:r>
      <w:proofErr w:type="spellEnd"/>
      <w:r w:rsidRPr="0010140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- </w:t>
      </w:r>
      <w:r w:rsidRPr="0010140B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plies</w:t>
      </w:r>
      <w:r w:rsidRPr="0010140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</w:t>
      </w:r>
      <w:r w:rsidR="0021363E">
        <w:rPr>
          <w:rFonts w:ascii="Times New Roman" w:hAnsi="Times New Roman" w:cs="Times New Roman"/>
          <w:color w:val="000000"/>
          <w:spacing w:val="-3"/>
          <w:sz w:val="28"/>
          <w:szCs w:val="28"/>
        </w:rPr>
        <w:t>1</w:t>
      </w:r>
      <w:r w:rsidRPr="0010140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5 позиции вперед, в сторону, назад</w:t>
      </w:r>
      <w:r w:rsidR="00560296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D646BF" w:rsidRPr="0010140B" w:rsidRDefault="00D646BF" w:rsidP="00560296">
      <w:pPr>
        <w:numPr>
          <w:ilvl w:val="0"/>
          <w:numId w:val="4"/>
        </w:numPr>
        <w:shd w:val="clear" w:color="auto" w:fill="FFFFFF"/>
        <w:tabs>
          <w:tab w:val="left" w:pos="696"/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</w:pPr>
      <w:proofErr w:type="spellStart"/>
      <w:r w:rsidRPr="0010140B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Templie</w:t>
      </w:r>
      <w:proofErr w:type="spellEnd"/>
      <w:r w:rsidRPr="0010140B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par </w:t>
      </w:r>
      <w:proofErr w:type="spellStart"/>
      <w:r w:rsidRPr="0010140B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terre</w:t>
      </w:r>
      <w:proofErr w:type="spellEnd"/>
      <w:r w:rsidRPr="0010140B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(</w:t>
      </w:r>
      <w:r w:rsidRPr="0010140B">
        <w:rPr>
          <w:rFonts w:ascii="Times New Roman" w:hAnsi="Times New Roman" w:cs="Times New Roman"/>
          <w:color w:val="000000"/>
          <w:spacing w:val="-3"/>
          <w:sz w:val="28"/>
          <w:szCs w:val="28"/>
        </w:rPr>
        <w:t>второе</w:t>
      </w:r>
      <w:r w:rsidRPr="0010140B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10140B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полугодие</w:t>
      </w:r>
      <w:r w:rsidRPr="0010140B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).</w:t>
      </w:r>
    </w:p>
    <w:p w:rsidR="00D646BF" w:rsidRPr="00732CC9" w:rsidRDefault="00D646BF" w:rsidP="00560296">
      <w:pPr>
        <w:numPr>
          <w:ilvl w:val="0"/>
          <w:numId w:val="4"/>
        </w:numPr>
        <w:shd w:val="clear" w:color="auto" w:fill="FFFFFF"/>
        <w:tabs>
          <w:tab w:val="left" w:pos="696"/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proofErr w:type="gramStart"/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>Arabesque</w:t>
      </w:r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</w:t>
      </w:r>
      <w:r w:rsidR="0021363E" w:rsidRPr="00732CC9">
        <w:rPr>
          <w:rFonts w:ascii="Times New Roman" w:hAnsi="Times New Roman" w:cs="Times New Roman"/>
          <w:color w:val="000000"/>
          <w:kern w:val="28"/>
          <w:sz w:val="28"/>
          <w:szCs w:val="28"/>
        </w:rPr>
        <w:t>1</w:t>
      </w:r>
      <w:proofErr w:type="gramEnd"/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</w:rPr>
        <w:t>, 2, 3 (носком в пол). Второе полугодие на 45°-90°</w:t>
      </w:r>
      <w:r w:rsidR="0021363E" w:rsidRPr="00732CC9">
        <w:rPr>
          <w:rFonts w:ascii="Times New Roman" w:hAnsi="Times New Roman" w:cs="Times New Roman"/>
          <w:color w:val="000000"/>
          <w:kern w:val="28"/>
          <w:sz w:val="28"/>
          <w:szCs w:val="28"/>
        </w:rPr>
        <w:t>.</w:t>
      </w:r>
    </w:p>
    <w:p w:rsidR="00D646BF" w:rsidRPr="0010140B" w:rsidRDefault="00D646BF" w:rsidP="0021363E">
      <w:pPr>
        <w:widowControl/>
        <w:tabs>
          <w:tab w:val="left" w:pos="993"/>
        </w:tabs>
        <w:spacing w:line="360" w:lineRule="auto"/>
        <w:ind w:firstLine="56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</w:rPr>
        <w:t>9.</w:t>
      </w:r>
      <w:r w:rsidR="00732CC9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</w:t>
      </w:r>
      <w:proofErr w:type="gramStart"/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>Grand</w:t>
      </w:r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>batt</w:t>
      </w:r>
      <w:r w:rsidR="00C06DD2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>e</w:t>
      </w:r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>ments</w:t>
      </w:r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proofErr w:type="spellStart"/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>j</w:t>
      </w:r>
      <w:r w:rsidR="00C06DD2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>e</w:t>
      </w:r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>tes</w:t>
      </w:r>
      <w:proofErr w:type="spellEnd"/>
      <w:r w:rsidRPr="0010140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(вперед, в сторону, назад).</w:t>
      </w:r>
      <w:proofErr w:type="gramEnd"/>
    </w:p>
    <w:p w:rsidR="00D646BF" w:rsidRPr="0010140B" w:rsidRDefault="00D646BF" w:rsidP="0021363E">
      <w:pPr>
        <w:shd w:val="clear" w:color="auto" w:fill="FFFFFF"/>
        <w:spacing w:line="360" w:lineRule="auto"/>
        <w:ind w:firstLine="441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10140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3. </w:t>
      </w:r>
      <w:r w:rsidRPr="0010140B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en-US"/>
        </w:rPr>
        <w:t>Allegro</w:t>
      </w:r>
    </w:p>
    <w:p w:rsidR="00D646BF" w:rsidRPr="0010140B" w:rsidRDefault="00D646BF" w:rsidP="0021363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pacing w:val="-7"/>
          <w:sz w:val="28"/>
          <w:szCs w:val="28"/>
        </w:rPr>
        <w:t>Все прыжки сначала изучаются лицом к станку, а затем на середине зала.</w:t>
      </w:r>
    </w:p>
    <w:p w:rsidR="00D646BF" w:rsidRPr="0010140B" w:rsidRDefault="00D646BF" w:rsidP="0021363E">
      <w:pPr>
        <w:numPr>
          <w:ilvl w:val="0"/>
          <w:numId w:val="5"/>
        </w:num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spellStart"/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Saute</w:t>
      </w:r>
      <w:proofErr w:type="spellEnd"/>
      <w:r w:rsidRPr="0056029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: </w:t>
      </w:r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 1, 5 позициям.</w:t>
      </w:r>
    </w:p>
    <w:p w:rsidR="00D646BF" w:rsidRPr="0010140B" w:rsidRDefault="00D646BF" w:rsidP="0021363E">
      <w:pPr>
        <w:numPr>
          <w:ilvl w:val="0"/>
          <w:numId w:val="5"/>
        </w:num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Pas</w:t>
      </w:r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echapee</w:t>
      </w:r>
      <w:proofErr w:type="spellEnd"/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во 2 позицию с 1 и 5 позиций.</w:t>
      </w:r>
    </w:p>
    <w:p w:rsidR="00D646BF" w:rsidRPr="0010140B" w:rsidRDefault="00D646BF" w:rsidP="0021363E">
      <w:pPr>
        <w:numPr>
          <w:ilvl w:val="0"/>
          <w:numId w:val="5"/>
        </w:num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</w:pPr>
      <w:proofErr w:type="spellStart"/>
      <w:r w:rsidRPr="0010140B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Changement</w:t>
      </w:r>
      <w:proofErr w:type="spellEnd"/>
      <w:r w:rsidR="00C06DD2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10140B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de pied.</w:t>
      </w:r>
    </w:p>
    <w:p w:rsidR="00D646BF" w:rsidRPr="0010140B" w:rsidRDefault="00D646BF" w:rsidP="0021363E">
      <w:pPr>
        <w:numPr>
          <w:ilvl w:val="0"/>
          <w:numId w:val="5"/>
        </w:num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</w:pPr>
      <w:proofErr w:type="spellStart"/>
      <w:r w:rsidRPr="0010140B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Sissone</w:t>
      </w:r>
      <w:proofErr w:type="spellEnd"/>
      <w:r w:rsidRPr="0010140B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simple.</w:t>
      </w:r>
    </w:p>
    <w:p w:rsidR="00D646BF" w:rsidRPr="0010140B" w:rsidRDefault="00D646BF" w:rsidP="0021363E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10140B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4</w:t>
      </w:r>
      <w:r w:rsidRPr="0010140B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en-US"/>
        </w:rPr>
        <w:t xml:space="preserve">. </w:t>
      </w:r>
      <w:r w:rsidRPr="0010140B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Танцевальные элементы</w:t>
      </w:r>
    </w:p>
    <w:p w:rsidR="00D646BF" w:rsidRPr="0010140B" w:rsidRDefault="00D646BF" w:rsidP="0021363E">
      <w:pPr>
        <w:numPr>
          <w:ilvl w:val="0"/>
          <w:numId w:val="6"/>
        </w:num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Pas chasse </w:t>
      </w:r>
      <w:r w:rsidRPr="0010140B">
        <w:rPr>
          <w:rFonts w:ascii="Times New Roman" w:hAnsi="Times New Roman" w:cs="Times New Roman"/>
          <w:color w:val="000000"/>
          <w:spacing w:val="-3"/>
          <w:sz w:val="28"/>
          <w:szCs w:val="28"/>
        </w:rPr>
        <w:t>вперед, назад.</w:t>
      </w:r>
    </w:p>
    <w:p w:rsidR="00D646BF" w:rsidRPr="0010140B" w:rsidRDefault="00D646BF" w:rsidP="0021363E">
      <w:pPr>
        <w:numPr>
          <w:ilvl w:val="0"/>
          <w:numId w:val="6"/>
        </w:num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Pas</w:t>
      </w:r>
      <w:r w:rsidRPr="0010140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10140B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eleve</w:t>
      </w:r>
      <w:proofErr w:type="spellEnd"/>
      <w:r w:rsidRPr="0010140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вперед и назад.</w:t>
      </w:r>
    </w:p>
    <w:p w:rsidR="00D646BF" w:rsidRPr="0010140B" w:rsidRDefault="00D646BF" w:rsidP="0021363E">
      <w:pPr>
        <w:numPr>
          <w:ilvl w:val="0"/>
          <w:numId w:val="6"/>
        </w:num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</w:pPr>
      <w:r w:rsidRPr="0010140B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Pas balance.</w:t>
      </w:r>
    </w:p>
    <w:p w:rsidR="00D646BF" w:rsidRPr="0010140B" w:rsidRDefault="00D646BF" w:rsidP="0021363E">
      <w:pPr>
        <w:numPr>
          <w:ilvl w:val="0"/>
          <w:numId w:val="6"/>
        </w:num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pacing w:val="-5"/>
          <w:sz w:val="28"/>
          <w:szCs w:val="28"/>
        </w:rPr>
        <w:t>Галоп.</w:t>
      </w:r>
    </w:p>
    <w:p w:rsidR="00D646BF" w:rsidRPr="0010140B" w:rsidRDefault="00D646BF" w:rsidP="0021363E">
      <w:pPr>
        <w:numPr>
          <w:ilvl w:val="0"/>
          <w:numId w:val="6"/>
        </w:num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pacing w:val="-4"/>
          <w:sz w:val="28"/>
          <w:szCs w:val="28"/>
        </w:rPr>
        <w:t>Вальс (с раскладкой - 1 полугодие).</w:t>
      </w:r>
    </w:p>
    <w:p w:rsidR="00D646BF" w:rsidRPr="0010140B" w:rsidRDefault="00D646BF" w:rsidP="0021363E">
      <w:pPr>
        <w:numPr>
          <w:ilvl w:val="0"/>
          <w:numId w:val="6"/>
        </w:num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pacing w:val="-3"/>
          <w:sz w:val="28"/>
          <w:szCs w:val="28"/>
        </w:rPr>
        <w:t>Па вальса, соединенные с небольшой поддержкой</w:t>
      </w:r>
    </w:p>
    <w:p w:rsidR="00D646BF" w:rsidRPr="0010140B" w:rsidRDefault="00D646BF" w:rsidP="0021363E">
      <w:pPr>
        <w:numPr>
          <w:ilvl w:val="0"/>
          <w:numId w:val="6"/>
        </w:num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pacing w:val="-6"/>
          <w:sz w:val="28"/>
          <w:szCs w:val="28"/>
        </w:rPr>
        <w:t>Па польки на месте - вперед, назад и боковое, с продвижением вперед</w:t>
      </w:r>
      <w:r w:rsidRPr="0010140B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  <w:r w:rsidRPr="0010140B">
        <w:rPr>
          <w:rFonts w:ascii="Times New Roman" w:hAnsi="Times New Roman" w:cs="Times New Roman"/>
          <w:color w:val="000000"/>
          <w:spacing w:val="-7"/>
          <w:sz w:val="28"/>
          <w:szCs w:val="28"/>
        </w:rPr>
        <w:t>и назад.</w:t>
      </w:r>
    </w:p>
    <w:p w:rsidR="00D646BF" w:rsidRPr="0010140B" w:rsidRDefault="00D646BF" w:rsidP="0021363E">
      <w:pPr>
        <w:numPr>
          <w:ilvl w:val="0"/>
          <w:numId w:val="6"/>
        </w:num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Па полонеза.</w:t>
      </w:r>
    </w:p>
    <w:p w:rsidR="00D646BF" w:rsidRPr="0010140B" w:rsidRDefault="00D646BF" w:rsidP="0010140B">
      <w:pPr>
        <w:shd w:val="clear" w:color="auto" w:fill="FFFFFF"/>
        <w:spacing w:line="360" w:lineRule="auto"/>
        <w:ind w:left="533"/>
        <w:jc w:val="both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</w:pPr>
      <w:r w:rsidRPr="0010140B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К концу первого года обучения учащимися должны быть освоены:</w:t>
      </w:r>
    </w:p>
    <w:p w:rsidR="00D646BF" w:rsidRPr="0010140B" w:rsidRDefault="00D646BF" w:rsidP="006617C2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ind w:left="53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pacing w:val="-5"/>
          <w:sz w:val="28"/>
          <w:szCs w:val="28"/>
        </w:rPr>
        <w:t>Вальс в три па в парах.</w:t>
      </w:r>
    </w:p>
    <w:p w:rsidR="00D646BF" w:rsidRPr="0010140B" w:rsidRDefault="00D646BF" w:rsidP="006617C2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ind w:left="53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Полонез (несложные фигуры в парах).</w:t>
      </w:r>
    </w:p>
    <w:p w:rsidR="00D646BF" w:rsidRPr="0010140B" w:rsidRDefault="00D646BF" w:rsidP="006617C2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ind w:left="53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Полька в парах.</w:t>
      </w:r>
    </w:p>
    <w:p w:rsidR="00D646BF" w:rsidRPr="0010140B" w:rsidRDefault="00D646BF" w:rsidP="006617C2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ind w:left="53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pacing w:val="-5"/>
          <w:sz w:val="28"/>
          <w:szCs w:val="28"/>
        </w:rPr>
        <w:t>Галоп в парах. Композиция.</w:t>
      </w:r>
    </w:p>
    <w:p w:rsidR="00D646BF" w:rsidRPr="0010140B" w:rsidRDefault="00D646BF" w:rsidP="006617C2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ind w:left="53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Поклоны (с учетом манежа и сцены).</w:t>
      </w:r>
    </w:p>
    <w:p w:rsidR="00D646BF" w:rsidRPr="0010140B" w:rsidRDefault="00D646BF" w:rsidP="006617C2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Saute</w:t>
      </w:r>
      <w:proofErr w:type="spellEnd"/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: </w:t>
      </w:r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 1, 5 позициям.</w:t>
      </w:r>
    </w:p>
    <w:p w:rsidR="00D646BF" w:rsidRPr="0010140B" w:rsidRDefault="00D646BF" w:rsidP="006617C2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Pas</w:t>
      </w:r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echapee</w:t>
      </w:r>
      <w:proofErr w:type="spellEnd"/>
      <w:r w:rsidRPr="001014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во 2 позицию с 1 и 5 позиций.</w:t>
      </w:r>
    </w:p>
    <w:p w:rsidR="00D646BF" w:rsidRPr="0010140B" w:rsidRDefault="00D646BF" w:rsidP="006617C2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</w:pPr>
      <w:r w:rsidRPr="0010140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10140B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Changement</w:t>
      </w:r>
      <w:proofErr w:type="spellEnd"/>
      <w:r w:rsidR="00C06DD2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10140B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de pied.</w:t>
      </w:r>
    </w:p>
    <w:p w:rsidR="00D646BF" w:rsidRPr="00A1070B" w:rsidRDefault="00D646BF" w:rsidP="006617C2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</w:pPr>
      <w:r w:rsidRPr="0010140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10140B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Sissone</w:t>
      </w:r>
      <w:proofErr w:type="spellEnd"/>
      <w:r w:rsidRPr="0010140B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simple.</w:t>
      </w:r>
    </w:p>
    <w:p w:rsidR="00A1070B" w:rsidRPr="0010140B" w:rsidRDefault="00A1070B" w:rsidP="00A1070B">
      <w:pPr>
        <w:shd w:val="clear" w:color="auto" w:fill="FFFFFF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</w:pPr>
    </w:p>
    <w:p w:rsidR="00D646BF" w:rsidRPr="00A1070B" w:rsidRDefault="00D646BF" w:rsidP="00A1070B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</w:pPr>
      <w:r w:rsidRPr="00A1070B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6 класс</w:t>
      </w:r>
      <w:r w:rsidR="00A1070B" w:rsidRPr="00A1070B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 xml:space="preserve"> (2-й год обучения)</w:t>
      </w:r>
    </w:p>
    <w:p w:rsidR="00D646BF" w:rsidRPr="00A1070B" w:rsidRDefault="00D646BF" w:rsidP="00A1070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A1070B">
        <w:rPr>
          <w:rFonts w:ascii="Times New Roman" w:hAnsi="Times New Roman" w:cs="Times New Roman"/>
          <w:color w:val="000000"/>
          <w:kern w:val="28"/>
          <w:sz w:val="28"/>
          <w:szCs w:val="28"/>
        </w:rPr>
        <w:t>Развитие физической силы учащихся, изучение пройденных упражнений у станка. Работа над позами в экзерсисе у станка, на середине. Развитие координации движений в более сложных комбинациях.</w:t>
      </w:r>
    </w:p>
    <w:p w:rsidR="00D646BF" w:rsidRPr="0010140B" w:rsidRDefault="00D646BF" w:rsidP="0010140B">
      <w:pPr>
        <w:shd w:val="clear" w:color="auto" w:fill="FFFFFF"/>
        <w:spacing w:before="230" w:line="360" w:lineRule="auto"/>
        <w:ind w:left="67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10140B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  <w:t>1</w:t>
      </w:r>
      <w:r w:rsidRPr="0010140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. Экзерсис у станка</w:t>
      </w:r>
    </w:p>
    <w:p w:rsidR="00D646BF" w:rsidRPr="00732CC9" w:rsidRDefault="00D646BF" w:rsidP="0010140B">
      <w:pPr>
        <w:numPr>
          <w:ilvl w:val="0"/>
          <w:numId w:val="8"/>
        </w:numPr>
        <w:shd w:val="clear" w:color="auto" w:fill="FFFFFF"/>
        <w:tabs>
          <w:tab w:val="left" w:pos="686"/>
        </w:tabs>
        <w:spacing w:before="125" w:line="360" w:lineRule="auto"/>
        <w:ind w:left="0" w:firstLine="4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CC9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ноги </w:t>
      </w:r>
      <w:proofErr w:type="spellStart"/>
      <w:r w:rsidRPr="00732CC9">
        <w:rPr>
          <w:rFonts w:ascii="Times New Roman" w:hAnsi="Times New Roman" w:cs="Times New Roman"/>
          <w:color w:val="000000"/>
          <w:sz w:val="28"/>
          <w:szCs w:val="28"/>
          <w:lang w:val="en-US"/>
        </w:rPr>
        <w:t>sur</w:t>
      </w:r>
      <w:proofErr w:type="spellEnd"/>
      <w:r w:rsidRPr="00732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2CC9">
        <w:rPr>
          <w:rFonts w:ascii="Times New Roman" w:hAnsi="Times New Roman" w:cs="Times New Roman"/>
          <w:color w:val="000000"/>
          <w:sz w:val="28"/>
          <w:szCs w:val="28"/>
          <w:lang w:val="en-US"/>
        </w:rPr>
        <w:t>le</w:t>
      </w:r>
      <w:r w:rsidRPr="00732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2CC9">
        <w:rPr>
          <w:rFonts w:ascii="Times New Roman" w:hAnsi="Times New Roman" w:cs="Times New Roman"/>
          <w:color w:val="000000"/>
          <w:sz w:val="28"/>
          <w:szCs w:val="28"/>
          <w:lang w:val="en-US"/>
        </w:rPr>
        <w:t>cou</w:t>
      </w:r>
      <w:proofErr w:type="spellEnd"/>
      <w:r w:rsidRPr="00732CC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32CC9">
        <w:rPr>
          <w:rFonts w:ascii="Times New Roman" w:hAnsi="Times New Roman" w:cs="Times New Roman"/>
          <w:color w:val="000000"/>
          <w:sz w:val="28"/>
          <w:szCs w:val="28"/>
          <w:lang w:val="en-US"/>
        </w:rPr>
        <w:t>de</w:t>
      </w:r>
      <w:r w:rsidRPr="00732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2CC9">
        <w:rPr>
          <w:rFonts w:ascii="Times New Roman" w:hAnsi="Times New Roman" w:cs="Times New Roman"/>
          <w:color w:val="000000"/>
          <w:sz w:val="28"/>
          <w:szCs w:val="28"/>
          <w:lang w:val="en-US"/>
        </w:rPr>
        <w:t>pied</w:t>
      </w:r>
      <w:r w:rsidRPr="00732CC9">
        <w:rPr>
          <w:rFonts w:ascii="Times New Roman" w:hAnsi="Times New Roman" w:cs="Times New Roman"/>
          <w:color w:val="000000"/>
          <w:sz w:val="28"/>
          <w:szCs w:val="28"/>
        </w:rPr>
        <w:t xml:space="preserve"> вперед и назад (</w:t>
      </w:r>
      <w:proofErr w:type="spellStart"/>
      <w:r w:rsidRPr="00732CC9">
        <w:rPr>
          <w:rFonts w:ascii="Times New Roman" w:hAnsi="Times New Roman" w:cs="Times New Roman"/>
          <w:color w:val="000000"/>
          <w:sz w:val="28"/>
          <w:szCs w:val="28"/>
        </w:rPr>
        <w:t>обхватное</w:t>
      </w:r>
      <w:proofErr w:type="spellEnd"/>
      <w:r w:rsidRPr="00732CC9">
        <w:rPr>
          <w:rFonts w:ascii="Times New Roman" w:hAnsi="Times New Roman" w:cs="Times New Roman"/>
          <w:color w:val="000000"/>
          <w:sz w:val="28"/>
          <w:szCs w:val="28"/>
        </w:rPr>
        <w:t>, для</w:t>
      </w:r>
      <w:r w:rsidRPr="00732C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2CC9">
        <w:rPr>
          <w:rFonts w:ascii="Times New Roman" w:hAnsi="Times New Roman" w:cs="Times New Roman"/>
          <w:color w:val="000000"/>
          <w:sz w:val="28"/>
          <w:szCs w:val="28"/>
          <w:lang w:val="en-US"/>
        </w:rPr>
        <w:t>battement</w:t>
      </w:r>
      <w:r w:rsidRPr="00732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2CC9">
        <w:rPr>
          <w:rFonts w:ascii="Times New Roman" w:hAnsi="Times New Roman" w:cs="Times New Roman"/>
          <w:color w:val="000000"/>
          <w:sz w:val="28"/>
          <w:szCs w:val="28"/>
          <w:lang w:val="en-US"/>
        </w:rPr>
        <w:t>frappe</w:t>
      </w:r>
      <w:r w:rsidRPr="00732CC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646BF" w:rsidRPr="00732CC9" w:rsidRDefault="00D646BF" w:rsidP="0010140B">
      <w:pPr>
        <w:numPr>
          <w:ilvl w:val="0"/>
          <w:numId w:val="8"/>
        </w:numPr>
        <w:shd w:val="clear" w:color="auto" w:fill="FFFFFF"/>
        <w:tabs>
          <w:tab w:val="left" w:pos="686"/>
        </w:tabs>
        <w:spacing w:line="360" w:lineRule="auto"/>
        <w:ind w:left="0" w:firstLine="4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C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Battements </w:t>
      </w:r>
      <w:proofErr w:type="spellStart"/>
      <w:r w:rsidRPr="00732CC9">
        <w:rPr>
          <w:rFonts w:ascii="Times New Roman" w:hAnsi="Times New Roman" w:cs="Times New Roman"/>
          <w:color w:val="000000"/>
          <w:sz w:val="28"/>
          <w:szCs w:val="28"/>
          <w:lang w:val="en-US"/>
        </w:rPr>
        <w:t>fendus</w:t>
      </w:r>
      <w:proofErr w:type="spellEnd"/>
      <w:r w:rsidRPr="00732C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2CC9">
        <w:rPr>
          <w:rFonts w:ascii="Times New Roman" w:hAnsi="Times New Roman" w:cs="Times New Roman"/>
          <w:color w:val="000000"/>
          <w:sz w:val="28"/>
          <w:szCs w:val="28"/>
          <w:lang w:val="en-US"/>
        </w:rPr>
        <w:t>plie-soutenus</w:t>
      </w:r>
      <w:proofErr w:type="spellEnd"/>
      <w:r w:rsidRPr="00732C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32CC9">
        <w:rPr>
          <w:rFonts w:ascii="Times New Roman" w:hAnsi="Times New Roman" w:cs="Times New Roman"/>
          <w:color w:val="000000"/>
          <w:sz w:val="28"/>
          <w:szCs w:val="28"/>
        </w:rPr>
        <w:t>вперед</w:t>
      </w:r>
      <w:r w:rsidRPr="00732C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732CC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32C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32CC9">
        <w:rPr>
          <w:rFonts w:ascii="Times New Roman" w:hAnsi="Times New Roman" w:cs="Times New Roman"/>
          <w:color w:val="000000"/>
          <w:sz w:val="28"/>
          <w:szCs w:val="28"/>
        </w:rPr>
        <w:t>сторону</w:t>
      </w:r>
      <w:r w:rsidRPr="00732C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732CC9">
        <w:rPr>
          <w:rFonts w:ascii="Times New Roman" w:hAnsi="Times New Roman" w:cs="Times New Roman"/>
          <w:color w:val="000000"/>
          <w:sz w:val="28"/>
          <w:szCs w:val="28"/>
        </w:rPr>
        <w:t>назад</w:t>
      </w:r>
      <w:r w:rsidRPr="00732C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A1070B" w:rsidRPr="00732CC9">
        <w:rPr>
          <w:rFonts w:ascii="Times New Roman" w:hAnsi="Times New Roman" w:cs="Times New Roman"/>
          <w:color w:val="000000"/>
          <w:sz w:val="28"/>
          <w:szCs w:val="28"/>
        </w:rPr>
        <w:t>(Второе полу</w:t>
      </w:r>
      <w:r w:rsidR="00A1070B" w:rsidRPr="00732CC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32CC9">
        <w:rPr>
          <w:rFonts w:ascii="Times New Roman" w:hAnsi="Times New Roman" w:cs="Times New Roman"/>
          <w:color w:val="000000"/>
          <w:sz w:val="28"/>
          <w:szCs w:val="28"/>
        </w:rPr>
        <w:t xml:space="preserve">годие </w:t>
      </w:r>
      <w:r w:rsidR="00A1070B" w:rsidRPr="00732CC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32CC9">
        <w:rPr>
          <w:rFonts w:ascii="Times New Roman" w:hAnsi="Times New Roman" w:cs="Times New Roman"/>
          <w:color w:val="000000"/>
          <w:sz w:val="28"/>
          <w:szCs w:val="28"/>
        </w:rPr>
        <w:t>с подъемом на полупальцы в 5 позиции).</w:t>
      </w:r>
    </w:p>
    <w:p w:rsidR="00D646BF" w:rsidRPr="00732CC9" w:rsidRDefault="00D646BF" w:rsidP="0010140B">
      <w:pPr>
        <w:numPr>
          <w:ilvl w:val="0"/>
          <w:numId w:val="8"/>
        </w:numPr>
        <w:shd w:val="clear" w:color="auto" w:fill="FFFFFF"/>
        <w:tabs>
          <w:tab w:val="left" w:pos="686"/>
        </w:tabs>
        <w:spacing w:line="360" w:lineRule="auto"/>
        <w:ind w:left="485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CC9">
        <w:rPr>
          <w:rFonts w:ascii="Times New Roman" w:hAnsi="Times New Roman" w:cs="Times New Roman"/>
          <w:color w:val="000000"/>
          <w:sz w:val="28"/>
          <w:szCs w:val="28"/>
          <w:lang w:val="en-US"/>
        </w:rPr>
        <w:t>Battements</w:t>
      </w:r>
      <w:r w:rsidRPr="00732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2CC9">
        <w:rPr>
          <w:rFonts w:ascii="Times New Roman" w:hAnsi="Times New Roman" w:cs="Times New Roman"/>
          <w:color w:val="000000"/>
          <w:sz w:val="28"/>
          <w:szCs w:val="28"/>
          <w:lang w:val="en-US"/>
        </w:rPr>
        <w:t>frappes</w:t>
      </w:r>
      <w:r w:rsidRPr="00732CC9">
        <w:rPr>
          <w:rFonts w:ascii="Times New Roman" w:hAnsi="Times New Roman" w:cs="Times New Roman"/>
          <w:color w:val="000000"/>
          <w:sz w:val="28"/>
          <w:szCs w:val="28"/>
        </w:rPr>
        <w:t xml:space="preserve"> на 25° (вперед, в стороны, назад).</w:t>
      </w:r>
    </w:p>
    <w:p w:rsidR="00D646BF" w:rsidRPr="00732CC9" w:rsidRDefault="00D646BF" w:rsidP="0010140B">
      <w:pPr>
        <w:numPr>
          <w:ilvl w:val="0"/>
          <w:numId w:val="8"/>
        </w:numPr>
        <w:shd w:val="clear" w:color="auto" w:fill="FFFFFF"/>
        <w:tabs>
          <w:tab w:val="left" w:pos="686"/>
        </w:tabs>
        <w:spacing w:line="360" w:lineRule="auto"/>
        <w:ind w:left="0" w:firstLine="4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CC9">
        <w:rPr>
          <w:rFonts w:ascii="Times New Roman" w:hAnsi="Times New Roman" w:cs="Times New Roman"/>
          <w:color w:val="000000"/>
          <w:sz w:val="28"/>
          <w:szCs w:val="28"/>
          <w:lang w:val="en-US"/>
        </w:rPr>
        <w:t>Battements</w:t>
      </w:r>
      <w:r w:rsidRPr="00732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2CC9">
        <w:rPr>
          <w:rFonts w:ascii="Times New Roman" w:hAnsi="Times New Roman" w:cs="Times New Roman"/>
          <w:color w:val="000000"/>
          <w:sz w:val="28"/>
          <w:szCs w:val="28"/>
          <w:lang w:val="en-US"/>
        </w:rPr>
        <w:t>double</w:t>
      </w:r>
      <w:r w:rsidRPr="00732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2CC9">
        <w:rPr>
          <w:rFonts w:ascii="Times New Roman" w:hAnsi="Times New Roman" w:cs="Times New Roman"/>
          <w:color w:val="000000"/>
          <w:sz w:val="28"/>
          <w:szCs w:val="28"/>
          <w:lang w:val="en-US"/>
        </w:rPr>
        <w:t>frappes</w:t>
      </w:r>
      <w:r w:rsidRPr="00732CC9">
        <w:rPr>
          <w:rFonts w:ascii="Times New Roman" w:hAnsi="Times New Roman" w:cs="Times New Roman"/>
          <w:color w:val="000000"/>
          <w:sz w:val="28"/>
          <w:szCs w:val="28"/>
        </w:rPr>
        <w:t xml:space="preserve"> в сторону, вперед, назад. Вначале изучается</w:t>
      </w:r>
      <w:r w:rsidRPr="00732C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070B" w:rsidRPr="00732CC9">
        <w:rPr>
          <w:rFonts w:ascii="Times New Roman" w:hAnsi="Times New Roman" w:cs="Times New Roman"/>
          <w:color w:val="000000"/>
          <w:sz w:val="28"/>
          <w:szCs w:val="28"/>
        </w:rPr>
        <w:t>носком в пол, позднее на 25°.</w:t>
      </w:r>
    </w:p>
    <w:p w:rsidR="00D646BF" w:rsidRPr="00732CC9" w:rsidRDefault="00A1070B" w:rsidP="0010140B">
      <w:pPr>
        <w:numPr>
          <w:ilvl w:val="0"/>
          <w:numId w:val="8"/>
        </w:numPr>
        <w:shd w:val="clear" w:color="auto" w:fill="FFFFFF"/>
        <w:tabs>
          <w:tab w:val="left" w:pos="686"/>
        </w:tabs>
        <w:spacing w:line="360" w:lineRule="auto"/>
        <w:ind w:left="0" w:firstLine="485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32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46BF" w:rsidRPr="00732CC9">
        <w:rPr>
          <w:rFonts w:ascii="Times New Roman" w:hAnsi="Times New Roman" w:cs="Times New Roman"/>
          <w:color w:val="000000"/>
          <w:sz w:val="28"/>
          <w:szCs w:val="28"/>
        </w:rPr>
        <w:t>Полуповороты в 5 позиции на двух ногах с переменой ног на полу</w:t>
      </w:r>
      <w:r w:rsidR="00D646BF" w:rsidRPr="00732CC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D646BF" w:rsidRPr="00732C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46BF" w:rsidRPr="00732CC9">
        <w:rPr>
          <w:rFonts w:ascii="Times New Roman" w:hAnsi="Times New Roman" w:cs="Times New Roman"/>
          <w:color w:val="000000"/>
          <w:kern w:val="28"/>
          <w:sz w:val="28"/>
          <w:szCs w:val="28"/>
        </w:rPr>
        <w:t>пальцах</w:t>
      </w:r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</w:rPr>
        <w:t>.</w:t>
      </w:r>
    </w:p>
    <w:p w:rsidR="00D646BF" w:rsidRPr="0010140B" w:rsidRDefault="00D646BF" w:rsidP="0010140B">
      <w:pPr>
        <w:numPr>
          <w:ilvl w:val="0"/>
          <w:numId w:val="8"/>
        </w:numPr>
        <w:shd w:val="clear" w:color="auto" w:fill="FFFFFF"/>
        <w:tabs>
          <w:tab w:val="left" w:pos="686"/>
        </w:tabs>
        <w:spacing w:line="360" w:lineRule="auto"/>
        <w:ind w:left="0" w:firstLine="48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  <w:r w:rsidRPr="0010140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Battements </w:t>
      </w:r>
      <w:proofErr w:type="spellStart"/>
      <w:r w:rsidRPr="0010140B">
        <w:rPr>
          <w:rFonts w:ascii="Times New Roman" w:hAnsi="Times New Roman" w:cs="Times New Roman"/>
          <w:color w:val="000000"/>
          <w:sz w:val="28"/>
          <w:szCs w:val="28"/>
          <w:lang w:val="en-US"/>
        </w:rPr>
        <w:t>rebeves</w:t>
      </w:r>
      <w:proofErr w:type="spellEnd"/>
      <w:r w:rsidRPr="0010140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0140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10140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90° (et battements </w:t>
      </w:r>
      <w:proofErr w:type="spellStart"/>
      <w:r w:rsidRPr="0010140B">
        <w:rPr>
          <w:rFonts w:ascii="Times New Roman" w:hAnsi="Times New Roman" w:cs="Times New Roman"/>
          <w:color w:val="000000"/>
          <w:sz w:val="28"/>
          <w:szCs w:val="28"/>
          <w:lang w:val="en-US"/>
        </w:rPr>
        <w:t>developpes</w:t>
      </w:r>
      <w:proofErr w:type="spellEnd"/>
      <w:r w:rsidRPr="0010140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32CC9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Pr="0010140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10140B">
        <w:rPr>
          <w:rFonts w:ascii="Times New Roman" w:hAnsi="Times New Roman" w:cs="Times New Roman"/>
          <w:color w:val="000000"/>
          <w:sz w:val="28"/>
          <w:szCs w:val="28"/>
        </w:rPr>
        <w:t>позах</w:t>
      </w:r>
      <w:r w:rsidRPr="0010140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10140B">
        <w:rPr>
          <w:rFonts w:ascii="Times New Roman" w:hAnsi="Times New Roman" w:cs="Times New Roman"/>
          <w:color w:val="000000"/>
          <w:sz w:val="28"/>
          <w:szCs w:val="28"/>
          <w:lang w:val="en-US"/>
        </w:rPr>
        <w:t>croisee</w:t>
      </w:r>
      <w:proofErr w:type="spellEnd"/>
      <w:proofErr w:type="gramStart"/>
      <w:r w:rsidRPr="0010140B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proofErr w:type="gramEnd"/>
      <w:r w:rsidRPr="0010140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spellStart"/>
      <w:r w:rsidR="00C06DD2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eff</w:t>
      </w:r>
      <w:r w:rsidRPr="0010140B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acee</w:t>
      </w:r>
      <w:proofErr w:type="spellEnd"/>
      <w:r w:rsidRPr="0010140B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, attitude </w:t>
      </w:r>
      <w:proofErr w:type="spellStart"/>
      <w:r w:rsidRPr="0010140B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effacee</w:t>
      </w:r>
      <w:proofErr w:type="spellEnd"/>
      <w:r w:rsidRPr="0010140B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et </w:t>
      </w:r>
      <w:proofErr w:type="spellStart"/>
      <w:r w:rsidRPr="0010140B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croisee</w:t>
      </w:r>
      <w:proofErr w:type="spellEnd"/>
      <w:r w:rsidRPr="0010140B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, 2 arabesque</w:t>
      </w:r>
      <w:r w:rsidR="00732CC9" w:rsidRPr="00732CC9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)</w:t>
      </w:r>
      <w:r w:rsidRPr="0010140B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.</w:t>
      </w:r>
    </w:p>
    <w:p w:rsidR="00D646BF" w:rsidRPr="0010140B" w:rsidRDefault="00C06DD2" w:rsidP="0010140B">
      <w:pPr>
        <w:numPr>
          <w:ilvl w:val="0"/>
          <w:numId w:val="8"/>
        </w:numPr>
        <w:shd w:val="clear" w:color="auto" w:fill="FFFFFF"/>
        <w:tabs>
          <w:tab w:val="left" w:pos="686"/>
        </w:tabs>
        <w:spacing w:line="360" w:lineRule="auto"/>
        <w:ind w:left="485" w:firstLine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 xml:space="preserve"> </w:t>
      </w:r>
      <w:proofErr w:type="spellStart"/>
      <w:r w:rsidR="00D646BF" w:rsidRPr="0010140B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Alonde</w:t>
      </w:r>
      <w:proofErr w:type="spellEnd"/>
      <w:r w:rsidR="00D646BF" w:rsidRPr="0010140B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.</w:t>
      </w:r>
    </w:p>
    <w:p w:rsidR="00D646BF" w:rsidRPr="0010140B" w:rsidRDefault="00D646BF" w:rsidP="0010140B">
      <w:pPr>
        <w:shd w:val="clear" w:color="auto" w:fill="FFFFFF"/>
        <w:spacing w:before="226" w:line="360" w:lineRule="auto"/>
        <w:ind w:left="62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10140B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lastRenderedPageBreak/>
        <w:t>2</w:t>
      </w:r>
      <w:r w:rsidRPr="0010140B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en-US"/>
        </w:rPr>
        <w:t xml:space="preserve">. </w:t>
      </w:r>
      <w:r w:rsidRPr="0010140B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Экзерсис на середине зала</w:t>
      </w:r>
    </w:p>
    <w:p w:rsidR="00D646BF" w:rsidRPr="00732CC9" w:rsidRDefault="00D646BF" w:rsidP="0010140B">
      <w:pPr>
        <w:numPr>
          <w:ilvl w:val="0"/>
          <w:numId w:val="9"/>
        </w:numPr>
        <w:shd w:val="clear" w:color="auto" w:fill="FFFFFF"/>
        <w:tabs>
          <w:tab w:val="left" w:pos="696"/>
        </w:tabs>
        <w:spacing w:before="130" w:line="360" w:lineRule="auto"/>
        <w:ind w:left="490" w:firstLine="0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>Temps</w:t>
      </w:r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>lie</w:t>
      </w:r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>parterre</w:t>
      </w:r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(с перегибом корпуса)</w:t>
      </w:r>
    </w:p>
    <w:p w:rsidR="00D646BF" w:rsidRPr="00732CC9" w:rsidRDefault="00D646BF" w:rsidP="0010140B">
      <w:pPr>
        <w:numPr>
          <w:ilvl w:val="0"/>
          <w:numId w:val="9"/>
        </w:numPr>
        <w:shd w:val="clear" w:color="auto" w:fill="FFFFFF"/>
        <w:tabs>
          <w:tab w:val="left" w:pos="696"/>
        </w:tabs>
        <w:spacing w:line="360" w:lineRule="auto"/>
        <w:ind w:left="490" w:firstLine="0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 xml:space="preserve">Battements </w:t>
      </w:r>
      <w:proofErr w:type="spellStart"/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>fendus</w:t>
      </w:r>
      <w:proofErr w:type="spellEnd"/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 xml:space="preserve"> </w:t>
      </w:r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</w:rPr>
        <w:t>(в позах).</w:t>
      </w:r>
    </w:p>
    <w:p w:rsidR="00D646BF" w:rsidRPr="00732CC9" w:rsidRDefault="00D646BF" w:rsidP="0010140B">
      <w:pPr>
        <w:numPr>
          <w:ilvl w:val="0"/>
          <w:numId w:val="9"/>
        </w:numPr>
        <w:shd w:val="clear" w:color="auto" w:fill="FFFFFF"/>
        <w:tabs>
          <w:tab w:val="left" w:pos="696"/>
        </w:tabs>
        <w:spacing w:line="360" w:lineRule="auto"/>
        <w:ind w:left="490" w:firstLine="0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 xml:space="preserve">Grand </w:t>
      </w:r>
      <w:proofErr w:type="spellStart"/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>plie</w:t>
      </w:r>
      <w:proofErr w:type="spellEnd"/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 xml:space="preserve"> </w:t>
      </w:r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</w:rPr>
        <w:t>(1, 2, 5 позиция).</w:t>
      </w:r>
    </w:p>
    <w:p w:rsidR="00D646BF" w:rsidRPr="00732CC9" w:rsidRDefault="00D646BF" w:rsidP="0010140B">
      <w:pPr>
        <w:numPr>
          <w:ilvl w:val="0"/>
          <w:numId w:val="9"/>
        </w:numPr>
        <w:shd w:val="clear" w:color="auto" w:fill="FFFFFF"/>
        <w:tabs>
          <w:tab w:val="left" w:pos="696"/>
        </w:tabs>
        <w:spacing w:line="360" w:lineRule="auto"/>
        <w:ind w:left="490" w:firstLine="0"/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</w:pPr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 xml:space="preserve">Grand battements </w:t>
      </w:r>
      <w:proofErr w:type="spellStart"/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>jetes</w:t>
      </w:r>
      <w:proofErr w:type="spellEnd"/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 xml:space="preserve"> (</w:t>
      </w:r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</w:rPr>
        <w:t>во</w:t>
      </w:r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 xml:space="preserve"> </w:t>
      </w:r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</w:rPr>
        <w:t>всех</w:t>
      </w:r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 xml:space="preserve"> </w:t>
      </w:r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</w:rPr>
        <w:t>позах</w:t>
      </w:r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>).</w:t>
      </w:r>
    </w:p>
    <w:p w:rsidR="00D646BF" w:rsidRPr="00732CC9" w:rsidRDefault="00D646BF" w:rsidP="0010140B">
      <w:pPr>
        <w:numPr>
          <w:ilvl w:val="0"/>
          <w:numId w:val="9"/>
        </w:numPr>
        <w:shd w:val="clear" w:color="auto" w:fill="FFFFFF"/>
        <w:tabs>
          <w:tab w:val="left" w:pos="696"/>
        </w:tabs>
        <w:spacing w:line="360" w:lineRule="auto"/>
        <w:ind w:left="490" w:firstLine="0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 xml:space="preserve">Arabesque </w:t>
      </w:r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</w:rPr>
        <w:t>1, 2, 3 на 90°.</w:t>
      </w:r>
    </w:p>
    <w:p w:rsidR="00D646BF" w:rsidRPr="0010140B" w:rsidRDefault="00D646BF" w:rsidP="0010140B">
      <w:pPr>
        <w:shd w:val="clear" w:color="auto" w:fill="FFFFFF"/>
        <w:spacing w:line="360" w:lineRule="auto"/>
        <w:ind w:left="106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10140B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3</w:t>
      </w:r>
      <w:r w:rsidRPr="0010140B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en-US"/>
        </w:rPr>
        <w:t xml:space="preserve">. Allegro </w:t>
      </w:r>
      <w:r w:rsidRPr="0010140B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(прыжки) </w:t>
      </w:r>
    </w:p>
    <w:p w:rsidR="00D646BF" w:rsidRPr="00A1070B" w:rsidRDefault="00D646BF" w:rsidP="0010140B">
      <w:pPr>
        <w:numPr>
          <w:ilvl w:val="0"/>
          <w:numId w:val="10"/>
        </w:numPr>
        <w:shd w:val="clear" w:color="auto" w:fill="FFFFFF"/>
        <w:tabs>
          <w:tab w:val="left" w:pos="696"/>
        </w:tabs>
        <w:spacing w:line="360" w:lineRule="auto"/>
        <w:ind w:left="499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1070B">
        <w:rPr>
          <w:rFonts w:ascii="Times New Roman" w:hAnsi="Times New Roman" w:cs="Times New Roman"/>
          <w:color w:val="000000"/>
          <w:sz w:val="28"/>
          <w:szCs w:val="28"/>
          <w:lang w:val="en-US"/>
        </w:rPr>
        <w:t>Pas assemble</w:t>
      </w:r>
      <w:r w:rsidR="00A1070B" w:rsidRPr="00A107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46BF" w:rsidRPr="00A1070B" w:rsidRDefault="00D646BF" w:rsidP="0010140B">
      <w:pPr>
        <w:numPr>
          <w:ilvl w:val="0"/>
          <w:numId w:val="10"/>
        </w:numPr>
        <w:shd w:val="clear" w:color="auto" w:fill="FFFFFF"/>
        <w:tabs>
          <w:tab w:val="left" w:pos="696"/>
        </w:tabs>
        <w:spacing w:before="5" w:line="360" w:lineRule="auto"/>
        <w:ind w:left="499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1070B">
        <w:rPr>
          <w:rFonts w:ascii="Times New Roman" w:hAnsi="Times New Roman" w:cs="Times New Roman"/>
          <w:color w:val="000000"/>
          <w:sz w:val="28"/>
          <w:szCs w:val="28"/>
          <w:lang w:val="en-US"/>
        </w:rPr>
        <w:t>Echappe</w:t>
      </w:r>
      <w:proofErr w:type="spellEnd"/>
      <w:r w:rsidRPr="00A1070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1070B">
        <w:rPr>
          <w:rFonts w:ascii="Times New Roman" w:hAnsi="Times New Roman" w:cs="Times New Roman"/>
          <w:color w:val="000000"/>
          <w:sz w:val="28"/>
          <w:szCs w:val="28"/>
        </w:rPr>
        <w:t>на 2 позицию</w:t>
      </w:r>
      <w:r w:rsidR="00A1070B" w:rsidRPr="00A107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46BF" w:rsidRPr="00A1070B" w:rsidRDefault="00D646BF" w:rsidP="0010140B">
      <w:pPr>
        <w:numPr>
          <w:ilvl w:val="0"/>
          <w:numId w:val="10"/>
        </w:numPr>
        <w:shd w:val="clear" w:color="auto" w:fill="FFFFFF"/>
        <w:tabs>
          <w:tab w:val="left" w:pos="696"/>
        </w:tabs>
        <w:spacing w:line="360" w:lineRule="auto"/>
        <w:ind w:left="499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1070B">
        <w:rPr>
          <w:rFonts w:ascii="Times New Roman" w:hAnsi="Times New Roman" w:cs="Times New Roman"/>
          <w:color w:val="000000"/>
          <w:sz w:val="28"/>
          <w:szCs w:val="28"/>
          <w:lang w:val="en-US"/>
        </w:rPr>
        <w:t>Sissonne</w:t>
      </w:r>
      <w:proofErr w:type="spellEnd"/>
      <w:r w:rsidRPr="00A1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070B">
        <w:rPr>
          <w:rFonts w:ascii="Times New Roman" w:hAnsi="Times New Roman" w:cs="Times New Roman"/>
          <w:color w:val="000000"/>
          <w:sz w:val="28"/>
          <w:szCs w:val="28"/>
          <w:lang w:val="en-US"/>
        </w:rPr>
        <w:t>fermee</w:t>
      </w:r>
      <w:proofErr w:type="spellEnd"/>
      <w:r w:rsidRPr="00A1070B">
        <w:rPr>
          <w:rFonts w:ascii="Times New Roman" w:hAnsi="Times New Roman" w:cs="Times New Roman"/>
          <w:color w:val="000000"/>
          <w:sz w:val="28"/>
          <w:szCs w:val="28"/>
        </w:rPr>
        <w:t xml:space="preserve"> во всех направлениях и маленьких позах.</w:t>
      </w:r>
    </w:p>
    <w:p w:rsidR="00D646BF" w:rsidRPr="00A1070B" w:rsidRDefault="00D646BF" w:rsidP="0010140B">
      <w:pPr>
        <w:numPr>
          <w:ilvl w:val="0"/>
          <w:numId w:val="10"/>
        </w:numPr>
        <w:shd w:val="clear" w:color="auto" w:fill="FFFFFF"/>
        <w:tabs>
          <w:tab w:val="left" w:pos="696"/>
        </w:tabs>
        <w:spacing w:before="5" w:line="360" w:lineRule="auto"/>
        <w:ind w:left="49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1070B">
        <w:rPr>
          <w:rFonts w:ascii="Times New Roman" w:hAnsi="Times New Roman" w:cs="Times New Roman"/>
          <w:color w:val="000000"/>
          <w:sz w:val="28"/>
          <w:szCs w:val="28"/>
          <w:lang w:val="en-US"/>
        </w:rPr>
        <w:t>Pas</w:t>
      </w:r>
      <w:r w:rsidRPr="00A1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070B">
        <w:rPr>
          <w:rFonts w:ascii="Times New Roman" w:hAnsi="Times New Roman" w:cs="Times New Roman"/>
          <w:color w:val="000000"/>
          <w:sz w:val="28"/>
          <w:szCs w:val="28"/>
          <w:lang w:val="en-US"/>
        </w:rPr>
        <w:t>emboites</w:t>
      </w:r>
      <w:proofErr w:type="spellEnd"/>
      <w:r w:rsidRPr="00A1070B">
        <w:rPr>
          <w:rFonts w:ascii="Times New Roman" w:hAnsi="Times New Roman" w:cs="Times New Roman"/>
          <w:color w:val="000000"/>
          <w:sz w:val="28"/>
          <w:szCs w:val="28"/>
        </w:rPr>
        <w:t xml:space="preserve"> вперед на 45° на месте и с продвижением.</w:t>
      </w:r>
    </w:p>
    <w:p w:rsidR="00D646BF" w:rsidRPr="00A1070B" w:rsidRDefault="00D646BF" w:rsidP="0010140B">
      <w:pPr>
        <w:numPr>
          <w:ilvl w:val="0"/>
          <w:numId w:val="10"/>
        </w:numPr>
        <w:shd w:val="clear" w:color="auto" w:fill="FFFFFF"/>
        <w:tabs>
          <w:tab w:val="left" w:pos="696"/>
        </w:tabs>
        <w:spacing w:before="5" w:line="360" w:lineRule="auto"/>
        <w:ind w:left="49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1070B">
        <w:rPr>
          <w:rFonts w:ascii="Times New Roman" w:hAnsi="Times New Roman" w:cs="Times New Roman"/>
          <w:color w:val="000000"/>
          <w:sz w:val="28"/>
          <w:szCs w:val="28"/>
          <w:lang w:val="en-US"/>
        </w:rPr>
        <w:t>Tour</w:t>
      </w:r>
      <w:r w:rsidRPr="00A1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070B">
        <w:rPr>
          <w:rFonts w:ascii="Times New Roman" w:hAnsi="Times New Roman" w:cs="Times New Roman"/>
          <w:color w:val="000000"/>
          <w:sz w:val="28"/>
          <w:szCs w:val="28"/>
          <w:lang w:val="en-US"/>
        </w:rPr>
        <w:t>en</w:t>
      </w:r>
      <w:r w:rsidRPr="00A1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070B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>lair</w:t>
      </w:r>
      <w:r w:rsidR="00A1070B" w:rsidRPr="00A1070B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(внача</w:t>
      </w:r>
      <w:r w:rsidRPr="00A1070B">
        <w:rPr>
          <w:rFonts w:ascii="Times New Roman" w:hAnsi="Times New Roman" w:cs="Times New Roman"/>
          <w:color w:val="000000"/>
          <w:kern w:val="28"/>
          <w:sz w:val="28"/>
          <w:szCs w:val="28"/>
        </w:rPr>
        <w:t>ле</w:t>
      </w:r>
      <w:r w:rsidRPr="00A1070B">
        <w:rPr>
          <w:rFonts w:ascii="Times New Roman" w:hAnsi="Times New Roman" w:cs="Times New Roman"/>
          <w:color w:val="000000"/>
          <w:sz w:val="28"/>
          <w:szCs w:val="28"/>
        </w:rPr>
        <w:t xml:space="preserve"> по 1/2 тура - для мальчиков).</w:t>
      </w:r>
    </w:p>
    <w:p w:rsidR="00D646BF" w:rsidRPr="0010140B" w:rsidRDefault="00D646BF" w:rsidP="0010140B">
      <w:pPr>
        <w:shd w:val="clear" w:color="auto" w:fill="FFFFFF"/>
        <w:spacing w:line="360" w:lineRule="auto"/>
        <w:ind w:left="850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10140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4. Танцевальные этюды и элементы народных танцев</w:t>
      </w:r>
    </w:p>
    <w:p w:rsidR="00D646BF" w:rsidRPr="00A1070B" w:rsidRDefault="00A1070B" w:rsidP="00A1070B">
      <w:pPr>
        <w:numPr>
          <w:ilvl w:val="0"/>
          <w:numId w:val="11"/>
        </w:numPr>
        <w:shd w:val="clear" w:color="auto" w:fill="FFFFFF"/>
        <w:tabs>
          <w:tab w:val="left" w:pos="725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="00D646BF" w:rsidRPr="00A1070B">
        <w:rPr>
          <w:rFonts w:ascii="Times New Roman" w:hAnsi="Times New Roman" w:cs="Times New Roman"/>
          <w:color w:val="000000"/>
          <w:kern w:val="28"/>
          <w:sz w:val="28"/>
          <w:szCs w:val="28"/>
        </w:rPr>
        <w:t>Русский ход. Переменный ход.</w:t>
      </w:r>
    </w:p>
    <w:p w:rsidR="00D646BF" w:rsidRPr="00A1070B" w:rsidRDefault="00A1070B" w:rsidP="00A1070B">
      <w:pPr>
        <w:numPr>
          <w:ilvl w:val="0"/>
          <w:numId w:val="11"/>
        </w:numPr>
        <w:shd w:val="clear" w:color="auto" w:fill="FFFFFF"/>
        <w:tabs>
          <w:tab w:val="left" w:pos="725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="00D646BF" w:rsidRPr="00A1070B">
        <w:rPr>
          <w:rFonts w:ascii="Times New Roman" w:hAnsi="Times New Roman" w:cs="Times New Roman"/>
          <w:color w:val="000000"/>
          <w:kern w:val="28"/>
          <w:sz w:val="28"/>
          <w:szCs w:val="28"/>
        </w:rPr>
        <w:t>Дробный ход.</w:t>
      </w:r>
    </w:p>
    <w:p w:rsidR="00D646BF" w:rsidRPr="00A1070B" w:rsidRDefault="00A1070B" w:rsidP="00A1070B">
      <w:pPr>
        <w:numPr>
          <w:ilvl w:val="0"/>
          <w:numId w:val="11"/>
        </w:numPr>
        <w:shd w:val="clear" w:color="auto" w:fill="FFFFFF"/>
        <w:tabs>
          <w:tab w:val="left" w:pos="725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="00D646BF" w:rsidRPr="00A1070B">
        <w:rPr>
          <w:rFonts w:ascii="Times New Roman" w:hAnsi="Times New Roman" w:cs="Times New Roman"/>
          <w:color w:val="000000"/>
          <w:kern w:val="28"/>
          <w:sz w:val="28"/>
          <w:szCs w:val="28"/>
        </w:rPr>
        <w:t>Веревочка.</w:t>
      </w:r>
    </w:p>
    <w:p w:rsidR="00D646BF" w:rsidRPr="00A1070B" w:rsidRDefault="00D646BF" w:rsidP="00A1070B">
      <w:pPr>
        <w:numPr>
          <w:ilvl w:val="0"/>
          <w:numId w:val="12"/>
        </w:numPr>
        <w:shd w:val="clear" w:color="auto" w:fill="FFFFFF"/>
        <w:tabs>
          <w:tab w:val="left" w:pos="634"/>
          <w:tab w:val="left" w:pos="993"/>
        </w:tabs>
        <w:spacing w:line="360" w:lineRule="auto"/>
        <w:ind w:firstLine="709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A1070B">
        <w:rPr>
          <w:rFonts w:ascii="Times New Roman" w:hAnsi="Times New Roman" w:cs="Times New Roman"/>
          <w:color w:val="000000"/>
          <w:kern w:val="28"/>
          <w:sz w:val="28"/>
          <w:szCs w:val="28"/>
        </w:rPr>
        <w:t>Присядка (для мальчиков).</w:t>
      </w:r>
    </w:p>
    <w:p w:rsidR="00D646BF" w:rsidRPr="00A1070B" w:rsidRDefault="00D646BF" w:rsidP="00A1070B">
      <w:pPr>
        <w:numPr>
          <w:ilvl w:val="0"/>
          <w:numId w:val="12"/>
        </w:numPr>
        <w:shd w:val="clear" w:color="auto" w:fill="FFFFFF"/>
        <w:tabs>
          <w:tab w:val="left" w:pos="634"/>
          <w:tab w:val="left" w:pos="993"/>
        </w:tabs>
        <w:spacing w:line="360" w:lineRule="auto"/>
        <w:ind w:firstLine="709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A1070B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Положение рук </w:t>
      </w:r>
      <w:r w:rsidR="00732CC9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Pr="00A1070B">
        <w:rPr>
          <w:rFonts w:ascii="Times New Roman" w:hAnsi="Times New Roman" w:cs="Times New Roman"/>
          <w:color w:val="000000"/>
          <w:kern w:val="28"/>
          <w:sz w:val="28"/>
          <w:szCs w:val="28"/>
        </w:rPr>
        <w:t>(в кулачок, просто на талии).</w:t>
      </w:r>
    </w:p>
    <w:p w:rsidR="00D646BF" w:rsidRPr="00A1070B" w:rsidRDefault="00D646BF" w:rsidP="00A1070B">
      <w:pPr>
        <w:numPr>
          <w:ilvl w:val="0"/>
          <w:numId w:val="12"/>
        </w:numPr>
        <w:shd w:val="clear" w:color="auto" w:fill="FFFFFF"/>
        <w:tabs>
          <w:tab w:val="left" w:pos="634"/>
          <w:tab w:val="left" w:pos="993"/>
        </w:tabs>
        <w:spacing w:line="360" w:lineRule="auto"/>
        <w:ind w:firstLine="709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proofErr w:type="spellStart"/>
      <w:r w:rsidRPr="00A1070B">
        <w:rPr>
          <w:rFonts w:ascii="Times New Roman" w:hAnsi="Times New Roman" w:cs="Times New Roman"/>
          <w:color w:val="000000"/>
          <w:kern w:val="28"/>
          <w:sz w:val="28"/>
          <w:szCs w:val="28"/>
        </w:rPr>
        <w:t>Припадание</w:t>
      </w:r>
      <w:proofErr w:type="spellEnd"/>
      <w:r w:rsidRPr="00A1070B">
        <w:rPr>
          <w:rFonts w:ascii="Times New Roman" w:hAnsi="Times New Roman" w:cs="Times New Roman"/>
          <w:color w:val="000000"/>
          <w:kern w:val="28"/>
          <w:sz w:val="28"/>
          <w:szCs w:val="28"/>
        </w:rPr>
        <w:t>.</w:t>
      </w:r>
    </w:p>
    <w:p w:rsidR="00D646BF" w:rsidRPr="00A1070B" w:rsidRDefault="00D646BF" w:rsidP="00A1070B">
      <w:pPr>
        <w:numPr>
          <w:ilvl w:val="0"/>
          <w:numId w:val="12"/>
        </w:numPr>
        <w:shd w:val="clear" w:color="auto" w:fill="FFFFFF"/>
        <w:tabs>
          <w:tab w:val="left" w:pos="634"/>
          <w:tab w:val="left" w:pos="993"/>
        </w:tabs>
        <w:spacing w:line="360" w:lineRule="auto"/>
        <w:ind w:firstLine="709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A1070B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Элементы цыганского танца: </w:t>
      </w:r>
    </w:p>
    <w:p w:rsidR="00D646BF" w:rsidRPr="00A1070B" w:rsidRDefault="00D646BF" w:rsidP="00A1070B">
      <w:pPr>
        <w:shd w:val="clear" w:color="auto" w:fill="FFFFFF"/>
        <w:tabs>
          <w:tab w:val="left" w:pos="634"/>
          <w:tab w:val="left" w:pos="993"/>
        </w:tabs>
        <w:spacing w:line="360" w:lineRule="auto"/>
        <w:ind w:firstLine="709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A1070B">
        <w:rPr>
          <w:rFonts w:ascii="Times New Roman" w:hAnsi="Times New Roman" w:cs="Times New Roman"/>
          <w:color w:val="000000"/>
          <w:kern w:val="28"/>
          <w:sz w:val="28"/>
          <w:szCs w:val="28"/>
        </w:rPr>
        <w:tab/>
        <w:t>- положение рук;</w:t>
      </w:r>
    </w:p>
    <w:p w:rsidR="00D646BF" w:rsidRPr="00A1070B" w:rsidRDefault="00D646BF" w:rsidP="00A1070B">
      <w:pPr>
        <w:shd w:val="clear" w:color="auto" w:fill="FFFFFF"/>
        <w:tabs>
          <w:tab w:val="left" w:pos="634"/>
          <w:tab w:val="left" w:pos="993"/>
        </w:tabs>
        <w:spacing w:line="360" w:lineRule="auto"/>
        <w:ind w:firstLine="709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A1070B">
        <w:rPr>
          <w:rFonts w:ascii="Times New Roman" w:hAnsi="Times New Roman" w:cs="Times New Roman"/>
          <w:color w:val="000000"/>
          <w:kern w:val="28"/>
          <w:sz w:val="28"/>
          <w:szCs w:val="28"/>
        </w:rPr>
        <w:tab/>
        <w:t>- ходы и основные движения;</w:t>
      </w:r>
    </w:p>
    <w:p w:rsidR="00D646BF" w:rsidRPr="00A1070B" w:rsidRDefault="00D646BF" w:rsidP="00A1070B">
      <w:pPr>
        <w:shd w:val="clear" w:color="auto" w:fill="FFFFFF"/>
        <w:tabs>
          <w:tab w:val="left" w:pos="634"/>
          <w:tab w:val="left" w:pos="993"/>
        </w:tabs>
        <w:spacing w:line="360" w:lineRule="auto"/>
        <w:ind w:firstLine="709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A1070B">
        <w:rPr>
          <w:rFonts w:ascii="Times New Roman" w:hAnsi="Times New Roman" w:cs="Times New Roman"/>
          <w:color w:val="000000"/>
          <w:kern w:val="28"/>
          <w:sz w:val="28"/>
          <w:szCs w:val="28"/>
        </w:rPr>
        <w:tab/>
        <w:t>- мужской ход с хлопушкой;</w:t>
      </w:r>
    </w:p>
    <w:p w:rsidR="00D646BF" w:rsidRPr="00A1070B" w:rsidRDefault="00D646BF" w:rsidP="00A1070B">
      <w:pPr>
        <w:shd w:val="clear" w:color="auto" w:fill="FFFFFF"/>
        <w:tabs>
          <w:tab w:val="left" w:pos="634"/>
          <w:tab w:val="left" w:pos="993"/>
        </w:tabs>
        <w:spacing w:line="360" w:lineRule="auto"/>
        <w:ind w:firstLine="709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A1070B">
        <w:rPr>
          <w:rFonts w:ascii="Times New Roman" w:hAnsi="Times New Roman" w:cs="Times New Roman"/>
          <w:color w:val="000000"/>
          <w:kern w:val="28"/>
          <w:sz w:val="28"/>
          <w:szCs w:val="28"/>
        </w:rPr>
        <w:tab/>
        <w:t>- чечетка с подскоком на опорной ноге.</w:t>
      </w:r>
    </w:p>
    <w:p w:rsidR="00D646BF" w:rsidRPr="00A1070B" w:rsidRDefault="00D646BF" w:rsidP="00A1070B">
      <w:pPr>
        <w:shd w:val="clear" w:color="auto" w:fill="FFFFFF"/>
        <w:tabs>
          <w:tab w:val="left" w:pos="634"/>
          <w:tab w:val="left" w:pos="993"/>
        </w:tabs>
        <w:spacing w:line="360" w:lineRule="auto"/>
        <w:ind w:firstLine="709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A1070B">
        <w:rPr>
          <w:rFonts w:ascii="Times New Roman" w:hAnsi="Times New Roman" w:cs="Times New Roman"/>
          <w:color w:val="000000"/>
          <w:kern w:val="28"/>
          <w:sz w:val="28"/>
          <w:szCs w:val="28"/>
        </w:rPr>
        <w:t>8. Т</w:t>
      </w:r>
      <w:r w:rsidR="00A1070B">
        <w:rPr>
          <w:rFonts w:ascii="Times New Roman" w:hAnsi="Times New Roman" w:cs="Times New Roman"/>
          <w:color w:val="000000"/>
          <w:kern w:val="28"/>
          <w:sz w:val="28"/>
          <w:szCs w:val="28"/>
        </w:rPr>
        <w:t>арантелла (небольшая композиция)</w:t>
      </w:r>
      <w:r w:rsidRPr="00A1070B">
        <w:rPr>
          <w:rFonts w:ascii="Times New Roman" w:hAnsi="Times New Roman" w:cs="Times New Roman"/>
          <w:color w:val="000000"/>
          <w:kern w:val="28"/>
          <w:sz w:val="28"/>
          <w:szCs w:val="28"/>
        </w:rPr>
        <w:t>.</w:t>
      </w:r>
    </w:p>
    <w:p w:rsidR="00D646BF" w:rsidRPr="00732CC9" w:rsidRDefault="00D646BF" w:rsidP="00A1070B">
      <w:pPr>
        <w:shd w:val="clear" w:color="auto" w:fill="FFFFFF"/>
        <w:tabs>
          <w:tab w:val="left" w:pos="634"/>
          <w:tab w:val="left" w:pos="993"/>
        </w:tabs>
        <w:spacing w:line="360" w:lineRule="auto"/>
        <w:ind w:firstLine="709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9. </w:t>
      </w:r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</w:rPr>
        <w:t>Современные ритмы (на усмотрение хореографа):</w:t>
      </w:r>
    </w:p>
    <w:p w:rsidR="00D646BF" w:rsidRPr="00732CC9" w:rsidRDefault="00D646BF" w:rsidP="00A1070B">
      <w:pPr>
        <w:shd w:val="clear" w:color="auto" w:fill="FFFFFF"/>
        <w:tabs>
          <w:tab w:val="left" w:pos="634"/>
          <w:tab w:val="left" w:pos="993"/>
        </w:tabs>
        <w:spacing w:line="360" w:lineRule="auto"/>
        <w:ind w:firstLine="709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</w:rPr>
        <w:tab/>
        <w:t>- ритмический танец;</w:t>
      </w:r>
    </w:p>
    <w:p w:rsidR="00D646BF" w:rsidRPr="00732CC9" w:rsidRDefault="00D646BF" w:rsidP="00A1070B">
      <w:pPr>
        <w:shd w:val="clear" w:color="auto" w:fill="FFFFFF"/>
        <w:tabs>
          <w:tab w:val="left" w:pos="634"/>
          <w:tab w:val="left" w:pos="993"/>
        </w:tabs>
        <w:spacing w:line="360" w:lineRule="auto"/>
        <w:ind w:firstLine="709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</w:rPr>
        <w:tab/>
        <w:t>- движения, связанные с гимнастикой, акробатикой.</w:t>
      </w:r>
    </w:p>
    <w:p w:rsidR="00D646BF" w:rsidRPr="00732CC9" w:rsidRDefault="00D646BF" w:rsidP="00A1070B">
      <w:pPr>
        <w:shd w:val="clear" w:color="auto" w:fill="FFFFFF"/>
        <w:tabs>
          <w:tab w:val="left" w:pos="763"/>
          <w:tab w:val="left" w:pos="993"/>
        </w:tabs>
        <w:spacing w:line="360" w:lineRule="auto"/>
        <w:ind w:firstLine="709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</w:rPr>
        <w:t>10.</w:t>
      </w:r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</w:rPr>
        <w:tab/>
        <w:t>Элементы украинского танца:</w:t>
      </w:r>
    </w:p>
    <w:p w:rsidR="00D646BF" w:rsidRPr="00732CC9" w:rsidRDefault="00D646BF" w:rsidP="00732CC9">
      <w:pPr>
        <w:pStyle w:val="ad"/>
        <w:numPr>
          <w:ilvl w:val="0"/>
          <w:numId w:val="33"/>
        </w:numPr>
        <w:shd w:val="clear" w:color="auto" w:fill="FFFFFF"/>
        <w:tabs>
          <w:tab w:val="left" w:pos="993"/>
          <w:tab w:val="left" w:pos="1210"/>
        </w:tabs>
        <w:spacing w:before="5" w:line="36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</w:rPr>
        <w:t>«</w:t>
      </w:r>
      <w:proofErr w:type="spellStart"/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</w:rPr>
        <w:t>бигунец</w:t>
      </w:r>
      <w:proofErr w:type="spellEnd"/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</w:rPr>
        <w:t>»,</w:t>
      </w:r>
    </w:p>
    <w:p w:rsidR="00D646BF" w:rsidRPr="00732CC9" w:rsidRDefault="00732CC9" w:rsidP="00732CC9">
      <w:pPr>
        <w:pStyle w:val="ad"/>
        <w:numPr>
          <w:ilvl w:val="0"/>
          <w:numId w:val="33"/>
        </w:numPr>
        <w:shd w:val="clear" w:color="auto" w:fill="FFFFFF"/>
        <w:tabs>
          <w:tab w:val="left" w:pos="993"/>
          <w:tab w:val="left" w:pos="1210"/>
        </w:tabs>
        <w:spacing w:line="36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</w:rPr>
        <w:lastRenderedPageBreak/>
        <w:t>«тынок»,</w:t>
      </w:r>
    </w:p>
    <w:p w:rsidR="00D646BF" w:rsidRPr="00732CC9" w:rsidRDefault="00D646BF" w:rsidP="00732CC9">
      <w:pPr>
        <w:pStyle w:val="ad"/>
        <w:numPr>
          <w:ilvl w:val="0"/>
          <w:numId w:val="33"/>
        </w:numPr>
        <w:shd w:val="clear" w:color="auto" w:fill="FFFFFF"/>
        <w:tabs>
          <w:tab w:val="left" w:pos="993"/>
          <w:tab w:val="left" w:pos="1210"/>
        </w:tabs>
        <w:spacing w:line="36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</w:rPr>
        <w:t>«</w:t>
      </w:r>
      <w:proofErr w:type="spellStart"/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</w:rPr>
        <w:t>дорижка</w:t>
      </w:r>
      <w:proofErr w:type="spellEnd"/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</w:rPr>
        <w:t>»,</w:t>
      </w:r>
    </w:p>
    <w:p w:rsidR="00D646BF" w:rsidRPr="00732CC9" w:rsidRDefault="00D646BF" w:rsidP="00732CC9">
      <w:pPr>
        <w:pStyle w:val="ad"/>
        <w:numPr>
          <w:ilvl w:val="0"/>
          <w:numId w:val="33"/>
        </w:numPr>
        <w:shd w:val="clear" w:color="auto" w:fill="FFFFFF"/>
        <w:tabs>
          <w:tab w:val="left" w:pos="993"/>
          <w:tab w:val="left" w:pos="1210"/>
        </w:tabs>
        <w:spacing w:line="36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</w:rPr>
        <w:t>«веревочка», «голубцы», «присядка» (для мальчиков).</w:t>
      </w:r>
    </w:p>
    <w:p w:rsidR="00D646BF" w:rsidRPr="00732CC9" w:rsidRDefault="00D646BF" w:rsidP="00A1070B">
      <w:pPr>
        <w:shd w:val="clear" w:color="auto" w:fill="FFFFFF"/>
        <w:tabs>
          <w:tab w:val="left" w:pos="993"/>
          <w:tab w:val="left" w:pos="1210"/>
        </w:tabs>
        <w:spacing w:line="360" w:lineRule="auto"/>
        <w:ind w:firstLine="709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</w:rPr>
        <w:t>11.Элементы молдавского танца (по выбору педагога).</w:t>
      </w:r>
    </w:p>
    <w:p w:rsidR="00D646BF" w:rsidRPr="0010140B" w:rsidRDefault="00D646BF" w:rsidP="00A1070B">
      <w:pPr>
        <w:shd w:val="clear" w:color="auto" w:fill="FFFFFF"/>
        <w:tabs>
          <w:tab w:val="left" w:pos="993"/>
        </w:tabs>
        <w:spacing w:line="360" w:lineRule="auto"/>
        <w:ind w:right="120" w:firstLine="709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r w:rsidRPr="0010140B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10140B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10140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7 класс</w:t>
      </w:r>
      <w:r w:rsidR="00732CC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(3-й год обучения)</w:t>
      </w:r>
    </w:p>
    <w:p w:rsidR="00D646BF" w:rsidRPr="0010140B" w:rsidRDefault="00560296" w:rsidP="0056029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D646BF" w:rsidRPr="001014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процессе занятий осваивается техника полуповоротов и поворотов у станка. Добавляются новые движения у станка и на середине зала. Вводятся полупальцы. </w:t>
      </w:r>
      <w:proofErr w:type="gramStart"/>
      <w:r w:rsidR="00D646BF" w:rsidRPr="0010140B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Adagio</w:t>
      </w:r>
      <w:r w:rsidR="00D646BF" w:rsidRPr="001014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строится на более сложных комбинациях из движений, пройденном в данном и предыдущих классах.</w:t>
      </w:r>
      <w:proofErr w:type="gramEnd"/>
      <w:r w:rsidR="00D646BF" w:rsidRPr="001014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D646BF" w:rsidRPr="0010140B" w:rsidRDefault="00D646BF" w:rsidP="00560296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Особое внимание обращается на выразительность. Учащиеся должны приобрести физическую силу мышц, координацию движений.</w:t>
      </w:r>
    </w:p>
    <w:p w:rsidR="00D646BF" w:rsidRPr="0010140B" w:rsidRDefault="00D646BF" w:rsidP="0010140B">
      <w:pPr>
        <w:shd w:val="clear" w:color="auto" w:fill="FFFFFF"/>
        <w:spacing w:line="360" w:lineRule="auto"/>
        <w:ind w:right="72"/>
        <w:jc w:val="center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  <w:r w:rsidRPr="0010140B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1. Экзерсис </w:t>
      </w:r>
      <w:r w:rsidRPr="0010140B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у станка</w:t>
      </w:r>
    </w:p>
    <w:p w:rsidR="00D646BF" w:rsidRPr="00F8628A" w:rsidRDefault="00D646BF" w:rsidP="00732CC9">
      <w:pPr>
        <w:numPr>
          <w:ilvl w:val="0"/>
          <w:numId w:val="14"/>
        </w:num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</w:pPr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 xml:space="preserve">Battements </w:t>
      </w:r>
      <w:proofErr w:type="spellStart"/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>fondus</w:t>
      </w:r>
      <w:proofErr w:type="spellEnd"/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 xml:space="preserve">: </w:t>
      </w:r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</w:rPr>
        <w:t>в</w:t>
      </w:r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 xml:space="preserve"> </w:t>
      </w:r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</w:rPr>
        <w:t>позах</w:t>
      </w:r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 xml:space="preserve"> en face, raise, efface.</w:t>
      </w:r>
    </w:p>
    <w:p w:rsidR="00D646BF" w:rsidRPr="00F8628A" w:rsidRDefault="00D646BF" w:rsidP="00732CC9">
      <w:pPr>
        <w:numPr>
          <w:ilvl w:val="0"/>
          <w:numId w:val="14"/>
        </w:num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>Arabesque</w:t>
      </w:r>
      <w:r w:rsidR="00732CC9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(арабески) 1,</w:t>
      </w:r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2, 3 на 90°.</w:t>
      </w:r>
    </w:p>
    <w:p w:rsidR="00D646BF" w:rsidRPr="00F8628A" w:rsidRDefault="00D646BF" w:rsidP="00732CC9">
      <w:pPr>
        <w:numPr>
          <w:ilvl w:val="0"/>
          <w:numId w:val="15"/>
        </w:num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>Battements</w:t>
      </w:r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>frappes</w:t>
      </w:r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(во всех позах на полупальцах и с окончанием в</w:t>
      </w:r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</w:rPr>
        <w:br/>
      </w:r>
      <w:proofErr w:type="spellStart"/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>demi</w:t>
      </w:r>
      <w:proofErr w:type="spellEnd"/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</w:rPr>
        <w:t>-</w:t>
      </w:r>
      <w:proofErr w:type="spellStart"/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>plie</w:t>
      </w:r>
      <w:proofErr w:type="spellEnd"/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</w:rPr>
        <w:t>).</w:t>
      </w:r>
    </w:p>
    <w:p w:rsidR="00D646BF" w:rsidRPr="00F8628A" w:rsidRDefault="00D646BF" w:rsidP="00732CC9">
      <w:pPr>
        <w:numPr>
          <w:ilvl w:val="0"/>
          <w:numId w:val="14"/>
        </w:num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</w:pPr>
      <w:proofErr w:type="spellStart"/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>Grands</w:t>
      </w:r>
      <w:proofErr w:type="spellEnd"/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 xml:space="preserve"> battements </w:t>
      </w:r>
      <w:proofErr w:type="spellStart"/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>jetes</w:t>
      </w:r>
      <w:proofErr w:type="spellEnd"/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 xml:space="preserve"> (</w:t>
      </w:r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</w:rPr>
        <w:t>в</w:t>
      </w:r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 xml:space="preserve"> </w:t>
      </w:r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</w:rPr>
        <w:t>позах</w:t>
      </w:r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>).</w:t>
      </w:r>
    </w:p>
    <w:p w:rsidR="00D646BF" w:rsidRPr="00F8628A" w:rsidRDefault="00D646BF" w:rsidP="00732CC9">
      <w:pPr>
        <w:numPr>
          <w:ilvl w:val="0"/>
          <w:numId w:val="14"/>
        </w:num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>Port</w:t>
      </w:r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>de</w:t>
      </w:r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>bras</w:t>
      </w:r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</w:rPr>
        <w:t>: 1. 2. 3 (на усмотрение педагога).</w:t>
      </w:r>
    </w:p>
    <w:p w:rsidR="00D646BF" w:rsidRPr="00F8628A" w:rsidRDefault="00D646BF" w:rsidP="0010140B">
      <w:pPr>
        <w:shd w:val="clear" w:color="auto" w:fill="FFFFFF"/>
        <w:spacing w:line="360" w:lineRule="auto"/>
        <w:ind w:right="29"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</w:pPr>
      <w:r w:rsidRPr="00F8628A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2</w:t>
      </w:r>
      <w:r w:rsidRPr="00F8628A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val="en-US"/>
        </w:rPr>
        <w:t xml:space="preserve">. Allegro </w:t>
      </w:r>
      <w:r w:rsidRPr="00F8628A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(прыжки)</w:t>
      </w:r>
    </w:p>
    <w:p w:rsidR="00D646BF" w:rsidRPr="00F8628A" w:rsidRDefault="00D646BF" w:rsidP="00732CC9">
      <w:pPr>
        <w:numPr>
          <w:ilvl w:val="0"/>
          <w:numId w:val="16"/>
        </w:numPr>
        <w:shd w:val="clear" w:color="auto" w:fill="FFFFFF"/>
        <w:tabs>
          <w:tab w:val="left" w:pos="0"/>
          <w:tab w:val="left" w:pos="1276"/>
        </w:tabs>
        <w:spacing w:line="360" w:lineRule="auto"/>
        <w:ind w:firstLine="851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>Assemble</w:t>
      </w:r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с продвижением </w:t>
      </w:r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>en</w:t>
      </w:r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proofErr w:type="spellStart"/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>fase</w:t>
      </w:r>
      <w:proofErr w:type="spellEnd"/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и в позах</w:t>
      </w:r>
      <w:r w:rsidR="00732CC9">
        <w:rPr>
          <w:rFonts w:ascii="Times New Roman" w:hAnsi="Times New Roman" w:cs="Times New Roman"/>
          <w:color w:val="000000"/>
          <w:kern w:val="28"/>
          <w:sz w:val="28"/>
          <w:szCs w:val="28"/>
        </w:rPr>
        <w:t>.</w:t>
      </w:r>
    </w:p>
    <w:p w:rsidR="00D646BF" w:rsidRPr="00F8628A" w:rsidRDefault="00D646BF" w:rsidP="00732CC9">
      <w:pPr>
        <w:numPr>
          <w:ilvl w:val="0"/>
          <w:numId w:val="16"/>
        </w:numPr>
        <w:shd w:val="clear" w:color="auto" w:fill="FFFFFF"/>
        <w:tabs>
          <w:tab w:val="left" w:pos="0"/>
          <w:tab w:val="left" w:pos="1276"/>
        </w:tabs>
        <w:spacing w:before="10" w:line="360" w:lineRule="auto"/>
        <w:ind w:firstLine="851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>Tour</w:t>
      </w:r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>en</w:t>
      </w:r>
      <w:r w:rsidR="00BD2071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proofErr w:type="spellStart"/>
      <w:r w:rsidR="00BD2071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>l</w:t>
      </w:r>
      <w:proofErr w:type="spellEnd"/>
      <w:r w:rsidR="00BD2071" w:rsidRPr="00BD2071">
        <w:rPr>
          <w:rFonts w:ascii="Times New Roman" w:hAnsi="Times New Roman" w:cs="Times New Roman"/>
          <w:color w:val="000000"/>
          <w:kern w:val="28"/>
          <w:sz w:val="28"/>
          <w:szCs w:val="28"/>
        </w:rPr>
        <w:t>’</w:t>
      </w:r>
      <w:proofErr w:type="spellStart"/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>air</w:t>
      </w:r>
      <w:proofErr w:type="spellEnd"/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(для мальчиков).</w:t>
      </w:r>
    </w:p>
    <w:p w:rsidR="00D646BF" w:rsidRPr="00F8628A" w:rsidRDefault="00D646BF" w:rsidP="00732CC9">
      <w:pPr>
        <w:numPr>
          <w:ilvl w:val="0"/>
          <w:numId w:val="17"/>
        </w:numPr>
        <w:shd w:val="clear" w:color="auto" w:fill="FFFFFF"/>
        <w:tabs>
          <w:tab w:val="left" w:pos="0"/>
          <w:tab w:val="left" w:pos="677"/>
          <w:tab w:val="left" w:pos="1276"/>
        </w:tabs>
        <w:spacing w:line="360" w:lineRule="auto"/>
        <w:ind w:firstLine="851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 xml:space="preserve">Pas </w:t>
      </w:r>
      <w:proofErr w:type="spellStart"/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>echappe</w:t>
      </w:r>
      <w:proofErr w:type="spellEnd"/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 xml:space="preserve"> (no </w:t>
      </w:r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</w:rPr>
        <w:t>1/2 оборота).</w:t>
      </w:r>
    </w:p>
    <w:p w:rsidR="00D646BF" w:rsidRPr="00F8628A" w:rsidRDefault="00D646BF" w:rsidP="00732CC9">
      <w:pPr>
        <w:numPr>
          <w:ilvl w:val="0"/>
          <w:numId w:val="17"/>
        </w:numPr>
        <w:shd w:val="clear" w:color="auto" w:fill="FFFFFF"/>
        <w:tabs>
          <w:tab w:val="left" w:pos="0"/>
          <w:tab w:val="left" w:pos="677"/>
          <w:tab w:val="left" w:pos="1276"/>
        </w:tabs>
        <w:spacing w:line="360" w:lineRule="auto"/>
        <w:ind w:firstLine="851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</w:rPr>
        <w:t>Перекидное.</w:t>
      </w:r>
    </w:p>
    <w:p w:rsidR="00D646BF" w:rsidRPr="00F8628A" w:rsidRDefault="00D646BF" w:rsidP="00732CC9">
      <w:pPr>
        <w:numPr>
          <w:ilvl w:val="0"/>
          <w:numId w:val="17"/>
        </w:numPr>
        <w:shd w:val="clear" w:color="auto" w:fill="FFFFFF"/>
        <w:tabs>
          <w:tab w:val="left" w:pos="0"/>
          <w:tab w:val="left" w:pos="677"/>
          <w:tab w:val="left" w:pos="1276"/>
        </w:tabs>
        <w:spacing w:line="360" w:lineRule="auto"/>
        <w:ind w:firstLine="851"/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</w:pPr>
      <w:proofErr w:type="spellStart"/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>Sissonne</w:t>
      </w:r>
      <w:proofErr w:type="spellEnd"/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 xml:space="preserve"> </w:t>
      </w:r>
      <w:proofErr w:type="spellStart"/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>tomle</w:t>
      </w:r>
      <w:proofErr w:type="spellEnd"/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 xml:space="preserve"> e pas de </w:t>
      </w:r>
      <w:proofErr w:type="spellStart"/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>bourre</w:t>
      </w:r>
      <w:proofErr w:type="spellEnd"/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>.</w:t>
      </w:r>
    </w:p>
    <w:p w:rsidR="00D646BF" w:rsidRPr="00F8628A" w:rsidRDefault="00D646BF" w:rsidP="00732CC9">
      <w:pPr>
        <w:numPr>
          <w:ilvl w:val="0"/>
          <w:numId w:val="17"/>
        </w:numPr>
        <w:shd w:val="clear" w:color="auto" w:fill="FFFFFF"/>
        <w:tabs>
          <w:tab w:val="left" w:pos="0"/>
          <w:tab w:val="left" w:pos="677"/>
          <w:tab w:val="left" w:pos="1276"/>
        </w:tabs>
        <w:spacing w:line="360" w:lineRule="auto"/>
        <w:ind w:firstLine="851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proofErr w:type="spellStart"/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>Chaines</w:t>
      </w:r>
      <w:proofErr w:type="spellEnd"/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(</w:t>
      </w:r>
      <w:proofErr w:type="spellStart"/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</w:rPr>
        <w:t>шене</w:t>
      </w:r>
      <w:proofErr w:type="spellEnd"/>
      <w:r w:rsidRPr="00F8628A">
        <w:rPr>
          <w:rFonts w:ascii="Times New Roman" w:hAnsi="Times New Roman" w:cs="Times New Roman"/>
          <w:color w:val="000000"/>
          <w:kern w:val="28"/>
          <w:sz w:val="28"/>
          <w:szCs w:val="28"/>
        </w:rPr>
        <w:t>) вращение по диагонали.</w:t>
      </w:r>
    </w:p>
    <w:p w:rsidR="00D646BF" w:rsidRPr="00F8628A" w:rsidRDefault="00732CC9" w:rsidP="00732CC9">
      <w:pPr>
        <w:numPr>
          <w:ilvl w:val="0"/>
          <w:numId w:val="17"/>
        </w:numPr>
        <w:shd w:val="clear" w:color="auto" w:fill="FFFFFF"/>
        <w:tabs>
          <w:tab w:val="left" w:pos="0"/>
          <w:tab w:val="left" w:pos="677"/>
          <w:tab w:val="left" w:pos="1276"/>
        </w:tabs>
        <w:spacing w:line="360" w:lineRule="auto"/>
        <w:ind w:firstLine="851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>Sissone</w:t>
      </w:r>
      <w:proofErr w:type="spellEnd"/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>b</w:t>
      </w:r>
      <w:r w:rsidR="00D646BF" w:rsidRPr="00F8628A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>arabesque</w:t>
      </w:r>
      <w:proofErr w:type="spellEnd"/>
      <w:proofErr w:type="gramEnd"/>
      <w:r w:rsidR="00D646BF" w:rsidRPr="00F8628A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 xml:space="preserve"> </w:t>
      </w:r>
      <w:r w:rsidR="00D646BF" w:rsidRPr="00F8628A">
        <w:rPr>
          <w:rFonts w:ascii="Times New Roman" w:hAnsi="Times New Roman" w:cs="Times New Roman"/>
          <w:color w:val="000000"/>
          <w:kern w:val="28"/>
          <w:sz w:val="28"/>
          <w:szCs w:val="28"/>
        </w:rPr>
        <w:t>1, 2, 3 (сценический).</w:t>
      </w:r>
    </w:p>
    <w:p w:rsidR="00D646BF" w:rsidRPr="0010140B" w:rsidRDefault="00D646BF" w:rsidP="0010140B">
      <w:pPr>
        <w:shd w:val="clear" w:color="auto" w:fill="FFFFFF"/>
        <w:spacing w:line="360" w:lineRule="auto"/>
        <w:ind w:right="14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10140B"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  <w:t>3.</w:t>
      </w:r>
      <w:r w:rsidRPr="001014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0140B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Танцевальные элементы. Этюды</w:t>
      </w:r>
    </w:p>
    <w:p w:rsidR="00D646BF" w:rsidRPr="00732CC9" w:rsidRDefault="00D646BF" w:rsidP="00732CC9">
      <w:pPr>
        <w:numPr>
          <w:ilvl w:val="0"/>
          <w:numId w:val="18"/>
        </w:numPr>
        <w:shd w:val="clear" w:color="auto" w:fill="FFFFFF"/>
        <w:tabs>
          <w:tab w:val="left" w:pos="142"/>
          <w:tab w:val="left" w:pos="68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</w:rPr>
        <w:t>Венгерский танец (на усмотрение преподавателя)</w:t>
      </w:r>
      <w:r w:rsidR="00B03D02" w:rsidRPr="00732CC9">
        <w:rPr>
          <w:rFonts w:ascii="Times New Roman" w:hAnsi="Times New Roman" w:cs="Times New Roman"/>
          <w:color w:val="000000"/>
          <w:kern w:val="28"/>
          <w:sz w:val="28"/>
          <w:szCs w:val="28"/>
        </w:rPr>
        <w:t>.</w:t>
      </w:r>
    </w:p>
    <w:p w:rsidR="00D646BF" w:rsidRPr="00732CC9" w:rsidRDefault="00D646BF" w:rsidP="00732CC9">
      <w:pPr>
        <w:numPr>
          <w:ilvl w:val="0"/>
          <w:numId w:val="18"/>
        </w:numPr>
        <w:shd w:val="clear" w:color="auto" w:fill="FFFFFF"/>
        <w:tabs>
          <w:tab w:val="left" w:pos="142"/>
          <w:tab w:val="left" w:pos="682"/>
          <w:tab w:val="left" w:pos="993"/>
        </w:tabs>
        <w:spacing w:before="5" w:line="36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</w:rPr>
        <w:t>Испанский танец</w:t>
      </w:r>
      <w:r w:rsidR="00B03D02" w:rsidRPr="00732CC9">
        <w:rPr>
          <w:rFonts w:ascii="Times New Roman" w:hAnsi="Times New Roman" w:cs="Times New Roman"/>
          <w:color w:val="000000"/>
          <w:kern w:val="28"/>
          <w:sz w:val="28"/>
          <w:szCs w:val="28"/>
        </w:rPr>
        <w:t>.</w:t>
      </w:r>
    </w:p>
    <w:p w:rsidR="00D646BF" w:rsidRPr="00732CC9" w:rsidRDefault="00D646BF" w:rsidP="00732CC9">
      <w:pPr>
        <w:numPr>
          <w:ilvl w:val="0"/>
          <w:numId w:val="18"/>
        </w:numPr>
        <w:shd w:val="clear" w:color="auto" w:fill="FFFFFF"/>
        <w:tabs>
          <w:tab w:val="left" w:pos="142"/>
          <w:tab w:val="left" w:pos="68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</w:rPr>
        <w:t>Кадриль (в русском характере)</w:t>
      </w:r>
      <w:r w:rsidR="00B03D02" w:rsidRPr="00732CC9">
        <w:rPr>
          <w:rFonts w:ascii="Times New Roman" w:hAnsi="Times New Roman" w:cs="Times New Roman"/>
          <w:color w:val="000000"/>
          <w:kern w:val="28"/>
          <w:sz w:val="28"/>
          <w:szCs w:val="28"/>
        </w:rPr>
        <w:t>.</w:t>
      </w:r>
    </w:p>
    <w:p w:rsidR="00D646BF" w:rsidRPr="00732CC9" w:rsidRDefault="00D646BF" w:rsidP="00732CC9">
      <w:pPr>
        <w:numPr>
          <w:ilvl w:val="0"/>
          <w:numId w:val="18"/>
        </w:numPr>
        <w:shd w:val="clear" w:color="auto" w:fill="FFFFFF"/>
        <w:tabs>
          <w:tab w:val="left" w:pos="1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</w:rPr>
        <w:lastRenderedPageBreak/>
        <w:t>Элементы исторических танцев. Танцевальные композиции менуэта,</w:t>
      </w:r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</w:rPr>
        <w:br/>
      </w:r>
      <w:r w:rsidR="00732CC9" w:rsidRPr="00732CC9">
        <w:rPr>
          <w:rFonts w:ascii="Times New Roman" w:hAnsi="Times New Roman" w:cs="Times New Roman"/>
          <w:color w:val="000000"/>
          <w:kern w:val="28"/>
          <w:sz w:val="28"/>
          <w:szCs w:val="28"/>
        </w:rPr>
        <w:t>мазурки, лансье, экос</w:t>
      </w:r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</w:rPr>
        <w:t>еза (на усмотрение преподавателя)</w:t>
      </w:r>
      <w:r w:rsidR="00B03D02" w:rsidRPr="00732CC9">
        <w:rPr>
          <w:rFonts w:ascii="Times New Roman" w:hAnsi="Times New Roman" w:cs="Times New Roman"/>
          <w:color w:val="000000"/>
          <w:kern w:val="28"/>
          <w:sz w:val="28"/>
          <w:szCs w:val="28"/>
        </w:rPr>
        <w:t>.</w:t>
      </w:r>
    </w:p>
    <w:p w:rsidR="00D646BF" w:rsidRPr="00732CC9" w:rsidRDefault="00D646BF" w:rsidP="00732CC9">
      <w:pPr>
        <w:numPr>
          <w:ilvl w:val="0"/>
          <w:numId w:val="18"/>
        </w:numPr>
        <w:shd w:val="clear" w:color="auto" w:fill="FFFFFF"/>
        <w:tabs>
          <w:tab w:val="left" w:pos="1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32CC9">
        <w:rPr>
          <w:rFonts w:ascii="Times New Roman" w:hAnsi="Times New Roman" w:cs="Times New Roman"/>
          <w:color w:val="000000"/>
          <w:kern w:val="28"/>
          <w:sz w:val="28"/>
          <w:szCs w:val="28"/>
        </w:rPr>
        <w:t>Чарльстон, рок-н-ролл, танго (на усмотрение преподавателя)</w:t>
      </w:r>
      <w:r w:rsidR="00B03D02" w:rsidRPr="00732CC9">
        <w:rPr>
          <w:rFonts w:ascii="Times New Roman" w:hAnsi="Times New Roman" w:cs="Times New Roman"/>
          <w:color w:val="000000"/>
          <w:kern w:val="28"/>
          <w:sz w:val="28"/>
          <w:szCs w:val="28"/>
        </w:rPr>
        <w:t>.</w:t>
      </w:r>
    </w:p>
    <w:p w:rsidR="00D646BF" w:rsidRPr="00732CC9" w:rsidRDefault="00D646BF" w:rsidP="00732CC9">
      <w:pPr>
        <w:shd w:val="clear" w:color="auto" w:fill="FFFFFF"/>
        <w:spacing w:line="360" w:lineRule="auto"/>
        <w:ind w:right="19"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</w:pPr>
      <w:r w:rsidRPr="00732CC9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8</w:t>
      </w:r>
      <w:r w:rsidR="000406AD" w:rsidRPr="00732CC9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-9</w:t>
      </w:r>
      <w:r w:rsidRPr="00732CC9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 xml:space="preserve"> класс</w:t>
      </w:r>
      <w:r w:rsidR="000406AD" w:rsidRPr="00732CC9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ы</w:t>
      </w:r>
    </w:p>
    <w:p w:rsidR="00D646BF" w:rsidRPr="006617C2" w:rsidRDefault="00D646BF" w:rsidP="00560296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617C2">
        <w:rPr>
          <w:rFonts w:ascii="Times New Roman" w:hAnsi="Times New Roman" w:cs="Times New Roman"/>
          <w:i w:val="0"/>
          <w:sz w:val="28"/>
          <w:szCs w:val="28"/>
        </w:rPr>
        <w:t xml:space="preserve">Занятия по хореографии  в </w:t>
      </w:r>
      <w:r w:rsidR="000406AD">
        <w:rPr>
          <w:rFonts w:ascii="Times New Roman" w:hAnsi="Times New Roman" w:cs="Times New Roman"/>
          <w:i w:val="0"/>
          <w:sz w:val="28"/>
          <w:szCs w:val="28"/>
        </w:rPr>
        <w:t>8-9 классах</w:t>
      </w:r>
      <w:r w:rsidR="00B03D0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617C2">
        <w:rPr>
          <w:rFonts w:ascii="Times New Roman" w:hAnsi="Times New Roman" w:cs="Times New Roman"/>
          <w:i w:val="0"/>
          <w:sz w:val="28"/>
          <w:szCs w:val="28"/>
        </w:rPr>
        <w:t>предполагают усовершенствование и закрепление пройденного ранее материала, а также овладение стилевыми особенностями исполнения на различ</w:t>
      </w:r>
      <w:r w:rsidR="00745AB4" w:rsidRPr="006617C2">
        <w:rPr>
          <w:rFonts w:ascii="Times New Roman" w:hAnsi="Times New Roman" w:cs="Times New Roman"/>
          <w:i w:val="0"/>
          <w:sz w:val="28"/>
          <w:szCs w:val="28"/>
        </w:rPr>
        <w:t xml:space="preserve">ную по характеру музыку, </w:t>
      </w:r>
      <w:r w:rsidRPr="006617C2">
        <w:rPr>
          <w:rFonts w:ascii="Times New Roman" w:hAnsi="Times New Roman" w:cs="Times New Roman"/>
          <w:i w:val="0"/>
          <w:sz w:val="28"/>
          <w:szCs w:val="28"/>
        </w:rPr>
        <w:t xml:space="preserve"> подготовка к хореографическому оформлению номеров, учитывая специализацию учащихся. </w:t>
      </w:r>
    </w:p>
    <w:p w:rsidR="00D646BF" w:rsidRPr="006617C2" w:rsidRDefault="00560296" w:rsidP="00560296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Про</w:t>
      </w:r>
      <w:r w:rsidR="00D646BF" w:rsidRPr="006617C2">
        <w:rPr>
          <w:rFonts w:ascii="Times New Roman" w:hAnsi="Times New Roman" w:cs="Times New Roman"/>
          <w:i w:val="0"/>
          <w:sz w:val="28"/>
          <w:szCs w:val="28"/>
        </w:rPr>
        <w:t xml:space="preserve">должение работы над исполнительской техникой движений и актерской выразительностью. </w:t>
      </w:r>
    </w:p>
    <w:p w:rsidR="00D646BF" w:rsidRPr="00560296" w:rsidRDefault="00D646BF" w:rsidP="00560296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617C2">
        <w:rPr>
          <w:rFonts w:ascii="Times New Roman" w:hAnsi="Times New Roman" w:cs="Times New Roman"/>
          <w:i w:val="0"/>
          <w:sz w:val="28"/>
          <w:szCs w:val="28"/>
        </w:rPr>
        <w:t>Вводятся эксцентрические синкопированные движения, котор</w:t>
      </w:r>
      <w:r w:rsidR="00745AB4" w:rsidRPr="006617C2">
        <w:rPr>
          <w:rFonts w:ascii="Times New Roman" w:hAnsi="Times New Roman" w:cs="Times New Roman"/>
          <w:i w:val="0"/>
          <w:sz w:val="28"/>
          <w:szCs w:val="28"/>
        </w:rPr>
        <w:t>ые подчеркивают поведение исполнителя</w:t>
      </w:r>
      <w:r w:rsidRPr="006617C2">
        <w:rPr>
          <w:rFonts w:ascii="Times New Roman" w:hAnsi="Times New Roman" w:cs="Times New Roman"/>
          <w:i w:val="0"/>
          <w:sz w:val="28"/>
          <w:szCs w:val="28"/>
        </w:rPr>
        <w:t xml:space="preserve"> на манеже. Тренировочные упражнения у станка и на середине зала выполняются в ускоренном темпе, количество упражнений увеличивается (на усмотрение педагога). Педагог проводит индивидуальную работу над овладением технически сложными движениями.</w:t>
      </w:r>
      <w:bookmarkStart w:id="0" w:name="_Toc307513559"/>
    </w:p>
    <w:p w:rsidR="009B3E40" w:rsidRPr="009B3E40" w:rsidRDefault="009B3E40" w:rsidP="0010140B">
      <w:pPr>
        <w:pStyle w:val="1"/>
        <w:spacing w:before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646BF" w:rsidRPr="006617C2" w:rsidRDefault="00D646BF" w:rsidP="0010140B">
      <w:pPr>
        <w:pStyle w:val="1"/>
        <w:spacing w:before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617C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406AD">
        <w:rPr>
          <w:rFonts w:ascii="Times New Roman" w:hAnsi="Times New Roman" w:cs="Times New Roman"/>
          <w:sz w:val="28"/>
          <w:szCs w:val="28"/>
        </w:rPr>
        <w:t>.</w:t>
      </w:r>
      <w:r w:rsidRPr="006617C2">
        <w:rPr>
          <w:rFonts w:ascii="Times New Roman" w:hAnsi="Times New Roman" w:cs="Times New Roman"/>
          <w:sz w:val="28"/>
          <w:szCs w:val="28"/>
        </w:rPr>
        <w:tab/>
        <w:t xml:space="preserve"> Требования к </w:t>
      </w:r>
      <w:bookmarkEnd w:id="0"/>
      <w:r w:rsidRPr="006617C2">
        <w:rPr>
          <w:rFonts w:ascii="Times New Roman" w:hAnsi="Times New Roman" w:cs="Times New Roman"/>
          <w:sz w:val="28"/>
          <w:szCs w:val="28"/>
        </w:rPr>
        <w:t>уровню подготовки обучающихся</w:t>
      </w:r>
    </w:p>
    <w:p w:rsidR="00D646BF" w:rsidRPr="006617C2" w:rsidRDefault="00D646BF" w:rsidP="00B03D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C2">
        <w:rPr>
          <w:rFonts w:ascii="Times New Roman" w:hAnsi="Times New Roman" w:cs="Times New Roman"/>
          <w:sz w:val="28"/>
          <w:szCs w:val="28"/>
        </w:rPr>
        <w:t>Результатом освоения программы является приобретение обучающимися следующих знаний, умени</w:t>
      </w:r>
      <w:r w:rsidR="007C28CA" w:rsidRPr="006617C2">
        <w:rPr>
          <w:rFonts w:ascii="Times New Roman" w:hAnsi="Times New Roman" w:cs="Times New Roman"/>
          <w:sz w:val="28"/>
          <w:szCs w:val="28"/>
        </w:rPr>
        <w:t>й и навыков в области хореографии</w:t>
      </w:r>
      <w:r w:rsidRPr="006617C2">
        <w:rPr>
          <w:rFonts w:ascii="Times New Roman" w:hAnsi="Times New Roman" w:cs="Times New Roman"/>
          <w:sz w:val="28"/>
          <w:szCs w:val="28"/>
        </w:rPr>
        <w:t>:</w:t>
      </w:r>
    </w:p>
    <w:p w:rsidR="007C28CA" w:rsidRDefault="00E53E6D" w:rsidP="00B03D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="007C28CA" w:rsidRPr="006617C2">
        <w:rPr>
          <w:rFonts w:ascii="Times New Roman" w:hAnsi="Times New Roman" w:cs="Times New Roman"/>
          <w:sz w:val="28"/>
          <w:szCs w:val="28"/>
        </w:rPr>
        <w:t xml:space="preserve"> о роли хореографии в искусстве цирка;</w:t>
      </w:r>
    </w:p>
    <w:p w:rsidR="00E53E6D" w:rsidRPr="00E53E6D" w:rsidRDefault="00E53E6D" w:rsidP="00E53E6D">
      <w:pPr>
        <w:autoSpaceDE w:val="0"/>
        <w:autoSpaceDN w:val="0"/>
        <w:adjustRightInd w:val="0"/>
        <w:spacing w:line="36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53E6D">
        <w:rPr>
          <w:rFonts w:ascii="Times New Roman" w:hAnsi="Times New Roman" w:cs="Times New Roman"/>
          <w:color w:val="000000"/>
          <w:sz w:val="28"/>
          <w:szCs w:val="28"/>
        </w:rPr>
        <w:t>знание средств создания образа в хореографии;</w:t>
      </w:r>
    </w:p>
    <w:p w:rsidR="007C28CA" w:rsidRPr="006617C2" w:rsidRDefault="00E53E6D" w:rsidP="00B03D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терминологии хореографии</w:t>
      </w:r>
      <w:r w:rsidR="007C28CA" w:rsidRPr="006617C2">
        <w:rPr>
          <w:rFonts w:ascii="Times New Roman" w:hAnsi="Times New Roman" w:cs="Times New Roman"/>
          <w:sz w:val="28"/>
          <w:szCs w:val="28"/>
        </w:rPr>
        <w:t>;</w:t>
      </w:r>
    </w:p>
    <w:p w:rsidR="007C28CA" w:rsidRPr="006617C2" w:rsidRDefault="00E53E6D" w:rsidP="00B03D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</w:t>
      </w:r>
      <w:r w:rsidR="007C28CA" w:rsidRPr="006617C2">
        <w:rPr>
          <w:rFonts w:ascii="Times New Roman" w:hAnsi="Times New Roman" w:cs="Times New Roman"/>
          <w:sz w:val="28"/>
          <w:szCs w:val="28"/>
        </w:rPr>
        <w:t xml:space="preserve"> элементами классического, народного, историко-бытового и современного танца при подготовке учебного циркового номера в соответствии с его тематикой;</w:t>
      </w:r>
    </w:p>
    <w:p w:rsidR="0030476B" w:rsidRPr="006617C2" w:rsidRDefault="00E53E6D" w:rsidP="00E53E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</w:t>
      </w:r>
      <w:r w:rsidR="007C28CA" w:rsidRPr="00661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передача</w:t>
      </w:r>
      <w:r w:rsidR="00745AB4" w:rsidRPr="00661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смысловой и эмоциональной окраски музыки через движение.</w:t>
      </w:r>
    </w:p>
    <w:p w:rsidR="00D646BF" w:rsidRDefault="0030476B" w:rsidP="00B03D0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0140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</w:t>
      </w:r>
    </w:p>
    <w:p w:rsidR="009B3E40" w:rsidRDefault="009B3E40" w:rsidP="00B03D0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B3E40" w:rsidRPr="009B3E40" w:rsidRDefault="009B3E40" w:rsidP="00B03D0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B050"/>
          <w:sz w:val="16"/>
          <w:szCs w:val="16"/>
        </w:rPr>
      </w:pPr>
    </w:p>
    <w:p w:rsidR="00D646BF" w:rsidRPr="006617C2" w:rsidRDefault="00D646BF" w:rsidP="00B03D0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7C2">
        <w:rPr>
          <w:rFonts w:ascii="Times New Roman" w:hAnsi="Times New Roman" w:cs="Times New Roman"/>
          <w:b/>
          <w:sz w:val="28"/>
          <w:szCs w:val="28"/>
        </w:rPr>
        <w:lastRenderedPageBreak/>
        <w:t>IV</w:t>
      </w:r>
      <w:r w:rsidR="000406AD">
        <w:rPr>
          <w:rFonts w:ascii="Times New Roman" w:hAnsi="Times New Roman" w:cs="Times New Roman"/>
          <w:b/>
          <w:sz w:val="28"/>
          <w:szCs w:val="28"/>
        </w:rPr>
        <w:t>.</w:t>
      </w:r>
      <w:r w:rsidRPr="006617C2">
        <w:rPr>
          <w:rFonts w:ascii="Times New Roman" w:hAnsi="Times New Roman" w:cs="Times New Roman"/>
          <w:b/>
          <w:sz w:val="28"/>
          <w:szCs w:val="28"/>
        </w:rPr>
        <w:tab/>
        <w:t xml:space="preserve"> Формы и методы контроля, система оценок</w:t>
      </w:r>
    </w:p>
    <w:p w:rsidR="00D646BF" w:rsidRPr="006617C2" w:rsidRDefault="00D646BF" w:rsidP="009B3E40">
      <w:pPr>
        <w:pStyle w:val="14"/>
        <w:numPr>
          <w:ilvl w:val="0"/>
          <w:numId w:val="24"/>
        </w:numPr>
        <w:spacing w:line="360" w:lineRule="auto"/>
        <w:ind w:left="567" w:firstLine="49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17C2">
        <w:rPr>
          <w:rFonts w:ascii="Times New Roman" w:hAnsi="Times New Roman" w:cs="Times New Roman"/>
          <w:i/>
          <w:sz w:val="28"/>
          <w:szCs w:val="28"/>
        </w:rPr>
        <w:t>Аттестация: цели, виды, форма, содержание</w:t>
      </w:r>
    </w:p>
    <w:p w:rsidR="00D646BF" w:rsidRPr="006617C2" w:rsidRDefault="00D646BF" w:rsidP="00560296">
      <w:pPr>
        <w:pStyle w:val="Body1"/>
        <w:spacing w:line="360" w:lineRule="auto"/>
        <w:ind w:firstLine="720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6617C2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Оценка качества реализации учебного предмета "Хореография" включает в себя текущий контроль успеваемости и промежу</w:t>
      </w:r>
      <w:r w:rsidR="0030476B" w:rsidRPr="006617C2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точную аттестацию о</w:t>
      </w:r>
      <w:r w:rsidR="00E53E6D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бучающегося</w:t>
      </w:r>
      <w:r w:rsidR="0030476B" w:rsidRPr="006617C2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.</w:t>
      </w:r>
    </w:p>
    <w:p w:rsidR="00D646BF" w:rsidRPr="006617C2" w:rsidRDefault="00D646BF" w:rsidP="00560296">
      <w:pPr>
        <w:pStyle w:val="Body1"/>
        <w:spacing w:line="360" w:lineRule="auto"/>
        <w:ind w:firstLine="720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6617C2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В качестве средств текущего контроля успеваемости </w:t>
      </w:r>
      <w:r w:rsidR="000406AD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может </w:t>
      </w:r>
      <w:r w:rsidRPr="006617C2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исполь</w:t>
      </w:r>
      <w:r w:rsidR="0030476B" w:rsidRPr="006617C2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зоваться участие в </w:t>
      </w:r>
      <w:r w:rsidR="00E53E6D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просмотрах, концертах, </w:t>
      </w:r>
      <w:r w:rsidR="0030476B" w:rsidRPr="006617C2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конкурсах и фестивалях.</w:t>
      </w:r>
      <w:r w:rsidRPr="006617C2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D646BF" w:rsidRPr="006617C2" w:rsidRDefault="00D646BF" w:rsidP="00560296">
      <w:pPr>
        <w:pStyle w:val="Body1"/>
        <w:spacing w:line="360" w:lineRule="auto"/>
        <w:ind w:firstLine="720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6617C2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Текущий контроль успеваемости </w:t>
      </w:r>
      <w:proofErr w:type="gramStart"/>
      <w:r w:rsidRPr="006617C2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обучающихся</w:t>
      </w:r>
      <w:proofErr w:type="gramEnd"/>
      <w:r w:rsidRPr="006617C2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 проводится в счет аудиторного времени, предусмотренного на учебный предмет.</w:t>
      </w:r>
    </w:p>
    <w:p w:rsidR="00D646BF" w:rsidRPr="006617C2" w:rsidRDefault="00D646BF" w:rsidP="005602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C2">
        <w:rPr>
          <w:rFonts w:ascii="Times New Roman" w:hAnsi="Times New Roman" w:cs="Times New Roman"/>
          <w:i/>
          <w:sz w:val="28"/>
          <w:szCs w:val="28"/>
        </w:rPr>
        <w:t>Форму  и  время</w:t>
      </w:r>
      <w:r w:rsidRPr="006617C2">
        <w:rPr>
          <w:rFonts w:ascii="Times New Roman" w:hAnsi="Times New Roman" w:cs="Times New Roman"/>
          <w:sz w:val="28"/>
          <w:szCs w:val="28"/>
        </w:rPr>
        <w:t xml:space="preserve">  проведения  промежуточной  аттестации  по  </w:t>
      </w:r>
      <w:r w:rsidR="000406AD">
        <w:rPr>
          <w:rFonts w:ascii="Times New Roman" w:hAnsi="Times New Roman" w:cs="Times New Roman"/>
          <w:sz w:val="28"/>
          <w:szCs w:val="28"/>
        </w:rPr>
        <w:t>данному</w:t>
      </w:r>
      <w:r w:rsidRPr="006617C2">
        <w:rPr>
          <w:rFonts w:ascii="Times New Roman" w:hAnsi="Times New Roman" w:cs="Times New Roman"/>
          <w:sz w:val="28"/>
          <w:szCs w:val="28"/>
        </w:rPr>
        <w:t xml:space="preserve"> предмету  образовательное  учреждение  устанавливает  самостоятельно</w:t>
      </w:r>
      <w:r w:rsidR="000406AD">
        <w:rPr>
          <w:rFonts w:ascii="Times New Roman" w:hAnsi="Times New Roman" w:cs="Times New Roman"/>
          <w:sz w:val="28"/>
          <w:szCs w:val="28"/>
        </w:rPr>
        <w:t>, проводит</w:t>
      </w:r>
      <w:r w:rsidRPr="006617C2">
        <w:rPr>
          <w:rFonts w:ascii="Times New Roman" w:hAnsi="Times New Roman" w:cs="Times New Roman"/>
          <w:sz w:val="28"/>
          <w:szCs w:val="28"/>
        </w:rPr>
        <w:t xml:space="preserve">  минимум  один  раз  в  конце  каждого  уч</w:t>
      </w:r>
      <w:r w:rsidR="000406AD">
        <w:rPr>
          <w:rFonts w:ascii="Times New Roman" w:hAnsi="Times New Roman" w:cs="Times New Roman"/>
          <w:sz w:val="28"/>
          <w:szCs w:val="28"/>
        </w:rPr>
        <w:t>ебного  года  или  по  окончании</w:t>
      </w:r>
      <w:r w:rsidRPr="006617C2">
        <w:rPr>
          <w:rFonts w:ascii="Times New Roman" w:hAnsi="Times New Roman" w:cs="Times New Roman"/>
          <w:sz w:val="28"/>
          <w:szCs w:val="28"/>
        </w:rPr>
        <w:t xml:space="preserve">  каждой  чет</w:t>
      </w:r>
      <w:r w:rsidR="0030476B" w:rsidRPr="006617C2">
        <w:rPr>
          <w:rFonts w:ascii="Times New Roman" w:hAnsi="Times New Roman" w:cs="Times New Roman"/>
          <w:sz w:val="28"/>
          <w:szCs w:val="28"/>
        </w:rPr>
        <w:t>верти  (полугодия).  Это  могут</w:t>
      </w:r>
      <w:r w:rsidRPr="006617C2">
        <w:rPr>
          <w:rFonts w:ascii="Times New Roman" w:hAnsi="Times New Roman" w:cs="Times New Roman"/>
          <w:sz w:val="28"/>
          <w:szCs w:val="28"/>
        </w:rPr>
        <w:t xml:space="preserve"> быть  контрольные уроки, зачеты, эк</w:t>
      </w:r>
      <w:r w:rsidR="0030476B" w:rsidRPr="006617C2">
        <w:rPr>
          <w:rFonts w:ascii="Times New Roman" w:hAnsi="Times New Roman" w:cs="Times New Roman"/>
          <w:sz w:val="28"/>
          <w:szCs w:val="28"/>
        </w:rPr>
        <w:t>замены.</w:t>
      </w:r>
    </w:p>
    <w:p w:rsidR="00D646BF" w:rsidRPr="006617C2" w:rsidRDefault="00D646BF" w:rsidP="00560296">
      <w:pPr>
        <w:spacing w:line="360" w:lineRule="auto"/>
        <w:ind w:firstLine="709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6617C2">
        <w:rPr>
          <w:rFonts w:ascii="Times New Roman" w:eastAsia="Helvetica" w:hAnsi="Times New Roman" w:cs="Times New Roman"/>
          <w:sz w:val="28"/>
          <w:szCs w:val="28"/>
        </w:rPr>
        <w:t xml:space="preserve">По завершении изучения предмета "Хореография" проводится аттестация </w:t>
      </w:r>
      <w:r w:rsidR="000406AD">
        <w:rPr>
          <w:rFonts w:ascii="Times New Roman" w:eastAsia="Helvetica" w:hAnsi="Times New Roman" w:cs="Times New Roman"/>
          <w:sz w:val="28"/>
          <w:szCs w:val="28"/>
        </w:rPr>
        <w:t>в  форме зачета (</w:t>
      </w:r>
      <w:r w:rsidR="0083545A">
        <w:rPr>
          <w:rFonts w:ascii="Times New Roman" w:eastAsia="Helvetica" w:hAnsi="Times New Roman" w:cs="Times New Roman"/>
          <w:sz w:val="28"/>
          <w:szCs w:val="28"/>
        </w:rPr>
        <w:t>экзамена</w:t>
      </w:r>
      <w:r w:rsidR="000406AD">
        <w:rPr>
          <w:rFonts w:ascii="Times New Roman" w:eastAsia="Helvetica" w:hAnsi="Times New Roman" w:cs="Times New Roman"/>
          <w:sz w:val="28"/>
          <w:szCs w:val="28"/>
        </w:rPr>
        <w:t xml:space="preserve">) </w:t>
      </w:r>
      <w:r w:rsidRPr="006617C2">
        <w:rPr>
          <w:rFonts w:ascii="Times New Roman" w:eastAsia="Helvetica" w:hAnsi="Times New Roman" w:cs="Times New Roman"/>
          <w:sz w:val="28"/>
          <w:szCs w:val="28"/>
        </w:rPr>
        <w:t xml:space="preserve">в конце 8 </w:t>
      </w:r>
      <w:r w:rsidR="000406AD">
        <w:rPr>
          <w:rFonts w:ascii="Times New Roman" w:eastAsia="Helvetica" w:hAnsi="Times New Roman" w:cs="Times New Roman"/>
          <w:sz w:val="28"/>
          <w:szCs w:val="28"/>
        </w:rPr>
        <w:t xml:space="preserve">(9 класса) </w:t>
      </w:r>
      <w:r w:rsidRPr="006617C2">
        <w:rPr>
          <w:rFonts w:ascii="Times New Roman" w:eastAsia="Helvetica" w:hAnsi="Times New Roman" w:cs="Times New Roman"/>
          <w:sz w:val="28"/>
          <w:szCs w:val="28"/>
        </w:rPr>
        <w:t xml:space="preserve">класса, выставляется оценка, которая заносится в свидетельство об окончании образовательного учреждения. </w:t>
      </w:r>
    </w:p>
    <w:p w:rsidR="00D646BF" w:rsidRPr="006617C2" w:rsidRDefault="00D646BF" w:rsidP="00560296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617C2">
        <w:rPr>
          <w:rFonts w:ascii="Times New Roman" w:hAnsi="Times New Roman" w:cs="Times New Roman"/>
          <w:i/>
          <w:sz w:val="28"/>
          <w:szCs w:val="28"/>
        </w:rPr>
        <w:t xml:space="preserve">Формы текущего контроля: </w:t>
      </w:r>
    </w:p>
    <w:p w:rsidR="00D646BF" w:rsidRPr="006617C2" w:rsidRDefault="00D646BF" w:rsidP="00E53E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C2">
        <w:rPr>
          <w:rFonts w:ascii="Times New Roman" w:hAnsi="Times New Roman" w:cs="Times New Roman"/>
          <w:sz w:val="28"/>
          <w:szCs w:val="28"/>
        </w:rPr>
        <w:t xml:space="preserve">контрольные уроки, </w:t>
      </w:r>
    </w:p>
    <w:p w:rsidR="00D646BF" w:rsidRPr="006617C2" w:rsidRDefault="00D646BF" w:rsidP="00E53E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C2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="000406AD">
        <w:rPr>
          <w:rFonts w:ascii="Times New Roman" w:hAnsi="Times New Roman" w:cs="Times New Roman"/>
          <w:sz w:val="28"/>
          <w:szCs w:val="28"/>
        </w:rPr>
        <w:t>про</w:t>
      </w:r>
      <w:r w:rsidRPr="006617C2">
        <w:rPr>
          <w:rFonts w:ascii="Times New Roman" w:hAnsi="Times New Roman" w:cs="Times New Roman"/>
          <w:sz w:val="28"/>
          <w:szCs w:val="28"/>
        </w:rPr>
        <w:t>смотры.</w:t>
      </w:r>
    </w:p>
    <w:p w:rsidR="00D646BF" w:rsidRPr="006617C2" w:rsidRDefault="00D646BF" w:rsidP="005602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C2">
        <w:rPr>
          <w:rFonts w:ascii="Times New Roman" w:hAnsi="Times New Roman" w:cs="Times New Roman"/>
          <w:sz w:val="28"/>
          <w:szCs w:val="28"/>
        </w:rPr>
        <w:t>Программа предусматривает проведе</w:t>
      </w:r>
      <w:r w:rsidR="00560296">
        <w:rPr>
          <w:rFonts w:ascii="Times New Roman" w:hAnsi="Times New Roman" w:cs="Times New Roman"/>
          <w:sz w:val="28"/>
          <w:szCs w:val="28"/>
        </w:rPr>
        <w:t>ние для обучающихся консультаций</w:t>
      </w:r>
      <w:r w:rsidRPr="006617C2">
        <w:rPr>
          <w:rFonts w:ascii="Times New Roman" w:hAnsi="Times New Roman" w:cs="Times New Roman"/>
          <w:sz w:val="28"/>
          <w:szCs w:val="28"/>
        </w:rPr>
        <w:t xml:space="preserve"> с целью их подготовки к контрольным урокам, зачетам, экзаменам.</w:t>
      </w:r>
    </w:p>
    <w:p w:rsidR="00D646BF" w:rsidRPr="00E53E6D" w:rsidRDefault="00D646BF" w:rsidP="00E53E6D">
      <w:pPr>
        <w:pStyle w:val="14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7C2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которые включают методы контроля, позволяющие оценить приобретенные знания, умения и навыки.  </w:t>
      </w:r>
    </w:p>
    <w:p w:rsidR="00D646BF" w:rsidRPr="00560296" w:rsidRDefault="00D646BF" w:rsidP="00560296">
      <w:pPr>
        <w:pStyle w:val="15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60296">
        <w:rPr>
          <w:rFonts w:ascii="Times New Roman" w:hAnsi="Times New Roman" w:cs="Times New Roman"/>
          <w:i/>
          <w:color w:val="auto"/>
          <w:sz w:val="28"/>
          <w:szCs w:val="28"/>
        </w:rPr>
        <w:t>Критерии оценки качества исполнения</w:t>
      </w:r>
      <w:r w:rsidRPr="00560296">
        <w:rPr>
          <w:rFonts w:ascii="Times New Roman" w:hAnsi="Times New Roman" w:cs="Times New Roman"/>
          <w:i/>
          <w:color w:val="auto"/>
          <w:sz w:val="28"/>
          <w:szCs w:val="28"/>
        </w:rPr>
        <w:tab/>
      </w:r>
    </w:p>
    <w:p w:rsidR="00D646BF" w:rsidRDefault="00D646BF" w:rsidP="00560296">
      <w:pPr>
        <w:pStyle w:val="15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17C2">
        <w:rPr>
          <w:rFonts w:ascii="Times New Roman" w:hAnsi="Times New Roman" w:cs="Times New Roman"/>
          <w:color w:val="auto"/>
          <w:sz w:val="28"/>
          <w:szCs w:val="28"/>
        </w:rPr>
        <w:t>По окончании курса обучения на зачете или экзамене выставляется оценка по пятибалльной шкале:</w:t>
      </w:r>
    </w:p>
    <w:p w:rsidR="009B3E40" w:rsidRDefault="009B3E40" w:rsidP="00560296">
      <w:pPr>
        <w:pStyle w:val="15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B3E40" w:rsidRPr="006617C2" w:rsidRDefault="009B3E40" w:rsidP="00560296">
      <w:pPr>
        <w:pStyle w:val="15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646BF" w:rsidRPr="006617C2" w:rsidRDefault="00D646BF" w:rsidP="0010140B">
      <w:pPr>
        <w:pStyle w:val="Body1"/>
        <w:spacing w:line="360" w:lineRule="auto"/>
        <w:ind w:left="567"/>
        <w:jc w:val="right"/>
        <w:rPr>
          <w:rFonts w:ascii="Times New Roman" w:eastAsia="Helvetica" w:hAnsi="Times New Roman" w:cs="Times New Roman"/>
          <w:b/>
          <w:i/>
          <w:color w:val="auto"/>
          <w:sz w:val="28"/>
          <w:szCs w:val="28"/>
          <w:lang w:val="ru-RU"/>
        </w:rPr>
      </w:pPr>
      <w:r w:rsidRPr="006617C2">
        <w:rPr>
          <w:rFonts w:ascii="Times New Roman" w:eastAsia="Helvetica" w:hAnsi="Times New Roman" w:cs="Times New Roman"/>
          <w:b/>
          <w:i/>
          <w:color w:val="auto"/>
          <w:sz w:val="28"/>
          <w:szCs w:val="28"/>
          <w:lang w:val="ru-RU"/>
        </w:rPr>
        <w:lastRenderedPageBreak/>
        <w:t>Таблица 3</w:t>
      </w:r>
    </w:p>
    <w:tbl>
      <w:tblPr>
        <w:tblW w:w="9246" w:type="dxa"/>
        <w:tblInd w:w="534" w:type="dxa"/>
        <w:tblLayout w:type="fixed"/>
        <w:tblLook w:val="0000"/>
      </w:tblPr>
      <w:tblGrid>
        <w:gridCol w:w="3685"/>
        <w:gridCol w:w="5561"/>
      </w:tblGrid>
      <w:tr w:rsidR="00D646BF" w:rsidRPr="006617C2" w:rsidTr="00B03D02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BF" w:rsidRPr="006617C2" w:rsidRDefault="00D646BF" w:rsidP="0010140B">
            <w:pPr>
              <w:pStyle w:val="15"/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17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BF" w:rsidRPr="006617C2" w:rsidRDefault="00D646BF" w:rsidP="0010140B">
            <w:pPr>
              <w:pStyle w:val="15"/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17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D646BF" w:rsidRPr="0010140B" w:rsidTr="00B03D02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BF" w:rsidRPr="006617C2" w:rsidRDefault="00D646BF" w:rsidP="00B03D02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BF" w:rsidRPr="006617C2" w:rsidRDefault="0030476B" w:rsidP="009B3E4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C2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 </w:t>
            </w:r>
            <w:r w:rsidR="00E53E6D">
              <w:rPr>
                <w:rFonts w:ascii="Times New Roman" w:hAnsi="Times New Roman" w:cs="Times New Roman"/>
                <w:sz w:val="28"/>
                <w:szCs w:val="28"/>
              </w:rPr>
              <w:t xml:space="preserve">и художественно </w:t>
            </w:r>
            <w:r w:rsidRPr="006617C2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качественное овладение </w:t>
            </w:r>
            <w:r w:rsidR="00E53E6D">
              <w:rPr>
                <w:rFonts w:ascii="Times New Roman" w:hAnsi="Times New Roman" w:cs="Times New Roman"/>
                <w:sz w:val="28"/>
                <w:szCs w:val="28"/>
              </w:rPr>
              <w:t>хореографическими элементами</w:t>
            </w:r>
          </w:p>
        </w:tc>
      </w:tr>
      <w:tr w:rsidR="00D646BF" w:rsidRPr="0010140B" w:rsidTr="00B03D02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BF" w:rsidRPr="006617C2" w:rsidRDefault="00D646BF" w:rsidP="00B03D02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BF" w:rsidRPr="006617C2" w:rsidRDefault="0030476B" w:rsidP="009B3E4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C2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 </w:t>
            </w:r>
            <w:r w:rsidR="00E53E6D">
              <w:rPr>
                <w:rFonts w:ascii="Times New Roman" w:hAnsi="Times New Roman" w:cs="Times New Roman"/>
                <w:sz w:val="28"/>
                <w:szCs w:val="28"/>
              </w:rPr>
              <w:t xml:space="preserve">и художественно </w:t>
            </w:r>
            <w:r w:rsidRPr="006617C2">
              <w:rPr>
                <w:rFonts w:ascii="Times New Roman" w:hAnsi="Times New Roman" w:cs="Times New Roman"/>
                <w:sz w:val="28"/>
                <w:szCs w:val="28"/>
              </w:rPr>
              <w:t>качественное владение хореографическими эле</w:t>
            </w:r>
            <w:r w:rsidR="00E53E6D">
              <w:rPr>
                <w:rFonts w:ascii="Times New Roman" w:hAnsi="Times New Roman" w:cs="Times New Roman"/>
                <w:sz w:val="28"/>
                <w:szCs w:val="28"/>
              </w:rPr>
              <w:t>ментами с небольшими недочетами</w:t>
            </w:r>
          </w:p>
        </w:tc>
      </w:tr>
      <w:tr w:rsidR="00D646BF" w:rsidRPr="0010140B" w:rsidTr="00B03D02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BF" w:rsidRPr="006617C2" w:rsidRDefault="00B03D02" w:rsidP="00B03D02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 («удовлетворительно</w:t>
            </w:r>
            <w:r w:rsidR="00D646BF"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BF" w:rsidRPr="006617C2" w:rsidRDefault="0030476B" w:rsidP="009B3E40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C2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с большим количеством недочетов, </w:t>
            </w:r>
            <w:r w:rsidR="00E53E6D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Pr="006617C2">
              <w:rPr>
                <w:rFonts w:ascii="Times New Roman" w:hAnsi="Times New Roman" w:cs="Times New Roman"/>
                <w:sz w:val="28"/>
                <w:szCs w:val="28"/>
              </w:rPr>
              <w:t xml:space="preserve"> муз</w:t>
            </w:r>
            <w:r w:rsidR="00E53E6D">
              <w:rPr>
                <w:rFonts w:ascii="Times New Roman" w:hAnsi="Times New Roman" w:cs="Times New Roman"/>
                <w:sz w:val="28"/>
                <w:szCs w:val="28"/>
              </w:rPr>
              <w:t>ыкальности,  недостаточная растяжка, гибкость</w:t>
            </w:r>
          </w:p>
        </w:tc>
      </w:tr>
      <w:tr w:rsidR="00D646BF" w:rsidRPr="0010140B" w:rsidTr="00B03D02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BF" w:rsidRPr="006617C2" w:rsidRDefault="00D646BF" w:rsidP="00B03D02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 («неудовлетвор</w:t>
            </w:r>
            <w:r w:rsidR="00B03D0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ительно</w:t>
            </w: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BF" w:rsidRPr="006617C2" w:rsidRDefault="0030476B" w:rsidP="009B3E40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C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недостатков вследствие плохой посещаемости, нежеланием трудиться – отсутствие музыкальности, пластичности,  гибкости, </w:t>
            </w:r>
            <w:r w:rsidR="00FE65F7" w:rsidRPr="00661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E6D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координации</w:t>
            </w:r>
          </w:p>
        </w:tc>
      </w:tr>
      <w:tr w:rsidR="00D646BF" w:rsidRPr="0010140B" w:rsidTr="00B03D02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BF" w:rsidRPr="006617C2" w:rsidRDefault="00D646BF" w:rsidP="00B03D02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BF" w:rsidRPr="006617C2" w:rsidRDefault="00D646BF" w:rsidP="009B3E40">
            <w:pPr>
              <w:pStyle w:val="Body1"/>
              <w:spacing w:line="276" w:lineRule="auto"/>
              <w:ind w:left="34"/>
              <w:rPr>
                <w:rFonts w:ascii="Times New Roman" w:eastAsia="Helvetica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eastAsia="Helvetica" w:hAnsi="Times New Roman" w:cs="Times New Roman"/>
                <w:color w:val="auto"/>
                <w:sz w:val="28"/>
                <w:szCs w:val="28"/>
                <w:lang w:val="ru-RU"/>
              </w:rPr>
              <w:t xml:space="preserve">отражает достаточный уровень подготовки и исполнения на данном </w:t>
            </w:r>
            <w:r w:rsidR="000D745D">
              <w:rPr>
                <w:rFonts w:ascii="Times New Roman" w:eastAsia="Helvetica" w:hAnsi="Times New Roman" w:cs="Times New Roman"/>
                <w:color w:val="auto"/>
                <w:sz w:val="28"/>
                <w:szCs w:val="28"/>
                <w:lang w:val="ru-RU"/>
              </w:rPr>
              <w:t>этапе обучения</w:t>
            </w:r>
          </w:p>
        </w:tc>
      </w:tr>
    </w:tbl>
    <w:p w:rsidR="00D646BF" w:rsidRPr="0010140B" w:rsidRDefault="00D646BF" w:rsidP="0010140B">
      <w:pPr>
        <w:pStyle w:val="Body1"/>
        <w:spacing w:line="360" w:lineRule="auto"/>
        <w:ind w:left="567"/>
        <w:rPr>
          <w:rFonts w:ascii="Times New Roman" w:hAnsi="Times New Roman" w:cs="Times New Roman"/>
          <w:color w:val="00B050"/>
          <w:sz w:val="28"/>
          <w:szCs w:val="28"/>
          <w:lang w:val="ru-RU"/>
        </w:rPr>
      </w:pPr>
    </w:p>
    <w:p w:rsidR="00D646BF" w:rsidRPr="006617C2" w:rsidRDefault="00D646BF" w:rsidP="005602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C2">
        <w:rPr>
          <w:rFonts w:ascii="Times New Roman" w:hAnsi="Times New Roman" w:cs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6617C2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6617C2">
        <w:rPr>
          <w:rFonts w:ascii="Times New Roman" w:hAnsi="Times New Roman" w:cs="Times New Roman"/>
          <w:sz w:val="28"/>
          <w:szCs w:val="28"/>
        </w:rPr>
        <w:t xml:space="preserve">, что </w:t>
      </w:r>
      <w:r w:rsidR="00FE65F7" w:rsidRPr="006617C2">
        <w:rPr>
          <w:rFonts w:ascii="Times New Roman" w:hAnsi="Times New Roman" w:cs="Times New Roman"/>
          <w:sz w:val="28"/>
          <w:szCs w:val="28"/>
        </w:rPr>
        <w:t xml:space="preserve">даст возможность более гибко подойти к оценке. </w:t>
      </w:r>
    </w:p>
    <w:p w:rsidR="00D646BF" w:rsidRDefault="00D646BF" w:rsidP="005602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C2">
        <w:rPr>
          <w:rFonts w:ascii="Times New Roman" w:hAnsi="Times New Roman" w:cs="Times New Roman"/>
          <w:sz w:val="28"/>
          <w:szCs w:val="28"/>
        </w:rPr>
        <w:t>Фонды оценочных сре</w:t>
      </w:r>
      <w:proofErr w:type="gramStart"/>
      <w:r w:rsidRPr="006617C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617C2">
        <w:rPr>
          <w:rFonts w:ascii="Times New Roman" w:hAnsi="Times New Roman" w:cs="Times New Roman"/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циркового искусства. </w:t>
      </w:r>
    </w:p>
    <w:p w:rsidR="00D646BF" w:rsidRPr="006617C2" w:rsidRDefault="00D646BF" w:rsidP="00B03D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6BF" w:rsidRPr="006617C2" w:rsidRDefault="00D646BF" w:rsidP="00B03D02">
      <w:pPr>
        <w:pStyle w:val="15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617C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="00D00BC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6617C2">
        <w:rPr>
          <w:rFonts w:ascii="Times New Roman" w:hAnsi="Times New Roman" w:cs="Times New Roman"/>
          <w:b/>
          <w:color w:val="auto"/>
          <w:sz w:val="28"/>
          <w:szCs w:val="28"/>
        </w:rPr>
        <w:tab/>
        <w:t>Методическое обеспечение учебного процесса</w:t>
      </w:r>
    </w:p>
    <w:p w:rsidR="00D646BF" w:rsidRDefault="00D646BF" w:rsidP="0010140B">
      <w:pPr>
        <w:pStyle w:val="Body1"/>
        <w:numPr>
          <w:ilvl w:val="0"/>
          <w:numId w:val="25"/>
        </w:numPr>
        <w:spacing w:line="360" w:lineRule="auto"/>
        <w:ind w:left="993" w:firstLine="567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6617C2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Методические рекомендации педагогическим работникам</w:t>
      </w:r>
    </w:p>
    <w:p w:rsidR="00FE2034" w:rsidRDefault="006617C2" w:rsidP="00D00BC3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процессе обучения хореографии преподаватель должен добиваться от учащегося выразительного исполнения движений на всех этапах урока. </w:t>
      </w:r>
    </w:p>
    <w:p w:rsidR="006617C2" w:rsidRDefault="006617C2" w:rsidP="00D00BC3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Одной из основных задач педагога-хореографа является воспитание у учащихся чувства ансамбля и умения владеть пространством. Особое внимание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на занятиях хореографии следует уделять музыкальному сопровождению, которое служит не только ритмическим аккомпанементом, </w:t>
      </w:r>
      <w:r w:rsidR="00B03D02">
        <w:rPr>
          <w:rFonts w:ascii="Times New Roman" w:hAnsi="Times New Roman" w:cs="Times New Roman"/>
          <w:color w:val="auto"/>
          <w:sz w:val="28"/>
          <w:szCs w:val="28"/>
          <w:lang w:val="ru-RU"/>
        </w:rPr>
        <w:t>но 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раскрывает содержание и характер движений.</w:t>
      </w:r>
    </w:p>
    <w:p w:rsidR="006617C2" w:rsidRDefault="006617C2" w:rsidP="00D00BC3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Легче всего ребенок воспринимает ритм</w:t>
      </w:r>
      <w:r w:rsidR="00B03D02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близкий его внутреннему состоянию. Упражнения для </w:t>
      </w:r>
      <w:r w:rsidR="00FE2034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развития чувства ритма способствуют развитию ритмических способностей обучающегося.</w:t>
      </w:r>
    </w:p>
    <w:p w:rsidR="00FE2034" w:rsidRDefault="00FE2034" w:rsidP="00D00BC3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Во время занятий необходимо научить детей правильно воспринимать музыку и уметь передавать ее содержание в танце. Педагог-хореограф и концертмейстер должны тщательно отбирать музыкальный материал для урока.</w:t>
      </w:r>
    </w:p>
    <w:p w:rsidR="00FE2034" w:rsidRDefault="00FE2034" w:rsidP="00D00BC3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Основной задачей </w:t>
      </w:r>
      <w:r w:rsidR="000D745D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предмета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является постановка ног, корпуса, рук и головы в экзерсисе у станка и на середине.</w:t>
      </w:r>
    </w:p>
    <w:p w:rsidR="00FE65F7" w:rsidRPr="0010140B" w:rsidRDefault="00FE65F7" w:rsidP="00D00BC3">
      <w:pPr>
        <w:shd w:val="clear" w:color="auto" w:fill="FFFFFF"/>
        <w:spacing w:before="5"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pacing w:val="-6"/>
          <w:sz w:val="28"/>
          <w:szCs w:val="28"/>
        </w:rPr>
        <w:t>Д</w:t>
      </w:r>
      <w:r w:rsidR="000D745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ля занятий хореографией </w:t>
      </w:r>
      <w:r w:rsidRPr="0010140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важно иметь:</w:t>
      </w:r>
    </w:p>
    <w:p w:rsidR="00FE65F7" w:rsidRPr="0010140B" w:rsidRDefault="00FE65F7" w:rsidP="00D00BC3">
      <w:pPr>
        <w:shd w:val="clear" w:color="auto" w:fill="FFFFFF"/>
        <w:spacing w:before="5"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pacing w:val="-6"/>
          <w:sz w:val="28"/>
          <w:szCs w:val="28"/>
        </w:rPr>
        <w:t>-  правильную осанку;</w:t>
      </w:r>
    </w:p>
    <w:p w:rsidR="00FE65F7" w:rsidRPr="0010140B" w:rsidRDefault="00FE65F7" w:rsidP="00D00BC3">
      <w:pPr>
        <w:shd w:val="clear" w:color="auto" w:fill="FFFFFF"/>
        <w:spacing w:before="5"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 xml:space="preserve">- </w:t>
      </w:r>
      <w:proofErr w:type="spellStart"/>
      <w:r w:rsidRPr="0010140B">
        <w:rPr>
          <w:rFonts w:ascii="Times New Roman" w:hAnsi="Times New Roman" w:cs="Times New Roman"/>
          <w:color w:val="000000"/>
          <w:spacing w:val="-6"/>
          <w:sz w:val="28"/>
          <w:szCs w:val="28"/>
        </w:rPr>
        <w:t>выворотность</w:t>
      </w:r>
      <w:proofErr w:type="spellEnd"/>
      <w:r w:rsidRPr="0010140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ног;</w:t>
      </w:r>
    </w:p>
    <w:p w:rsidR="00FE65F7" w:rsidRPr="0010140B" w:rsidRDefault="00FE65F7" w:rsidP="00D00BC3">
      <w:pPr>
        <w:shd w:val="clear" w:color="auto" w:fill="FFFFFF"/>
        <w:spacing w:before="5"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pacing w:val="-6"/>
          <w:sz w:val="28"/>
          <w:szCs w:val="28"/>
        </w:rPr>
        <w:t>- гибкость;</w:t>
      </w:r>
    </w:p>
    <w:p w:rsidR="00FC4990" w:rsidRPr="0010140B" w:rsidRDefault="00FE65F7" w:rsidP="00D00BC3">
      <w:pPr>
        <w:shd w:val="clear" w:color="auto" w:fill="FFFFFF"/>
        <w:spacing w:before="5"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pacing w:val="-6"/>
          <w:sz w:val="28"/>
          <w:szCs w:val="28"/>
        </w:rPr>
        <w:t>- хороший вестибулярный аппарат</w:t>
      </w:r>
      <w:r w:rsidR="00FC4990" w:rsidRPr="0010140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; </w:t>
      </w:r>
    </w:p>
    <w:p w:rsidR="00FC4990" w:rsidRPr="0010140B" w:rsidRDefault="00B03D02" w:rsidP="00D00BC3">
      <w:pPr>
        <w:shd w:val="clear" w:color="auto" w:fill="FFFFFF"/>
        <w:spacing w:before="5"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- музыкально-ритмическую координацию, прыгучесть, растяжку</w:t>
      </w:r>
      <w:r w:rsidR="00FC4990" w:rsidRPr="0010140B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FE65F7" w:rsidRPr="0010140B" w:rsidRDefault="000D745D" w:rsidP="00D00BC3">
      <w:pPr>
        <w:shd w:val="clear" w:color="auto" w:fill="FFFFFF"/>
        <w:spacing w:before="5"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-  выносливость и силу</w:t>
      </w:r>
      <w:r w:rsidR="00FC4990" w:rsidRPr="0010140B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FC4990" w:rsidRDefault="00FC4990" w:rsidP="00D00BC3">
      <w:pPr>
        <w:shd w:val="clear" w:color="auto" w:fill="FFFFFF"/>
        <w:spacing w:before="5"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Правильная осанка -  обязательное условие выполнения всех дальнейших упражнений. Правильная постановка корпуса обеспечивает устойчивость, облегчает развитие </w:t>
      </w:r>
      <w:proofErr w:type="spellStart"/>
      <w:r w:rsidRPr="0010140B">
        <w:rPr>
          <w:rFonts w:ascii="Times New Roman" w:hAnsi="Times New Roman" w:cs="Times New Roman"/>
          <w:color w:val="000000"/>
          <w:spacing w:val="-6"/>
          <w:sz w:val="28"/>
          <w:szCs w:val="28"/>
        </w:rPr>
        <w:t>выворотности</w:t>
      </w:r>
      <w:proofErr w:type="spellEnd"/>
      <w:r w:rsidRPr="0010140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ног, гибкости и выразительности корпуса. Большое значение играет постановка головы.</w:t>
      </w:r>
    </w:p>
    <w:p w:rsidR="000D745D" w:rsidRPr="000D745D" w:rsidRDefault="000D745D" w:rsidP="000D745D">
      <w:pPr>
        <w:shd w:val="clear" w:color="auto" w:fill="FFFFFF"/>
        <w:spacing w:before="5" w:line="360" w:lineRule="auto"/>
        <w:jc w:val="center"/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</w:pPr>
      <w:r w:rsidRPr="000D745D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Основные качества физической подготовки</w:t>
      </w:r>
    </w:p>
    <w:p w:rsidR="00FC4990" w:rsidRPr="000D745D" w:rsidRDefault="00FC4990" w:rsidP="00D00BC3">
      <w:pPr>
        <w:shd w:val="clear" w:color="auto" w:fill="FFFFFF"/>
        <w:spacing w:before="5" w:line="36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proofErr w:type="spellStart"/>
      <w:r w:rsidRPr="000D745D">
        <w:rPr>
          <w:rFonts w:ascii="Times New Roman" w:hAnsi="Times New Roman" w:cs="Times New Roman"/>
          <w:color w:val="000000"/>
          <w:kern w:val="28"/>
          <w:sz w:val="28"/>
          <w:szCs w:val="28"/>
        </w:rPr>
        <w:t>Выворотность</w:t>
      </w:r>
      <w:proofErr w:type="spellEnd"/>
      <w:r w:rsidRPr="000D745D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ног -  способность развернуть ноги (бедра, голени, стопы) в положение </w:t>
      </w:r>
      <w:r w:rsidRPr="000D745D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>en</w:t>
      </w:r>
      <w:r w:rsidRPr="000D745D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proofErr w:type="spellStart"/>
      <w:r w:rsidRPr="000D745D"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  <w:t>dehors</w:t>
      </w:r>
      <w:proofErr w:type="spellEnd"/>
      <w:r w:rsidRPr="000D745D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(наружу), когда при правильно поставленном корпусе бедра, голени и стопы повернуты своей внутренней стороной наружу. Выворотное положение ног во время танца обеспечивает артисту возможность свободного выполнения движений и создает условия, к</w:t>
      </w:r>
      <w:r w:rsidR="00727D22" w:rsidRPr="000D745D">
        <w:rPr>
          <w:rFonts w:ascii="Times New Roman" w:hAnsi="Times New Roman" w:cs="Times New Roman"/>
          <w:color w:val="000000"/>
          <w:kern w:val="28"/>
          <w:sz w:val="28"/>
          <w:szCs w:val="28"/>
        </w:rPr>
        <w:t>оторые отвечают законам красоты и эстетики.</w:t>
      </w:r>
    </w:p>
    <w:p w:rsidR="00FC4990" w:rsidRPr="0010140B" w:rsidRDefault="00FC4990" w:rsidP="00D00BC3">
      <w:pPr>
        <w:shd w:val="clear" w:color="auto" w:fill="FFFFFF"/>
        <w:spacing w:before="5"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0140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Гибкость – одно из главных профессиональных </w:t>
      </w:r>
      <w:r w:rsidR="00B03D02">
        <w:rPr>
          <w:rFonts w:ascii="Times New Roman" w:hAnsi="Times New Roman" w:cs="Times New Roman"/>
          <w:color w:val="000000"/>
          <w:spacing w:val="-6"/>
          <w:sz w:val="28"/>
          <w:szCs w:val="28"/>
        </w:rPr>
        <w:t>качеств</w:t>
      </w:r>
      <w:r w:rsidRPr="0010140B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FC4990" w:rsidRPr="00DD4E49" w:rsidRDefault="00FC4990" w:rsidP="00D00BC3">
      <w:pPr>
        <w:shd w:val="clear" w:color="auto" w:fill="FFFFFF"/>
        <w:spacing w:before="5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45D">
        <w:rPr>
          <w:rFonts w:ascii="Times New Roman" w:hAnsi="Times New Roman" w:cs="Times New Roman"/>
          <w:color w:val="000000"/>
          <w:kern w:val="28"/>
          <w:sz w:val="28"/>
          <w:szCs w:val="28"/>
        </w:rPr>
        <w:lastRenderedPageBreak/>
        <w:t>Музыкально-ритмическая координация – это умение со</w:t>
      </w:r>
      <w:r w:rsidR="00727D22" w:rsidRPr="000D745D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гласовывать движение корпуса рук и ног </w:t>
      </w:r>
      <w:r w:rsidRPr="000D745D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во времени и пространстве под музыку.</w:t>
      </w:r>
      <w:r w:rsidR="00A56356" w:rsidRPr="000D745D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Необходимо, чтобы музыкальное сопровождение занятий хореографией было </w:t>
      </w:r>
      <w:r w:rsidR="00A56356" w:rsidRPr="00DD4E49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разнообразным: быстрым, медленным, ритмичным </w:t>
      </w:r>
      <w:r w:rsidR="00B03D02" w:rsidRPr="00DD4E49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энергичным </w:t>
      </w:r>
      <w:r w:rsidR="00A56356" w:rsidRPr="00DD4E49">
        <w:rPr>
          <w:rFonts w:ascii="Times New Roman" w:hAnsi="Times New Roman" w:cs="Times New Roman"/>
          <w:color w:val="000000"/>
          <w:kern w:val="28"/>
          <w:sz w:val="28"/>
          <w:szCs w:val="28"/>
        </w:rPr>
        <w:t>или плавным</w:t>
      </w:r>
      <w:r w:rsidR="00B03D02" w:rsidRPr="00DD4E49">
        <w:rPr>
          <w:rFonts w:ascii="Times New Roman" w:hAnsi="Times New Roman" w:cs="Times New Roman"/>
          <w:color w:val="000000"/>
          <w:kern w:val="28"/>
          <w:sz w:val="28"/>
          <w:szCs w:val="28"/>
        </w:rPr>
        <w:t>, спокойным</w:t>
      </w:r>
      <w:r w:rsidR="00A56356" w:rsidRPr="00DD4E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6356" w:rsidRPr="00DD4E49" w:rsidRDefault="00A56356" w:rsidP="00D00BC3">
      <w:pPr>
        <w:shd w:val="clear" w:color="auto" w:fill="FFFFFF"/>
        <w:spacing w:before="5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E49">
        <w:rPr>
          <w:rFonts w:ascii="Times New Roman" w:hAnsi="Times New Roman" w:cs="Times New Roman"/>
          <w:color w:val="000000"/>
          <w:sz w:val="28"/>
          <w:szCs w:val="28"/>
        </w:rPr>
        <w:t>При изучении позиций ног обязательны: подтянутый корпус, ровное положение стопы на полу, предельная натянутость ног.</w:t>
      </w:r>
    </w:p>
    <w:p w:rsidR="00A56356" w:rsidRPr="00DD4E49" w:rsidRDefault="00A56356" w:rsidP="00D00BC3">
      <w:pPr>
        <w:shd w:val="clear" w:color="auto" w:fill="FFFFFF"/>
        <w:spacing w:before="5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E49">
        <w:rPr>
          <w:rFonts w:ascii="Times New Roman" w:hAnsi="Times New Roman" w:cs="Times New Roman"/>
          <w:color w:val="000000"/>
          <w:sz w:val="28"/>
          <w:szCs w:val="28"/>
        </w:rPr>
        <w:t>В постановке рук большое значе</w:t>
      </w:r>
      <w:r w:rsidR="00727D22" w:rsidRPr="00DD4E49">
        <w:rPr>
          <w:rFonts w:ascii="Times New Roman" w:hAnsi="Times New Roman" w:cs="Times New Roman"/>
          <w:color w:val="000000"/>
          <w:sz w:val="28"/>
          <w:szCs w:val="28"/>
        </w:rPr>
        <w:t xml:space="preserve">ние имеет правильное положение по позициям: </w:t>
      </w:r>
      <w:r w:rsidRPr="00DD4E49">
        <w:rPr>
          <w:rFonts w:ascii="Times New Roman" w:hAnsi="Times New Roman" w:cs="Times New Roman"/>
          <w:color w:val="000000"/>
          <w:sz w:val="28"/>
          <w:szCs w:val="28"/>
        </w:rPr>
        <w:t>руки свободны, не напряжены в локтях и запястьях. Плечи в движении не участвуют, они развернуты и опущены.</w:t>
      </w:r>
    </w:p>
    <w:p w:rsidR="00DD4E49" w:rsidRPr="00DD4E49" w:rsidRDefault="00DD4E49" w:rsidP="00DD4E49">
      <w:pPr>
        <w:shd w:val="clear" w:color="auto" w:fill="FFFFFF"/>
        <w:spacing w:before="5" w:line="36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DD4E49">
        <w:rPr>
          <w:rFonts w:ascii="Times New Roman" w:hAnsi="Times New Roman" w:cs="Times New Roman"/>
          <w:color w:val="000000"/>
          <w:kern w:val="28"/>
          <w:sz w:val="28"/>
          <w:szCs w:val="28"/>
        </w:rPr>
        <w:t>Все эти качества нарабатываются на систематических занятиях хореографией  при соблюдении основных дидактических принципов обучения.</w:t>
      </w:r>
    </w:p>
    <w:p w:rsidR="00D646BF" w:rsidRPr="0010140B" w:rsidRDefault="00D646BF" w:rsidP="00D00BC3">
      <w:pPr>
        <w:spacing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727D22" w:rsidRPr="00DD4E49" w:rsidRDefault="00D646BF" w:rsidP="009B3E40">
      <w:pPr>
        <w:tabs>
          <w:tab w:val="left" w:pos="993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03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D00BC3">
        <w:rPr>
          <w:rFonts w:ascii="Times New Roman" w:hAnsi="Times New Roman" w:cs="Times New Roman"/>
          <w:b/>
          <w:sz w:val="28"/>
          <w:szCs w:val="28"/>
        </w:rPr>
        <w:t>.</w:t>
      </w:r>
      <w:r w:rsidR="00B51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034">
        <w:rPr>
          <w:rFonts w:ascii="Times New Roman" w:hAnsi="Times New Roman" w:cs="Times New Roman"/>
          <w:b/>
          <w:sz w:val="28"/>
          <w:szCs w:val="28"/>
        </w:rPr>
        <w:t>Список рекомендуемой методической литературы</w:t>
      </w:r>
    </w:p>
    <w:p w:rsidR="00D646BF" w:rsidRPr="00FE2034" w:rsidRDefault="00B51D54" w:rsidP="00FE2034">
      <w:pPr>
        <w:pStyle w:val="Body1"/>
        <w:numPr>
          <w:ilvl w:val="0"/>
          <w:numId w:val="30"/>
        </w:numPr>
        <w:spacing w:line="360" w:lineRule="auto"/>
        <w:ind w:left="993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Ваганова А.Л.</w:t>
      </w:r>
      <w:r w:rsidR="00727D22" w:rsidRPr="00FE20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Основы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классического танца. Л., Искусство. 1980</w:t>
      </w:r>
    </w:p>
    <w:p w:rsidR="00727D22" w:rsidRPr="00FE2034" w:rsidRDefault="00B03D02" w:rsidP="00FE2034">
      <w:pPr>
        <w:pStyle w:val="Body1"/>
        <w:numPr>
          <w:ilvl w:val="0"/>
          <w:numId w:val="30"/>
        </w:numPr>
        <w:spacing w:line="360" w:lineRule="auto"/>
        <w:ind w:left="993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Бахрушин Ю.А.</w:t>
      </w:r>
      <w:r w:rsidR="00727D22" w:rsidRPr="00FE20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История р</w:t>
      </w:r>
      <w:r w:rsidR="00B51D54">
        <w:rPr>
          <w:rFonts w:ascii="Times New Roman" w:hAnsi="Times New Roman" w:cs="Times New Roman"/>
          <w:color w:val="auto"/>
          <w:sz w:val="28"/>
          <w:szCs w:val="28"/>
          <w:lang w:val="ru-RU"/>
        </w:rPr>
        <w:t>усского балета, М., Просвещение. 1977</w:t>
      </w:r>
    </w:p>
    <w:p w:rsidR="00727D22" w:rsidRPr="00FE2034" w:rsidRDefault="00B03D02" w:rsidP="00FE2034">
      <w:pPr>
        <w:pStyle w:val="Body1"/>
        <w:numPr>
          <w:ilvl w:val="0"/>
          <w:numId w:val="30"/>
        </w:numPr>
        <w:spacing w:line="360" w:lineRule="auto"/>
        <w:ind w:left="993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Васильева Т. Тем, кто хочет учиться балету.</w:t>
      </w:r>
      <w:r w:rsidR="00B51D5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М., Издательство «ГИТИС». 1994</w:t>
      </w:r>
    </w:p>
    <w:p w:rsidR="00727D22" w:rsidRPr="00FE2034" w:rsidRDefault="00B03D02" w:rsidP="00FE2034">
      <w:pPr>
        <w:pStyle w:val="Body1"/>
        <w:numPr>
          <w:ilvl w:val="0"/>
          <w:numId w:val="30"/>
        </w:numPr>
        <w:spacing w:line="360" w:lineRule="auto"/>
        <w:ind w:left="993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Базарова Н.,</w:t>
      </w:r>
      <w:r w:rsidR="00745AB4" w:rsidRPr="00FE20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745AB4" w:rsidRPr="00FE2034">
        <w:rPr>
          <w:rFonts w:ascii="Times New Roman" w:hAnsi="Times New Roman" w:cs="Times New Roman"/>
          <w:color w:val="auto"/>
          <w:sz w:val="28"/>
          <w:szCs w:val="28"/>
          <w:lang w:val="ru-RU"/>
        </w:rPr>
        <w:t>Мей</w:t>
      </w:r>
      <w:proofErr w:type="spellEnd"/>
      <w:r w:rsidR="007278D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В.</w:t>
      </w:r>
      <w:r w:rsidR="00B51D5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Азбука классического танца. Л.</w:t>
      </w:r>
      <w:r w:rsidR="007278DD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B51D5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Искусство. 1983</w:t>
      </w:r>
    </w:p>
    <w:p w:rsidR="00745AB4" w:rsidRPr="00FE2034" w:rsidRDefault="00B51D54" w:rsidP="00FE2034">
      <w:pPr>
        <w:pStyle w:val="Body1"/>
        <w:numPr>
          <w:ilvl w:val="0"/>
          <w:numId w:val="30"/>
        </w:numPr>
        <w:spacing w:line="360" w:lineRule="auto"/>
        <w:ind w:left="993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Уральская В. Природа танца.</w:t>
      </w:r>
      <w:r w:rsidR="00745AB4" w:rsidRPr="00FE20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D4E49">
        <w:rPr>
          <w:rFonts w:ascii="Times New Roman" w:hAnsi="Times New Roman" w:cs="Times New Roman"/>
          <w:color w:val="auto"/>
          <w:sz w:val="28"/>
          <w:szCs w:val="28"/>
          <w:lang w:val="ru-RU"/>
        </w:rPr>
        <w:t>М.,  Советская Россия,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1981</w:t>
      </w:r>
    </w:p>
    <w:p w:rsidR="00745AB4" w:rsidRPr="00FE2034" w:rsidRDefault="00B51D54" w:rsidP="00FE2034">
      <w:pPr>
        <w:pStyle w:val="Body1"/>
        <w:numPr>
          <w:ilvl w:val="0"/>
          <w:numId w:val="30"/>
        </w:numPr>
        <w:spacing w:line="360" w:lineRule="auto"/>
        <w:ind w:left="993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Шишкина В.</w:t>
      </w:r>
      <w:r w:rsidR="00745AB4" w:rsidRPr="00FE20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Движение </w:t>
      </w:r>
      <w:r w:rsidR="00DD4E49">
        <w:rPr>
          <w:rFonts w:ascii="Times New Roman" w:hAnsi="Times New Roman" w:cs="Times New Roman"/>
          <w:color w:val="auto"/>
          <w:sz w:val="28"/>
          <w:szCs w:val="28"/>
          <w:lang w:val="ru-RU"/>
        </w:rPr>
        <w:t>плюс</w:t>
      </w:r>
      <w:bookmarkStart w:id="1" w:name="_GoBack"/>
      <w:bookmarkEnd w:id="1"/>
      <w:r w:rsidR="00745AB4" w:rsidRPr="00FE20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D4E49">
        <w:rPr>
          <w:rFonts w:ascii="Times New Roman" w:hAnsi="Times New Roman" w:cs="Times New Roman"/>
          <w:color w:val="auto"/>
          <w:sz w:val="28"/>
          <w:szCs w:val="28"/>
          <w:lang w:val="ru-RU"/>
        </w:rPr>
        <w:t>движения. М., Просвещение,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1992</w:t>
      </w:r>
    </w:p>
    <w:sectPr w:rsidR="00745AB4" w:rsidRPr="00FE2034" w:rsidSect="009B3E40">
      <w:footerReference w:type="default" r:id="rId8"/>
      <w:pgSz w:w="11906" w:h="16838"/>
      <w:pgMar w:top="1134" w:right="1134" w:bottom="1134" w:left="1134" w:header="624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7E7" w:rsidRDefault="00D017E7" w:rsidP="009B3E40">
      <w:r>
        <w:separator/>
      </w:r>
    </w:p>
  </w:endnote>
  <w:endnote w:type="continuationSeparator" w:id="0">
    <w:p w:rsidR="00D017E7" w:rsidRDefault="00D017E7" w:rsidP="009B3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9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0509"/>
      <w:docPartObj>
        <w:docPartGallery w:val="Page Numbers (Bottom of Page)"/>
        <w:docPartUnique/>
      </w:docPartObj>
    </w:sdtPr>
    <w:sdtContent>
      <w:p w:rsidR="009B3E40" w:rsidRDefault="00C11D7C">
        <w:pPr>
          <w:pStyle w:val="af0"/>
          <w:jc w:val="center"/>
        </w:pPr>
        <w:fldSimple w:instr=" PAGE   \* MERGEFORMAT ">
          <w:r w:rsidR="00BD2071">
            <w:rPr>
              <w:noProof/>
            </w:rPr>
            <w:t>18</w:t>
          </w:r>
        </w:fldSimple>
      </w:p>
    </w:sdtContent>
  </w:sdt>
  <w:p w:rsidR="009B3E40" w:rsidRDefault="009B3E4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7E7" w:rsidRDefault="00D017E7" w:rsidP="009B3E40">
      <w:r>
        <w:separator/>
      </w:r>
    </w:p>
  </w:footnote>
  <w:footnote w:type="continuationSeparator" w:id="0">
    <w:p w:rsidR="00D017E7" w:rsidRDefault="00D017E7" w:rsidP="009B3E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568" w:firstLine="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0C"/>
    <w:multiLevelType w:val="multilevel"/>
    <w:tmpl w:val="0000000C"/>
    <w:name w:val="WWNum1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Num1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1788" w:hanging="108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1">
    <w:nsid w:val="00000016"/>
    <w:multiLevelType w:val="multilevel"/>
    <w:tmpl w:val="00000016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247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9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1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3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5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7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9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1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32" w:hanging="360"/>
      </w:pPr>
      <w:rPr>
        <w:rFonts w:ascii="Wingdings" w:hAnsi="Wingdings"/>
      </w:rPr>
    </w:lvl>
  </w:abstractNum>
  <w:abstractNum w:abstractNumId="22">
    <w:nsid w:val="00000017"/>
    <w:multiLevelType w:val="multilevel"/>
    <w:tmpl w:val="00000017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247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9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1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3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5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7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9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1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32" w:hanging="360"/>
      </w:pPr>
      <w:rPr>
        <w:rFonts w:ascii="Wingdings" w:hAnsi="Wingdings"/>
      </w:rPr>
    </w:lvl>
  </w:abstractNum>
  <w:abstractNum w:abstractNumId="23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495" w:hanging="360"/>
      </w:pPr>
      <w:rPr>
        <w:rFonts w:eastAsia="Helvetica"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7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3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55" w:hanging="180"/>
      </w:pPr>
    </w:lvl>
  </w:abstractNum>
  <w:abstractNum w:abstractNumId="24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5">
    <w:nsid w:val="0000001A"/>
    <w:multiLevelType w:val="multilevel"/>
    <w:tmpl w:val="000000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02256984"/>
    <w:multiLevelType w:val="hybridMultilevel"/>
    <w:tmpl w:val="576AD6B0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013695A"/>
    <w:multiLevelType w:val="hybridMultilevel"/>
    <w:tmpl w:val="0166E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139F01A1"/>
    <w:multiLevelType w:val="hybridMultilevel"/>
    <w:tmpl w:val="53545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17181A85"/>
    <w:multiLevelType w:val="hybridMultilevel"/>
    <w:tmpl w:val="21FA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755D1"/>
    <w:multiLevelType w:val="hybridMultilevel"/>
    <w:tmpl w:val="17E650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26B697F"/>
    <w:multiLevelType w:val="hybridMultilevel"/>
    <w:tmpl w:val="96DE26C2"/>
    <w:lvl w:ilvl="0" w:tplc="D33891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D360B70"/>
    <w:multiLevelType w:val="hybridMultilevel"/>
    <w:tmpl w:val="E8A234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5771C66"/>
    <w:multiLevelType w:val="hybridMultilevel"/>
    <w:tmpl w:val="71961D32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30"/>
  </w:num>
  <w:num w:numId="28">
    <w:abstractNumId w:val="32"/>
  </w:num>
  <w:num w:numId="29">
    <w:abstractNumId w:val="27"/>
  </w:num>
  <w:num w:numId="30">
    <w:abstractNumId w:val="33"/>
  </w:num>
  <w:num w:numId="31">
    <w:abstractNumId w:val="26"/>
  </w:num>
  <w:num w:numId="32">
    <w:abstractNumId w:val="29"/>
  </w:num>
  <w:num w:numId="33">
    <w:abstractNumId w:val="28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9254F"/>
    <w:rsid w:val="00022533"/>
    <w:rsid w:val="000406AD"/>
    <w:rsid w:val="000D745D"/>
    <w:rsid w:val="0010140B"/>
    <w:rsid w:val="00165053"/>
    <w:rsid w:val="001663CC"/>
    <w:rsid w:val="0021363E"/>
    <w:rsid w:val="0030476B"/>
    <w:rsid w:val="00323537"/>
    <w:rsid w:val="003448D9"/>
    <w:rsid w:val="00361B1C"/>
    <w:rsid w:val="003C5619"/>
    <w:rsid w:val="00467CBA"/>
    <w:rsid w:val="004C3BD5"/>
    <w:rsid w:val="005260A9"/>
    <w:rsid w:val="00560296"/>
    <w:rsid w:val="0059254F"/>
    <w:rsid w:val="00593555"/>
    <w:rsid w:val="005A65D0"/>
    <w:rsid w:val="00635AE6"/>
    <w:rsid w:val="006617C2"/>
    <w:rsid w:val="007278DD"/>
    <w:rsid w:val="00727D22"/>
    <w:rsid w:val="00732CC9"/>
    <w:rsid w:val="00745AB4"/>
    <w:rsid w:val="00783E38"/>
    <w:rsid w:val="007913C3"/>
    <w:rsid w:val="007C28CA"/>
    <w:rsid w:val="007C4E44"/>
    <w:rsid w:val="0083545A"/>
    <w:rsid w:val="00880712"/>
    <w:rsid w:val="008D2C47"/>
    <w:rsid w:val="008E7D53"/>
    <w:rsid w:val="00945B95"/>
    <w:rsid w:val="009B3E40"/>
    <w:rsid w:val="00A1070B"/>
    <w:rsid w:val="00A321F3"/>
    <w:rsid w:val="00A56356"/>
    <w:rsid w:val="00AD154A"/>
    <w:rsid w:val="00AE03E7"/>
    <w:rsid w:val="00AE567F"/>
    <w:rsid w:val="00AF426C"/>
    <w:rsid w:val="00B03D02"/>
    <w:rsid w:val="00B51D54"/>
    <w:rsid w:val="00B721CC"/>
    <w:rsid w:val="00B81BA3"/>
    <w:rsid w:val="00B86D7E"/>
    <w:rsid w:val="00BA4A7F"/>
    <w:rsid w:val="00BB4EAB"/>
    <w:rsid w:val="00BC0006"/>
    <w:rsid w:val="00BD2071"/>
    <w:rsid w:val="00BD2DCD"/>
    <w:rsid w:val="00C01111"/>
    <w:rsid w:val="00C06DD2"/>
    <w:rsid w:val="00C11D7C"/>
    <w:rsid w:val="00C65F9A"/>
    <w:rsid w:val="00C71CD2"/>
    <w:rsid w:val="00D00BC3"/>
    <w:rsid w:val="00D017E7"/>
    <w:rsid w:val="00D646BF"/>
    <w:rsid w:val="00D67A58"/>
    <w:rsid w:val="00D92703"/>
    <w:rsid w:val="00DD4E49"/>
    <w:rsid w:val="00E53E6D"/>
    <w:rsid w:val="00EA1AED"/>
    <w:rsid w:val="00EC5D48"/>
    <w:rsid w:val="00F24B43"/>
    <w:rsid w:val="00F61843"/>
    <w:rsid w:val="00F66895"/>
    <w:rsid w:val="00F8628A"/>
    <w:rsid w:val="00F904AB"/>
    <w:rsid w:val="00FC4990"/>
    <w:rsid w:val="00FE2034"/>
    <w:rsid w:val="00FE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619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0"/>
    <w:qFormat/>
    <w:rsid w:val="003C5619"/>
    <w:pPr>
      <w:keepNext/>
      <w:spacing w:before="240" w:after="60"/>
      <w:outlineLvl w:val="0"/>
    </w:pPr>
    <w:rPr>
      <w:rFonts w:ascii="Cambria" w:hAnsi="Cambria" w:cs="font293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3C5619"/>
  </w:style>
  <w:style w:type="character" w:customStyle="1" w:styleId="a4">
    <w:name w:val="Основной текст Знак"/>
    <w:rsid w:val="003C5619"/>
    <w:rPr>
      <w:sz w:val="24"/>
    </w:rPr>
  </w:style>
  <w:style w:type="character" w:styleId="a5">
    <w:name w:val="Emphasis"/>
    <w:qFormat/>
    <w:rsid w:val="003C5619"/>
    <w:rPr>
      <w:i/>
      <w:iCs/>
    </w:rPr>
  </w:style>
  <w:style w:type="character" w:customStyle="1" w:styleId="11">
    <w:name w:val="Заголовок 1 Знак"/>
    <w:rsid w:val="003C5619"/>
    <w:rPr>
      <w:rFonts w:ascii="Cambria" w:hAnsi="Cambria" w:cs="font293"/>
      <w:b/>
      <w:bCs/>
      <w:kern w:val="1"/>
      <w:sz w:val="32"/>
      <w:szCs w:val="32"/>
    </w:rPr>
  </w:style>
  <w:style w:type="character" w:customStyle="1" w:styleId="a6">
    <w:name w:val="Название Знак"/>
    <w:rsid w:val="003C5619"/>
    <w:rPr>
      <w:rFonts w:ascii="Cambria" w:hAnsi="Cambria" w:cs="font293"/>
      <w:b/>
      <w:bCs/>
      <w:kern w:val="1"/>
      <w:sz w:val="32"/>
      <w:szCs w:val="32"/>
    </w:rPr>
  </w:style>
  <w:style w:type="character" w:customStyle="1" w:styleId="a7">
    <w:name w:val="Подзаголовок Знак"/>
    <w:rsid w:val="003C5619"/>
    <w:rPr>
      <w:rFonts w:ascii="Cambria" w:hAnsi="Cambria" w:cs="font293"/>
      <w:sz w:val="24"/>
      <w:szCs w:val="24"/>
    </w:rPr>
  </w:style>
  <w:style w:type="character" w:styleId="a8">
    <w:name w:val="Strong"/>
    <w:qFormat/>
    <w:rsid w:val="003C5619"/>
    <w:rPr>
      <w:b/>
      <w:bCs/>
    </w:rPr>
  </w:style>
  <w:style w:type="character" w:customStyle="1" w:styleId="ListLabel1">
    <w:name w:val="ListLabel 1"/>
    <w:rsid w:val="003C5619"/>
    <w:rPr>
      <w:rFonts w:cs="Times New Roman"/>
    </w:rPr>
  </w:style>
  <w:style w:type="character" w:customStyle="1" w:styleId="ListLabel2">
    <w:name w:val="ListLabel 2"/>
    <w:rsid w:val="003C5619"/>
    <w:rPr>
      <w:rFonts w:eastAsia="Times New Roman" w:cs="Times New Roman"/>
    </w:rPr>
  </w:style>
  <w:style w:type="character" w:customStyle="1" w:styleId="ListLabel3">
    <w:name w:val="ListLabel 3"/>
    <w:rsid w:val="003C5619"/>
    <w:rPr>
      <w:rFonts w:cs="Courier New"/>
    </w:rPr>
  </w:style>
  <w:style w:type="character" w:customStyle="1" w:styleId="ListLabel4">
    <w:name w:val="ListLabel 4"/>
    <w:rsid w:val="003C5619"/>
    <w:rPr>
      <w:b/>
      <w:i/>
    </w:rPr>
  </w:style>
  <w:style w:type="character" w:customStyle="1" w:styleId="ListLabel5">
    <w:name w:val="ListLabel 5"/>
    <w:rsid w:val="003C5619"/>
    <w:rPr>
      <w:rFonts w:eastAsia="Helvetica"/>
      <w:i/>
    </w:rPr>
  </w:style>
  <w:style w:type="character" w:customStyle="1" w:styleId="ListLabel6">
    <w:name w:val="ListLabel 6"/>
    <w:rsid w:val="003C5619"/>
    <w:rPr>
      <w:sz w:val="28"/>
      <w:szCs w:val="28"/>
    </w:rPr>
  </w:style>
  <w:style w:type="paragraph" w:customStyle="1" w:styleId="a9">
    <w:name w:val="Заголовок"/>
    <w:basedOn w:val="a"/>
    <w:next w:val="a0"/>
    <w:rsid w:val="003C5619"/>
    <w:pPr>
      <w:keepNext/>
      <w:spacing w:before="240" w:after="60"/>
      <w:jc w:val="center"/>
    </w:pPr>
    <w:rPr>
      <w:rFonts w:ascii="Cambria" w:eastAsia="Microsoft YaHei" w:hAnsi="Cambria" w:cs="font293"/>
      <w:b/>
      <w:bCs/>
      <w:sz w:val="32"/>
      <w:szCs w:val="32"/>
    </w:rPr>
  </w:style>
  <w:style w:type="paragraph" w:styleId="a0">
    <w:name w:val="Body Text"/>
    <w:basedOn w:val="a"/>
    <w:rsid w:val="003C5619"/>
    <w:pPr>
      <w:widowControl/>
      <w:spacing w:line="240" w:lineRule="atLeast"/>
      <w:jc w:val="both"/>
    </w:pPr>
    <w:rPr>
      <w:sz w:val="24"/>
    </w:rPr>
  </w:style>
  <w:style w:type="paragraph" w:styleId="aa">
    <w:name w:val="List"/>
    <w:basedOn w:val="a0"/>
    <w:rsid w:val="003C5619"/>
  </w:style>
  <w:style w:type="paragraph" w:customStyle="1" w:styleId="12">
    <w:name w:val="Название1"/>
    <w:basedOn w:val="a"/>
    <w:rsid w:val="003C5619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3C5619"/>
    <w:pPr>
      <w:suppressLineNumbers/>
    </w:pPr>
  </w:style>
  <w:style w:type="paragraph" w:customStyle="1" w:styleId="14">
    <w:name w:val="Абзац списка1"/>
    <w:basedOn w:val="a"/>
    <w:rsid w:val="003C5619"/>
    <w:pPr>
      <w:widowControl/>
      <w:ind w:left="720"/>
    </w:pPr>
    <w:rPr>
      <w:sz w:val="24"/>
    </w:rPr>
  </w:style>
  <w:style w:type="paragraph" w:customStyle="1" w:styleId="15">
    <w:name w:val="Без интервала1"/>
    <w:rsid w:val="003C5619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3C5619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b">
    <w:name w:val="Subtitle"/>
    <w:basedOn w:val="a"/>
    <w:next w:val="a0"/>
    <w:qFormat/>
    <w:rsid w:val="003C5619"/>
    <w:pPr>
      <w:spacing w:after="60"/>
      <w:jc w:val="center"/>
    </w:pPr>
    <w:rPr>
      <w:rFonts w:ascii="Cambria" w:hAnsi="Cambria" w:cs="font293"/>
      <w:i/>
      <w:iCs/>
      <w:sz w:val="24"/>
    </w:rPr>
  </w:style>
  <w:style w:type="table" w:styleId="ac">
    <w:name w:val="Table Grid"/>
    <w:basedOn w:val="a2"/>
    <w:rsid w:val="00F24B4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Основной текст Знак1"/>
    <w:rsid w:val="00F8628A"/>
    <w:rPr>
      <w:rFonts w:ascii="Calibri" w:hAnsi="Calibri" w:cs="Calibri"/>
      <w:sz w:val="31"/>
      <w:szCs w:val="31"/>
    </w:rPr>
  </w:style>
  <w:style w:type="character" w:customStyle="1" w:styleId="FontStyle16">
    <w:name w:val="Font Style16"/>
    <w:rsid w:val="00C65F9A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732CC9"/>
    <w:pPr>
      <w:ind w:left="720"/>
      <w:contextualSpacing/>
    </w:pPr>
  </w:style>
  <w:style w:type="paragraph" w:styleId="ae">
    <w:name w:val="header"/>
    <w:basedOn w:val="a"/>
    <w:link w:val="af"/>
    <w:rsid w:val="009B3E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rsid w:val="009B3E40"/>
    <w:rPr>
      <w:rFonts w:ascii="Arial" w:eastAsia="SimSun" w:hAnsi="Arial" w:cs="Mangal"/>
      <w:kern w:val="1"/>
      <w:szCs w:val="24"/>
      <w:lang w:eastAsia="hi-IN" w:bidi="hi-IN"/>
    </w:rPr>
  </w:style>
  <w:style w:type="paragraph" w:styleId="af0">
    <w:name w:val="footer"/>
    <w:basedOn w:val="a"/>
    <w:link w:val="af1"/>
    <w:uiPriority w:val="99"/>
    <w:rsid w:val="009B3E4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9B3E40"/>
    <w:rPr>
      <w:rFonts w:ascii="Arial" w:eastAsia="SimSun" w:hAnsi="Arial" w:cs="Mangal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0"/>
    <w:qFormat/>
    <w:pPr>
      <w:keepNext/>
      <w:spacing w:before="240" w:after="60"/>
      <w:outlineLvl w:val="0"/>
    </w:pPr>
    <w:rPr>
      <w:rFonts w:ascii="Cambria" w:hAnsi="Cambria" w:cs="font293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4">
    <w:name w:val="Основной текст Знак"/>
    <w:rPr>
      <w:sz w:val="24"/>
    </w:rPr>
  </w:style>
  <w:style w:type="character" w:styleId="a5">
    <w:name w:val="Emphasis"/>
    <w:qFormat/>
    <w:rPr>
      <w:i/>
      <w:iCs/>
    </w:rPr>
  </w:style>
  <w:style w:type="character" w:customStyle="1" w:styleId="11">
    <w:name w:val="Заголовок 1 Знак"/>
    <w:rPr>
      <w:rFonts w:ascii="Cambria" w:hAnsi="Cambria" w:cs="font293"/>
      <w:b/>
      <w:bCs/>
      <w:kern w:val="1"/>
      <w:sz w:val="32"/>
      <w:szCs w:val="32"/>
    </w:rPr>
  </w:style>
  <w:style w:type="character" w:customStyle="1" w:styleId="a6">
    <w:name w:val="Название Знак"/>
    <w:rPr>
      <w:rFonts w:ascii="Cambria" w:hAnsi="Cambria" w:cs="font293"/>
      <w:b/>
      <w:bCs/>
      <w:kern w:val="1"/>
      <w:sz w:val="32"/>
      <w:szCs w:val="32"/>
    </w:rPr>
  </w:style>
  <w:style w:type="character" w:customStyle="1" w:styleId="a7">
    <w:name w:val="Подзаголовок Знак"/>
    <w:rPr>
      <w:rFonts w:ascii="Cambria" w:hAnsi="Cambria" w:cs="font293"/>
      <w:sz w:val="24"/>
      <w:szCs w:val="24"/>
    </w:rPr>
  </w:style>
  <w:style w:type="character" w:styleId="a8">
    <w:name w:val="Strong"/>
    <w:qFormat/>
    <w:rPr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i/>
    </w:rPr>
  </w:style>
  <w:style w:type="character" w:customStyle="1" w:styleId="ListLabel5">
    <w:name w:val="ListLabel 5"/>
    <w:rPr>
      <w:rFonts w:eastAsia="Helvetica"/>
      <w:i/>
    </w:rPr>
  </w:style>
  <w:style w:type="character" w:customStyle="1" w:styleId="ListLabel6">
    <w:name w:val="ListLabel 6"/>
    <w:rPr>
      <w:sz w:val="28"/>
      <w:szCs w:val="28"/>
    </w:rPr>
  </w:style>
  <w:style w:type="paragraph" w:customStyle="1" w:styleId="a9">
    <w:name w:val="Заголовок"/>
    <w:basedOn w:val="a"/>
    <w:next w:val="a0"/>
    <w:pPr>
      <w:keepNext/>
      <w:spacing w:before="240" w:after="60"/>
      <w:jc w:val="center"/>
    </w:pPr>
    <w:rPr>
      <w:rFonts w:ascii="Cambria" w:eastAsia="Microsoft YaHei" w:hAnsi="Cambria" w:cs="font293"/>
      <w:b/>
      <w:bCs/>
      <w:sz w:val="32"/>
      <w:szCs w:val="32"/>
    </w:rPr>
  </w:style>
  <w:style w:type="paragraph" w:styleId="a0">
    <w:name w:val="Body Text"/>
    <w:basedOn w:val="a"/>
    <w:pPr>
      <w:widowControl/>
      <w:spacing w:line="240" w:lineRule="atLeast"/>
      <w:jc w:val="both"/>
    </w:pPr>
    <w:rPr>
      <w:sz w:val="24"/>
    </w:rPr>
  </w:style>
  <w:style w:type="paragraph" w:styleId="aa">
    <w:name w:val="List"/>
    <w:basedOn w:val="a0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14">
    <w:name w:val="Абзац списка1"/>
    <w:basedOn w:val="a"/>
    <w:pPr>
      <w:widowControl/>
      <w:ind w:left="720"/>
    </w:pPr>
    <w:rPr>
      <w:sz w:val="24"/>
    </w:rPr>
  </w:style>
  <w:style w:type="paragraph" w:customStyle="1" w:styleId="15">
    <w:name w:val="Без интервала1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b">
    <w:name w:val="Subtitle"/>
    <w:basedOn w:val="a"/>
    <w:next w:val="a0"/>
    <w:qFormat/>
    <w:pPr>
      <w:spacing w:after="60"/>
      <w:jc w:val="center"/>
    </w:pPr>
    <w:rPr>
      <w:rFonts w:ascii="Cambria" w:hAnsi="Cambria" w:cs="font293"/>
      <w:i/>
      <w:iCs/>
      <w:sz w:val="24"/>
    </w:rPr>
  </w:style>
  <w:style w:type="table" w:styleId="ac">
    <w:name w:val="Table Grid"/>
    <w:basedOn w:val="a2"/>
    <w:rsid w:val="00F24B4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Основной текст Знак1"/>
    <w:rsid w:val="00F8628A"/>
    <w:rPr>
      <w:rFonts w:ascii="Calibri" w:hAnsi="Calibri" w:cs="Calibri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128F2-B4BB-4CA0-AF14-889CCF31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3250</Words>
  <Characters>18526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РОССИЙСКОЙ ФЕДЕРАЦИИ</vt:lpstr>
    </vt:vector>
  </TitlesOfParts>
  <Company>Microsoft</Company>
  <LinksUpToDate>false</LinksUpToDate>
  <CharactersWithSpaces>21733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РОССИЙСКОЙ ФЕДЕРАЦИИ</dc:title>
  <dc:creator>Чернов</dc:creator>
  <cp:lastModifiedBy>user</cp:lastModifiedBy>
  <cp:revision>15</cp:revision>
  <cp:lastPrinted>2112-12-31T20:00:00Z</cp:lastPrinted>
  <dcterms:created xsi:type="dcterms:W3CDTF">2013-02-11T21:23:00Z</dcterms:created>
  <dcterms:modified xsi:type="dcterms:W3CDTF">2014-05-12T11:48:00Z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Дом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