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E3" w:rsidRDefault="00F169E3" w:rsidP="00800E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КУЛЬТУРЫ РОССИЙСКОЙ ФЕДЕРАЦИИ</w:t>
      </w:r>
    </w:p>
    <w:p w:rsidR="00F169E3" w:rsidRDefault="00F169E3" w:rsidP="00800E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9E3" w:rsidRDefault="00F169E3" w:rsidP="00800E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9E3" w:rsidRDefault="00F169E3" w:rsidP="00800E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9E3" w:rsidRDefault="00F169E3" w:rsidP="00800E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9E3" w:rsidRDefault="00F169E3" w:rsidP="00800E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9E3" w:rsidRDefault="00F169E3" w:rsidP="00800E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9E3" w:rsidRDefault="00F169E3" w:rsidP="00800E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9E3" w:rsidRDefault="00F169E3" w:rsidP="00800E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9E3" w:rsidRDefault="00F169E3" w:rsidP="00800E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9E3" w:rsidRDefault="00F169E3" w:rsidP="00800E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9E3" w:rsidRDefault="00F169E3" w:rsidP="00800E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9E3" w:rsidRDefault="00F169E3" w:rsidP="00800E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9E3" w:rsidRDefault="00F169E3" w:rsidP="00800E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D78" w:rsidRPr="00EF5E65" w:rsidRDefault="00B86D78" w:rsidP="00800E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E65">
        <w:rPr>
          <w:rFonts w:ascii="Times New Roman" w:hAnsi="Times New Roman" w:cs="Times New Roman"/>
          <w:b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B86D78" w:rsidRPr="00EF5E65" w:rsidRDefault="00B86D78" w:rsidP="00800E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E65">
        <w:rPr>
          <w:rFonts w:ascii="Times New Roman" w:hAnsi="Times New Roman" w:cs="Times New Roman"/>
          <w:b/>
          <w:sz w:val="28"/>
          <w:szCs w:val="28"/>
        </w:rPr>
        <w:t>ЦИРКОВОГО ИСКУССТВА «ИСКУССТВО ЦИРКА»</w:t>
      </w:r>
    </w:p>
    <w:p w:rsidR="00B86D78" w:rsidRDefault="00B86D78" w:rsidP="00800E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661" w:rsidRPr="00EF5E65" w:rsidRDefault="00190661" w:rsidP="00800E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D78" w:rsidRPr="00EF5E65" w:rsidRDefault="00B86D78" w:rsidP="00800E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E65">
        <w:rPr>
          <w:rFonts w:ascii="Times New Roman" w:hAnsi="Times New Roman" w:cs="Times New Roman"/>
          <w:b/>
          <w:sz w:val="28"/>
          <w:szCs w:val="28"/>
        </w:rPr>
        <w:t xml:space="preserve">Предметная область </w:t>
      </w:r>
    </w:p>
    <w:p w:rsidR="00B86D78" w:rsidRPr="00EF5E65" w:rsidRDefault="00B86D78" w:rsidP="00800E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E65">
        <w:rPr>
          <w:rFonts w:ascii="Times New Roman" w:hAnsi="Times New Roman" w:cs="Times New Roman"/>
          <w:b/>
          <w:sz w:val="28"/>
          <w:szCs w:val="28"/>
        </w:rPr>
        <w:t>ПО.01. ЦИРКОВОЕ ИСПОЛНИТЕЛЬСТВО</w:t>
      </w:r>
    </w:p>
    <w:p w:rsidR="00800E00" w:rsidRPr="00190661" w:rsidRDefault="00800E00" w:rsidP="00800E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661" w:rsidRPr="00190661" w:rsidRDefault="00190661" w:rsidP="00800E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661" w:rsidRPr="00190661" w:rsidRDefault="00190661" w:rsidP="00800E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9E3" w:rsidRPr="00190661" w:rsidRDefault="00F169E3" w:rsidP="00800E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9E3" w:rsidRDefault="00F169E3" w:rsidP="00800E0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ПРИМЕРНАЯ ПРОГРАММА</w:t>
      </w:r>
      <w:r w:rsidR="00B86D78" w:rsidRPr="00EF5E6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86D78" w:rsidRPr="00EF5E65" w:rsidRDefault="00B86D78" w:rsidP="00800E0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5E65">
        <w:rPr>
          <w:rFonts w:ascii="Times New Roman" w:hAnsi="Times New Roman" w:cs="Times New Roman"/>
          <w:b/>
          <w:sz w:val="36"/>
          <w:szCs w:val="36"/>
        </w:rPr>
        <w:t xml:space="preserve">по учебному предмету </w:t>
      </w:r>
    </w:p>
    <w:p w:rsidR="00B86D78" w:rsidRPr="00190661" w:rsidRDefault="00800E00" w:rsidP="00800E00">
      <w:pPr>
        <w:jc w:val="center"/>
        <w:rPr>
          <w:rFonts w:ascii="Times New Roman" w:hAnsi="Times New Roman" w:cs="Times New Roman"/>
          <w:b/>
          <w:sz w:val="42"/>
          <w:szCs w:val="42"/>
        </w:rPr>
      </w:pPr>
      <w:r w:rsidRPr="00190661">
        <w:rPr>
          <w:rFonts w:ascii="Times New Roman" w:hAnsi="Times New Roman" w:cs="Times New Roman"/>
          <w:b/>
          <w:sz w:val="42"/>
          <w:szCs w:val="42"/>
        </w:rPr>
        <w:t>ПО.01.</w:t>
      </w:r>
      <w:r w:rsidR="00B86D78" w:rsidRPr="00190661">
        <w:rPr>
          <w:rFonts w:ascii="Times New Roman" w:hAnsi="Times New Roman" w:cs="Times New Roman"/>
          <w:b/>
          <w:sz w:val="42"/>
          <w:szCs w:val="42"/>
        </w:rPr>
        <w:t>УП.08.</w:t>
      </w:r>
      <w:r w:rsidR="000B1A46" w:rsidRPr="00190661">
        <w:rPr>
          <w:rFonts w:ascii="Times New Roman" w:hAnsi="Times New Roman" w:cs="Times New Roman"/>
          <w:b/>
          <w:sz w:val="42"/>
          <w:szCs w:val="42"/>
        </w:rPr>
        <w:t xml:space="preserve"> </w:t>
      </w:r>
      <w:r w:rsidR="00B86D78" w:rsidRPr="00190661">
        <w:rPr>
          <w:rFonts w:ascii="Times New Roman" w:hAnsi="Times New Roman" w:cs="Times New Roman"/>
          <w:b/>
          <w:sz w:val="42"/>
          <w:szCs w:val="42"/>
        </w:rPr>
        <w:t>ПОДГОТОВКА ЦИРКОВЫХ НОМЕРОВ</w:t>
      </w:r>
    </w:p>
    <w:p w:rsidR="00B86D78" w:rsidRPr="00EF5E65" w:rsidRDefault="00B86D78" w:rsidP="00800E00">
      <w:pPr>
        <w:pStyle w:val="a0"/>
        <w:spacing w:line="240" w:lineRule="auto"/>
        <w:jc w:val="center"/>
        <w:rPr>
          <w:rFonts w:ascii="Times New Roman" w:hAnsi="Times New Roman" w:cs="Times New Roman"/>
        </w:rPr>
      </w:pPr>
    </w:p>
    <w:p w:rsidR="00B86D78" w:rsidRPr="00EF5E65" w:rsidRDefault="00B86D78" w:rsidP="00800E00">
      <w:pPr>
        <w:pStyle w:val="a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6D78" w:rsidRDefault="00B86D78" w:rsidP="00800E00">
      <w:pPr>
        <w:pStyle w:val="a0"/>
        <w:tabs>
          <w:tab w:val="left" w:leader="underscore" w:pos="76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0E00" w:rsidRDefault="00800E00" w:rsidP="00800E00">
      <w:pPr>
        <w:pStyle w:val="a0"/>
        <w:tabs>
          <w:tab w:val="left" w:leader="underscore" w:pos="76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0E00" w:rsidRDefault="00800E00" w:rsidP="00800E00">
      <w:pPr>
        <w:pStyle w:val="a0"/>
        <w:tabs>
          <w:tab w:val="left" w:leader="underscore" w:pos="76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0E00" w:rsidRDefault="00800E00" w:rsidP="00800E00">
      <w:pPr>
        <w:pStyle w:val="a0"/>
        <w:tabs>
          <w:tab w:val="left" w:leader="underscore" w:pos="76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0E00" w:rsidRDefault="00800E00" w:rsidP="00800E00">
      <w:pPr>
        <w:pStyle w:val="a0"/>
        <w:tabs>
          <w:tab w:val="left" w:leader="underscore" w:pos="76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0E00" w:rsidRDefault="00800E00" w:rsidP="00800E00">
      <w:pPr>
        <w:pStyle w:val="a0"/>
        <w:tabs>
          <w:tab w:val="left" w:leader="underscore" w:pos="76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0E00" w:rsidRDefault="00800E00" w:rsidP="00800E00">
      <w:pPr>
        <w:pStyle w:val="a0"/>
        <w:tabs>
          <w:tab w:val="left" w:leader="underscore" w:pos="76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0E00" w:rsidRDefault="00800E00" w:rsidP="00800E00">
      <w:pPr>
        <w:pStyle w:val="a0"/>
        <w:tabs>
          <w:tab w:val="left" w:leader="underscore" w:pos="76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0E00" w:rsidRPr="00EF5E65" w:rsidRDefault="00800E00" w:rsidP="00800E00">
      <w:pPr>
        <w:pStyle w:val="a0"/>
        <w:tabs>
          <w:tab w:val="left" w:leader="underscore" w:pos="76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6D78" w:rsidRPr="00EF5E65" w:rsidRDefault="00B86D78" w:rsidP="00800E00">
      <w:pPr>
        <w:pStyle w:val="a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6D78" w:rsidRPr="00EF5E65" w:rsidRDefault="00B86D78" w:rsidP="00800E00">
      <w:pPr>
        <w:pStyle w:val="a0"/>
        <w:spacing w:line="240" w:lineRule="auto"/>
        <w:rPr>
          <w:rStyle w:val="16"/>
          <w:rFonts w:ascii="Times New Roman" w:hAnsi="Times New Roman" w:cs="Times New Roman"/>
          <w:color w:val="000000"/>
          <w:sz w:val="28"/>
          <w:szCs w:val="28"/>
        </w:rPr>
      </w:pPr>
    </w:p>
    <w:p w:rsidR="00B86D78" w:rsidRPr="00F169E3" w:rsidRDefault="00B86D78" w:rsidP="00800E00">
      <w:pPr>
        <w:pStyle w:val="a0"/>
        <w:spacing w:line="240" w:lineRule="auto"/>
        <w:jc w:val="center"/>
        <w:rPr>
          <w:rStyle w:val="16"/>
          <w:rFonts w:ascii="Times New Roman" w:hAnsi="Times New Roman" w:cs="Times New Roman"/>
          <w:b/>
          <w:color w:val="000000"/>
          <w:sz w:val="28"/>
          <w:szCs w:val="28"/>
        </w:rPr>
      </w:pPr>
      <w:r w:rsidRPr="00F169E3">
        <w:rPr>
          <w:rStyle w:val="16"/>
          <w:rFonts w:ascii="Times New Roman" w:hAnsi="Times New Roman" w:cs="Times New Roman"/>
          <w:b/>
          <w:color w:val="000000"/>
          <w:sz w:val="28"/>
          <w:szCs w:val="28"/>
        </w:rPr>
        <w:t>Москва 201</w:t>
      </w:r>
      <w:r w:rsidR="00106491">
        <w:rPr>
          <w:rStyle w:val="16"/>
          <w:rFonts w:ascii="Times New Roman" w:hAnsi="Times New Roman" w:cs="Times New Roman"/>
          <w:b/>
          <w:color w:val="000000"/>
          <w:sz w:val="28"/>
          <w:szCs w:val="28"/>
        </w:rPr>
        <w:t>2</w:t>
      </w:r>
    </w:p>
    <w:p w:rsidR="00D53664" w:rsidRDefault="003E09D7" w:rsidP="00F169E3">
      <w:pPr>
        <w:pStyle w:val="a0"/>
        <w:spacing w:line="240" w:lineRule="auto"/>
        <w:rPr>
          <w:rStyle w:val="1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6"/>
          <w:rFonts w:ascii="Times New Roman" w:hAnsi="Times New Roman" w:cs="Times New Roman"/>
          <w:color w:val="000000"/>
          <w:sz w:val="28"/>
          <w:szCs w:val="28"/>
        </w:rPr>
        <w:lastRenderedPageBreak/>
        <w:t>Разработчик</w:t>
      </w:r>
      <w:r w:rsidR="009E7BC2">
        <w:rPr>
          <w:rStyle w:val="16"/>
          <w:rFonts w:ascii="Times New Roman" w:hAnsi="Times New Roman" w:cs="Times New Roman"/>
          <w:color w:val="000000"/>
          <w:sz w:val="28"/>
          <w:szCs w:val="28"/>
        </w:rPr>
        <w:t>и</w:t>
      </w:r>
      <w:r w:rsidR="00F169E3">
        <w:rPr>
          <w:rStyle w:val="16"/>
          <w:rFonts w:ascii="Times New Roman" w:hAnsi="Times New Roman" w:cs="Times New Roman"/>
          <w:color w:val="000000"/>
          <w:sz w:val="28"/>
          <w:szCs w:val="28"/>
        </w:rPr>
        <w:t>:</w:t>
      </w:r>
      <w:r w:rsidR="00D640F7">
        <w:rPr>
          <w:rStyle w:val="16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53664" w:rsidRDefault="00D53664" w:rsidP="00F169E3">
      <w:pPr>
        <w:pStyle w:val="a0"/>
        <w:spacing w:line="240" w:lineRule="auto"/>
        <w:rPr>
          <w:rStyle w:val="16"/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02F0C">
        <w:rPr>
          <w:rStyle w:val="16"/>
          <w:rFonts w:ascii="Times New Roman" w:hAnsi="Times New Roman" w:cs="Times New Roman"/>
          <w:b/>
          <w:color w:val="000000"/>
          <w:sz w:val="28"/>
          <w:szCs w:val="28"/>
        </w:rPr>
        <w:t>И.Н.Новак</w:t>
      </w:r>
      <w:proofErr w:type="spellEnd"/>
      <w:r>
        <w:rPr>
          <w:rStyle w:val="16"/>
          <w:rFonts w:ascii="Times New Roman" w:hAnsi="Times New Roman" w:cs="Times New Roman"/>
          <w:color w:val="000000"/>
          <w:sz w:val="28"/>
          <w:szCs w:val="28"/>
        </w:rPr>
        <w:t xml:space="preserve">, заместитель директора по учебно-воспитательной работе </w:t>
      </w:r>
      <w:r w:rsidRPr="00475AD1">
        <w:rPr>
          <w:rFonts w:ascii="Times New Roman" w:hAnsi="Times New Roman" w:cs="Times New Roman"/>
          <w:sz w:val="28"/>
          <w:szCs w:val="28"/>
        </w:rPr>
        <w:t>Государственного училища циркового и эстрадного искусства имени М.Н.Румянцева (Карандаша)</w:t>
      </w:r>
    </w:p>
    <w:p w:rsidR="003E09D7" w:rsidRDefault="00D640F7" w:rsidP="00F169E3">
      <w:pPr>
        <w:pStyle w:val="a0"/>
        <w:spacing w:line="240" w:lineRule="auto"/>
        <w:rPr>
          <w:rStyle w:val="16"/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640F7">
        <w:rPr>
          <w:rStyle w:val="16"/>
          <w:rFonts w:ascii="Times New Roman" w:hAnsi="Times New Roman" w:cs="Times New Roman"/>
          <w:b/>
          <w:color w:val="000000"/>
          <w:sz w:val="28"/>
          <w:szCs w:val="28"/>
        </w:rPr>
        <w:t>Р.Г.</w:t>
      </w:r>
      <w:r w:rsidR="003E09D7" w:rsidRPr="003E09D7">
        <w:rPr>
          <w:rStyle w:val="16"/>
          <w:rFonts w:ascii="Times New Roman" w:hAnsi="Times New Roman" w:cs="Times New Roman"/>
          <w:b/>
          <w:color w:val="000000"/>
          <w:sz w:val="28"/>
          <w:szCs w:val="28"/>
        </w:rPr>
        <w:t>Новак</w:t>
      </w:r>
      <w:proofErr w:type="spellEnd"/>
      <w:r w:rsidR="00F169E3">
        <w:rPr>
          <w:rStyle w:val="16"/>
          <w:rFonts w:ascii="Times New Roman" w:hAnsi="Times New Roman" w:cs="Times New Roman"/>
          <w:color w:val="000000"/>
          <w:sz w:val="28"/>
          <w:szCs w:val="28"/>
        </w:rPr>
        <w:t>, з</w:t>
      </w:r>
      <w:r w:rsidR="003E09D7">
        <w:rPr>
          <w:rStyle w:val="16"/>
          <w:rFonts w:ascii="Times New Roman" w:hAnsi="Times New Roman" w:cs="Times New Roman"/>
          <w:color w:val="000000"/>
          <w:sz w:val="28"/>
          <w:szCs w:val="28"/>
        </w:rPr>
        <w:t>аместитель директора по профессиональному обучению</w:t>
      </w:r>
      <w:r w:rsidR="00F169E3">
        <w:rPr>
          <w:rStyle w:val="1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09D7">
        <w:rPr>
          <w:rStyle w:val="16"/>
          <w:rFonts w:ascii="Times New Roman" w:hAnsi="Times New Roman" w:cs="Times New Roman"/>
          <w:color w:val="000000"/>
          <w:sz w:val="28"/>
          <w:szCs w:val="28"/>
        </w:rPr>
        <w:t>Государственного училища циркового и эстрадного искусства имени М.Н.Румянцева (Карандаша),</w:t>
      </w:r>
      <w:r w:rsidR="00F169E3">
        <w:rPr>
          <w:rStyle w:val="1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16"/>
          <w:rFonts w:ascii="Times New Roman" w:hAnsi="Times New Roman" w:cs="Times New Roman"/>
          <w:color w:val="000000"/>
          <w:sz w:val="28"/>
          <w:szCs w:val="28"/>
        </w:rPr>
        <w:t>з</w:t>
      </w:r>
      <w:r w:rsidR="003E09D7">
        <w:rPr>
          <w:rStyle w:val="16"/>
          <w:rFonts w:ascii="Times New Roman" w:hAnsi="Times New Roman" w:cs="Times New Roman"/>
          <w:color w:val="000000"/>
          <w:sz w:val="28"/>
          <w:szCs w:val="28"/>
        </w:rPr>
        <w:t>аслуженный работник культуры Р</w:t>
      </w:r>
      <w:r w:rsidR="00F169E3">
        <w:rPr>
          <w:rStyle w:val="16"/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="003E09D7">
        <w:rPr>
          <w:rStyle w:val="16"/>
          <w:rFonts w:ascii="Times New Roman" w:hAnsi="Times New Roman" w:cs="Times New Roman"/>
          <w:color w:val="000000"/>
          <w:sz w:val="28"/>
          <w:szCs w:val="28"/>
        </w:rPr>
        <w:t>Ф</w:t>
      </w:r>
      <w:r w:rsidR="003F3763">
        <w:rPr>
          <w:rStyle w:val="16"/>
          <w:rFonts w:ascii="Times New Roman" w:hAnsi="Times New Roman" w:cs="Times New Roman"/>
          <w:color w:val="000000"/>
          <w:sz w:val="28"/>
          <w:szCs w:val="28"/>
        </w:rPr>
        <w:t>едерации</w:t>
      </w:r>
    </w:p>
    <w:p w:rsidR="00F169E3" w:rsidRDefault="00F169E3" w:rsidP="00F169E3">
      <w:pPr>
        <w:pStyle w:val="a0"/>
        <w:spacing w:line="240" w:lineRule="auto"/>
        <w:rPr>
          <w:rStyle w:val="16"/>
          <w:rFonts w:ascii="Times New Roman" w:hAnsi="Times New Roman" w:cs="Times New Roman"/>
          <w:color w:val="000000"/>
          <w:sz w:val="28"/>
          <w:szCs w:val="28"/>
        </w:rPr>
      </w:pPr>
    </w:p>
    <w:p w:rsidR="00F169E3" w:rsidRPr="00102F0C" w:rsidRDefault="00F169E3" w:rsidP="00F169E3">
      <w:pPr>
        <w:jc w:val="both"/>
        <w:rPr>
          <w:rFonts w:ascii="Times New Roman" w:hAnsi="Times New Roman" w:cs="Times New Roman"/>
          <w:sz w:val="28"/>
          <w:szCs w:val="28"/>
        </w:rPr>
      </w:pPr>
      <w:r w:rsidRPr="00102F0C">
        <w:rPr>
          <w:rFonts w:ascii="Times New Roman" w:hAnsi="Times New Roman" w:cs="Times New Roman"/>
          <w:sz w:val="28"/>
          <w:szCs w:val="28"/>
        </w:rPr>
        <w:t xml:space="preserve">Главный редактор: </w:t>
      </w:r>
      <w:proofErr w:type="spellStart"/>
      <w:r w:rsidR="00106491">
        <w:rPr>
          <w:rFonts w:ascii="Times New Roman" w:hAnsi="Times New Roman" w:cs="Times New Roman"/>
          <w:b/>
          <w:sz w:val="28"/>
          <w:szCs w:val="28"/>
        </w:rPr>
        <w:t>И.Е.</w:t>
      </w:r>
      <w:r w:rsidRPr="00102F0C">
        <w:rPr>
          <w:rFonts w:ascii="Times New Roman" w:hAnsi="Times New Roman" w:cs="Times New Roman"/>
          <w:b/>
          <w:sz w:val="28"/>
          <w:szCs w:val="28"/>
        </w:rPr>
        <w:t>Домогацкая</w:t>
      </w:r>
      <w:proofErr w:type="spellEnd"/>
      <w:r w:rsidRPr="00102F0C">
        <w:rPr>
          <w:rFonts w:ascii="Times New Roman" w:hAnsi="Times New Roman" w:cs="Times New Roman"/>
          <w:sz w:val="28"/>
          <w:szCs w:val="28"/>
        </w:rPr>
        <w:t>, генеральный директор Института развития образования в сфере культуры и искусства</w:t>
      </w:r>
      <w:r w:rsidR="00106491">
        <w:rPr>
          <w:rFonts w:ascii="Times New Roman" w:hAnsi="Times New Roman" w:cs="Times New Roman"/>
          <w:sz w:val="28"/>
          <w:szCs w:val="28"/>
        </w:rPr>
        <w:t>,</w:t>
      </w:r>
      <w:r w:rsidR="003F3763">
        <w:rPr>
          <w:rFonts w:ascii="Times New Roman" w:hAnsi="Times New Roman" w:cs="Times New Roman"/>
          <w:sz w:val="28"/>
          <w:szCs w:val="28"/>
        </w:rPr>
        <w:t xml:space="preserve"> кандидат педагогических наук</w:t>
      </w:r>
    </w:p>
    <w:p w:rsidR="00F169E3" w:rsidRPr="00102F0C" w:rsidRDefault="00F169E3" w:rsidP="00F169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9E3" w:rsidRPr="00102F0C" w:rsidRDefault="00F169E3" w:rsidP="00F169E3">
      <w:pPr>
        <w:pStyle w:val="a0"/>
        <w:spacing w:line="240" w:lineRule="auto"/>
        <w:ind w:right="120"/>
        <w:rPr>
          <w:rStyle w:val="16"/>
          <w:rFonts w:ascii="Times New Roman" w:hAnsi="Times New Roman" w:cs="Times New Roman"/>
          <w:color w:val="000000"/>
          <w:sz w:val="28"/>
          <w:szCs w:val="28"/>
        </w:rPr>
      </w:pPr>
      <w:r w:rsidRPr="00102F0C">
        <w:rPr>
          <w:rFonts w:ascii="Times New Roman" w:hAnsi="Times New Roman" w:cs="Times New Roman"/>
          <w:sz w:val="28"/>
          <w:szCs w:val="28"/>
        </w:rPr>
        <w:t xml:space="preserve">Технический редактор: </w:t>
      </w:r>
      <w:proofErr w:type="spellStart"/>
      <w:r w:rsidR="00106491">
        <w:rPr>
          <w:rFonts w:ascii="Times New Roman" w:hAnsi="Times New Roman" w:cs="Times New Roman"/>
          <w:b/>
          <w:sz w:val="28"/>
          <w:szCs w:val="28"/>
        </w:rPr>
        <w:t>О.И.</w:t>
      </w:r>
      <w:r w:rsidRPr="00102F0C">
        <w:rPr>
          <w:rFonts w:ascii="Times New Roman" w:hAnsi="Times New Roman" w:cs="Times New Roman"/>
          <w:b/>
          <w:sz w:val="28"/>
          <w:szCs w:val="28"/>
        </w:rPr>
        <w:t>Кожурина</w:t>
      </w:r>
      <w:proofErr w:type="spellEnd"/>
      <w:r w:rsidRPr="00102F0C">
        <w:rPr>
          <w:rFonts w:ascii="Times New Roman" w:hAnsi="Times New Roman" w:cs="Times New Roman"/>
          <w:sz w:val="28"/>
          <w:szCs w:val="28"/>
        </w:rPr>
        <w:t xml:space="preserve">, </w:t>
      </w:r>
      <w:r w:rsidR="00CA6D89">
        <w:rPr>
          <w:rFonts w:ascii="Times New Roman" w:hAnsi="Times New Roman" w:cs="Times New Roman"/>
          <w:sz w:val="28"/>
          <w:szCs w:val="28"/>
        </w:rPr>
        <w:t>преподаватель Колледжа имени Гнесиных Российской академии музыки имени Гнесиных</w:t>
      </w:r>
    </w:p>
    <w:p w:rsidR="00DD371D" w:rsidRDefault="00DD371D" w:rsidP="00F169E3">
      <w:pPr>
        <w:pStyle w:val="a0"/>
        <w:spacing w:line="240" w:lineRule="auto"/>
        <w:rPr>
          <w:rStyle w:val="16"/>
          <w:rFonts w:ascii="Times New Roman" w:hAnsi="Times New Roman" w:cs="Times New Roman"/>
          <w:color w:val="000000"/>
          <w:sz w:val="28"/>
          <w:szCs w:val="28"/>
        </w:rPr>
      </w:pPr>
    </w:p>
    <w:p w:rsidR="003E09D7" w:rsidRPr="003E09D7" w:rsidRDefault="00DD371D" w:rsidP="00F169E3">
      <w:pPr>
        <w:pStyle w:val="a0"/>
        <w:spacing w:line="240" w:lineRule="auto"/>
        <w:rPr>
          <w:rStyle w:val="1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6"/>
          <w:rFonts w:ascii="Times New Roman" w:hAnsi="Times New Roman" w:cs="Times New Roman"/>
          <w:color w:val="000000"/>
          <w:sz w:val="28"/>
          <w:szCs w:val="28"/>
        </w:rPr>
        <w:t>Рецензент</w:t>
      </w:r>
      <w:r w:rsidR="00F169E3">
        <w:rPr>
          <w:rStyle w:val="16"/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D640F7" w:rsidRPr="00D640F7">
        <w:rPr>
          <w:rStyle w:val="16"/>
          <w:rFonts w:ascii="Times New Roman" w:hAnsi="Times New Roman" w:cs="Times New Roman"/>
          <w:b/>
          <w:color w:val="000000"/>
          <w:sz w:val="28"/>
          <w:szCs w:val="28"/>
        </w:rPr>
        <w:t>О.В.</w:t>
      </w:r>
      <w:r w:rsidR="003E09D7" w:rsidRPr="003E09D7">
        <w:rPr>
          <w:rStyle w:val="16"/>
          <w:rFonts w:ascii="Times New Roman" w:hAnsi="Times New Roman" w:cs="Times New Roman"/>
          <w:b/>
          <w:color w:val="000000"/>
          <w:sz w:val="28"/>
          <w:szCs w:val="28"/>
        </w:rPr>
        <w:t>Дружинина</w:t>
      </w:r>
      <w:r w:rsidR="00F169E3">
        <w:rPr>
          <w:rStyle w:val="16"/>
          <w:rFonts w:ascii="Times New Roman" w:hAnsi="Times New Roman" w:cs="Times New Roman"/>
          <w:color w:val="000000"/>
          <w:sz w:val="28"/>
          <w:szCs w:val="28"/>
        </w:rPr>
        <w:t>, р</w:t>
      </w:r>
      <w:r w:rsidR="003E09D7" w:rsidRPr="003E09D7">
        <w:rPr>
          <w:rFonts w:ascii="Times New Roman" w:hAnsi="Times New Roman" w:cs="Times New Roman"/>
          <w:sz w:val="28"/>
          <w:szCs w:val="28"/>
        </w:rPr>
        <w:t>ежиссер Московского цирка Никулина на Цветном бульваре</w:t>
      </w:r>
    </w:p>
    <w:p w:rsidR="0048681A" w:rsidRPr="00EF5E65" w:rsidRDefault="0048681A" w:rsidP="00FD46FB">
      <w:pPr>
        <w:pageBreakBefore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E65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48681A" w:rsidRPr="00EF5E65" w:rsidRDefault="0048681A" w:rsidP="00FD46FB">
      <w:pPr>
        <w:spacing w:line="360" w:lineRule="auto"/>
        <w:rPr>
          <w:rFonts w:ascii="Times New Roman" w:hAnsi="Times New Roman" w:cs="Times New Roman"/>
          <w:b/>
        </w:rPr>
      </w:pPr>
    </w:p>
    <w:p w:rsidR="0048681A" w:rsidRPr="00EF5E65" w:rsidRDefault="0048681A" w:rsidP="00FD46F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F5E6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F12FC">
        <w:rPr>
          <w:rFonts w:ascii="Times New Roman" w:hAnsi="Times New Roman" w:cs="Times New Roman"/>
          <w:b/>
          <w:sz w:val="28"/>
          <w:szCs w:val="28"/>
        </w:rPr>
        <w:t>.</w:t>
      </w:r>
      <w:r w:rsidRPr="00EF5E65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  <w:r w:rsidRPr="00EF5E65">
        <w:rPr>
          <w:rFonts w:ascii="Times New Roman" w:hAnsi="Times New Roman" w:cs="Times New Roman"/>
          <w:b/>
          <w:sz w:val="28"/>
          <w:szCs w:val="28"/>
        </w:rPr>
        <w:tab/>
      </w:r>
      <w:r w:rsidRPr="00EF5E65">
        <w:rPr>
          <w:rFonts w:ascii="Times New Roman" w:hAnsi="Times New Roman" w:cs="Times New Roman"/>
          <w:b/>
          <w:sz w:val="28"/>
          <w:szCs w:val="28"/>
        </w:rPr>
        <w:tab/>
      </w:r>
      <w:r w:rsidRPr="00EF5E65">
        <w:rPr>
          <w:rFonts w:ascii="Times New Roman" w:hAnsi="Times New Roman" w:cs="Times New Roman"/>
          <w:b/>
          <w:sz w:val="28"/>
          <w:szCs w:val="28"/>
        </w:rPr>
        <w:tab/>
      </w:r>
      <w:r w:rsidRPr="00EF5E65">
        <w:rPr>
          <w:rFonts w:ascii="Times New Roman" w:hAnsi="Times New Roman" w:cs="Times New Roman"/>
          <w:b/>
          <w:sz w:val="28"/>
          <w:szCs w:val="28"/>
        </w:rPr>
        <w:tab/>
      </w:r>
      <w:r w:rsidRPr="00EF5E65">
        <w:rPr>
          <w:rFonts w:ascii="Times New Roman" w:hAnsi="Times New Roman" w:cs="Times New Roman"/>
          <w:b/>
          <w:sz w:val="28"/>
          <w:szCs w:val="28"/>
        </w:rPr>
        <w:tab/>
      </w:r>
      <w:r w:rsidRPr="00EF5E65">
        <w:rPr>
          <w:rFonts w:ascii="Times New Roman" w:hAnsi="Times New Roman" w:cs="Times New Roman"/>
          <w:b/>
          <w:sz w:val="28"/>
          <w:szCs w:val="28"/>
        </w:rPr>
        <w:tab/>
      </w:r>
      <w:r w:rsidRPr="00EF5E65">
        <w:rPr>
          <w:rFonts w:ascii="Times New Roman" w:hAnsi="Times New Roman" w:cs="Times New Roman"/>
          <w:b/>
          <w:sz w:val="28"/>
          <w:szCs w:val="28"/>
        </w:rPr>
        <w:tab/>
      </w:r>
    </w:p>
    <w:p w:rsidR="0048681A" w:rsidRPr="00EF5E65" w:rsidRDefault="0048681A" w:rsidP="00FD46FB">
      <w:pPr>
        <w:spacing w:line="360" w:lineRule="auto"/>
        <w:rPr>
          <w:rFonts w:ascii="Times New Roman" w:hAnsi="Times New Roman" w:cs="Times New Roman"/>
          <w:i/>
        </w:rPr>
      </w:pPr>
      <w:r w:rsidRPr="00EF5E65">
        <w:rPr>
          <w:rFonts w:ascii="Times New Roman" w:hAnsi="Times New Roman" w:cs="Times New Roman"/>
          <w:i/>
          <w:sz w:val="28"/>
          <w:szCs w:val="28"/>
        </w:rPr>
        <w:tab/>
      </w:r>
      <w:r w:rsidRPr="00EF5E65">
        <w:rPr>
          <w:rFonts w:ascii="Times New Roman" w:hAnsi="Times New Roman" w:cs="Times New Roman"/>
          <w:i/>
        </w:rPr>
        <w:t xml:space="preserve">- Характеристика учебного предмета, его место и роль в образовательном </w:t>
      </w:r>
      <w:r w:rsidR="003F3763">
        <w:rPr>
          <w:rFonts w:ascii="Times New Roman" w:hAnsi="Times New Roman" w:cs="Times New Roman"/>
          <w:i/>
        </w:rPr>
        <w:tab/>
      </w:r>
      <w:r w:rsidRPr="00EF5E65">
        <w:rPr>
          <w:rFonts w:ascii="Times New Roman" w:hAnsi="Times New Roman" w:cs="Times New Roman"/>
          <w:i/>
        </w:rPr>
        <w:t>процессе;</w:t>
      </w:r>
    </w:p>
    <w:p w:rsidR="0048681A" w:rsidRPr="00EF5E65" w:rsidRDefault="0048681A" w:rsidP="00FD46FB">
      <w:pPr>
        <w:spacing w:line="360" w:lineRule="auto"/>
        <w:rPr>
          <w:rFonts w:ascii="Times New Roman" w:hAnsi="Times New Roman" w:cs="Times New Roman"/>
          <w:i/>
        </w:rPr>
      </w:pPr>
      <w:r w:rsidRPr="00EF5E65">
        <w:rPr>
          <w:rFonts w:ascii="Times New Roman" w:hAnsi="Times New Roman" w:cs="Times New Roman"/>
          <w:i/>
        </w:rPr>
        <w:tab/>
        <w:t>- Срок реализации учебного предмета;</w:t>
      </w:r>
    </w:p>
    <w:p w:rsidR="0048681A" w:rsidRPr="00EF5E65" w:rsidRDefault="0048681A" w:rsidP="00FD46FB">
      <w:pPr>
        <w:spacing w:line="360" w:lineRule="auto"/>
        <w:rPr>
          <w:rFonts w:ascii="Times New Roman" w:hAnsi="Times New Roman" w:cs="Times New Roman"/>
          <w:i/>
        </w:rPr>
      </w:pPr>
      <w:r w:rsidRPr="00EF5E65">
        <w:rPr>
          <w:rFonts w:ascii="Times New Roman" w:hAnsi="Times New Roman" w:cs="Times New Roman"/>
          <w:i/>
        </w:rPr>
        <w:tab/>
      </w:r>
      <w:proofErr w:type="gramStart"/>
      <w:r w:rsidRPr="00EF5E65">
        <w:rPr>
          <w:rFonts w:ascii="Times New Roman" w:hAnsi="Times New Roman" w:cs="Times New Roman"/>
          <w:i/>
        </w:rPr>
        <w:t>- Объем учебного времени, предусмотренный учебным планом образовательного</w:t>
      </w:r>
      <w:proofErr w:type="gramEnd"/>
    </w:p>
    <w:p w:rsidR="0048681A" w:rsidRPr="00EF5E65" w:rsidRDefault="003F3763" w:rsidP="00FD46FB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="0048681A" w:rsidRPr="00EF5E65">
        <w:rPr>
          <w:rFonts w:ascii="Times New Roman" w:hAnsi="Times New Roman" w:cs="Times New Roman"/>
          <w:i/>
        </w:rPr>
        <w:t xml:space="preserve"> учреждения на реализацию учебного предмета;</w:t>
      </w:r>
    </w:p>
    <w:p w:rsidR="0048681A" w:rsidRPr="00EF5E65" w:rsidRDefault="0048681A" w:rsidP="00FD46FB">
      <w:pPr>
        <w:spacing w:line="360" w:lineRule="auto"/>
        <w:rPr>
          <w:rFonts w:ascii="Times New Roman" w:hAnsi="Times New Roman" w:cs="Times New Roman"/>
          <w:i/>
        </w:rPr>
      </w:pPr>
      <w:r w:rsidRPr="00EF5E65">
        <w:rPr>
          <w:rFonts w:ascii="Times New Roman" w:hAnsi="Times New Roman" w:cs="Times New Roman"/>
          <w:i/>
        </w:rPr>
        <w:tab/>
        <w:t>- Форма проведения учебных аудиторных занятий;</w:t>
      </w:r>
    </w:p>
    <w:p w:rsidR="0048681A" w:rsidRPr="00EF5E65" w:rsidRDefault="0048681A" w:rsidP="00FD46FB">
      <w:pPr>
        <w:spacing w:line="360" w:lineRule="auto"/>
        <w:rPr>
          <w:rFonts w:ascii="Times New Roman" w:hAnsi="Times New Roman" w:cs="Times New Roman"/>
          <w:i/>
        </w:rPr>
      </w:pPr>
      <w:r w:rsidRPr="00EF5E65">
        <w:rPr>
          <w:rFonts w:ascii="Times New Roman" w:hAnsi="Times New Roman" w:cs="Times New Roman"/>
          <w:i/>
        </w:rPr>
        <w:tab/>
        <w:t>- Цели и задачи учебного предмета;</w:t>
      </w:r>
    </w:p>
    <w:p w:rsidR="0048681A" w:rsidRPr="00EF5E65" w:rsidRDefault="0048681A" w:rsidP="00FD46FB">
      <w:pPr>
        <w:spacing w:line="360" w:lineRule="auto"/>
        <w:rPr>
          <w:rFonts w:ascii="Times New Roman" w:hAnsi="Times New Roman" w:cs="Times New Roman"/>
          <w:i/>
        </w:rPr>
      </w:pPr>
      <w:r w:rsidRPr="00EF5E65">
        <w:rPr>
          <w:rFonts w:ascii="Times New Roman" w:hAnsi="Times New Roman" w:cs="Times New Roman"/>
          <w:i/>
        </w:rPr>
        <w:tab/>
        <w:t>- Обоснование структуры программы учебного предмета;</w:t>
      </w:r>
    </w:p>
    <w:p w:rsidR="0048681A" w:rsidRPr="00EF5E65" w:rsidRDefault="0048681A" w:rsidP="00FD46FB">
      <w:pPr>
        <w:pStyle w:val="a0"/>
        <w:spacing w:line="360" w:lineRule="auto"/>
        <w:rPr>
          <w:rFonts w:ascii="Times New Roman" w:hAnsi="Times New Roman" w:cs="Times New Roman"/>
          <w:i/>
        </w:rPr>
      </w:pPr>
      <w:r w:rsidRPr="00EF5E65">
        <w:rPr>
          <w:rFonts w:ascii="Times New Roman" w:hAnsi="Times New Roman" w:cs="Times New Roman"/>
          <w:i/>
        </w:rPr>
        <w:tab/>
        <w:t xml:space="preserve">- Методы обучения; </w:t>
      </w:r>
    </w:p>
    <w:p w:rsidR="0048681A" w:rsidRPr="00EF5E65" w:rsidRDefault="0048681A" w:rsidP="00FD46FB">
      <w:pPr>
        <w:pStyle w:val="a0"/>
        <w:spacing w:line="360" w:lineRule="auto"/>
        <w:rPr>
          <w:rFonts w:ascii="Times New Roman" w:hAnsi="Times New Roman" w:cs="Times New Roman"/>
          <w:i/>
        </w:rPr>
      </w:pPr>
      <w:r w:rsidRPr="00EF5E65">
        <w:rPr>
          <w:rFonts w:ascii="Times New Roman" w:hAnsi="Times New Roman" w:cs="Times New Roman"/>
          <w:i/>
        </w:rPr>
        <w:tab/>
        <w:t>- Описание материально-технических условий реализации учебного предмета;</w:t>
      </w:r>
    </w:p>
    <w:p w:rsidR="0048681A" w:rsidRPr="00EF5E65" w:rsidRDefault="0048681A" w:rsidP="00FD46FB">
      <w:pPr>
        <w:pStyle w:val="a0"/>
        <w:spacing w:line="360" w:lineRule="auto"/>
        <w:rPr>
          <w:rFonts w:ascii="Times New Roman" w:hAnsi="Times New Roman" w:cs="Times New Roman"/>
          <w:b/>
        </w:rPr>
      </w:pPr>
    </w:p>
    <w:p w:rsidR="0048681A" w:rsidRPr="00EF5E65" w:rsidRDefault="0048681A" w:rsidP="00FD46F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F5E6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5F12FC">
        <w:rPr>
          <w:rFonts w:ascii="Times New Roman" w:hAnsi="Times New Roman" w:cs="Times New Roman"/>
          <w:b/>
          <w:sz w:val="28"/>
          <w:szCs w:val="28"/>
        </w:rPr>
        <w:t>.</w:t>
      </w:r>
      <w:r w:rsidRPr="00EF5E65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  <w:r w:rsidRPr="00EF5E65">
        <w:rPr>
          <w:rFonts w:ascii="Times New Roman" w:hAnsi="Times New Roman" w:cs="Times New Roman"/>
          <w:b/>
          <w:sz w:val="28"/>
          <w:szCs w:val="28"/>
        </w:rPr>
        <w:tab/>
      </w:r>
      <w:r w:rsidRPr="00EF5E65">
        <w:rPr>
          <w:rFonts w:ascii="Times New Roman" w:hAnsi="Times New Roman" w:cs="Times New Roman"/>
          <w:b/>
          <w:sz w:val="28"/>
          <w:szCs w:val="28"/>
        </w:rPr>
        <w:tab/>
      </w:r>
      <w:r w:rsidRPr="00EF5E65">
        <w:rPr>
          <w:rFonts w:ascii="Times New Roman" w:hAnsi="Times New Roman" w:cs="Times New Roman"/>
          <w:b/>
          <w:sz w:val="28"/>
          <w:szCs w:val="28"/>
        </w:rPr>
        <w:tab/>
      </w:r>
      <w:r w:rsidRPr="00EF5E65">
        <w:rPr>
          <w:rFonts w:ascii="Times New Roman" w:hAnsi="Times New Roman" w:cs="Times New Roman"/>
          <w:b/>
          <w:sz w:val="28"/>
          <w:szCs w:val="28"/>
        </w:rPr>
        <w:tab/>
      </w:r>
      <w:r w:rsidRPr="00EF5E65">
        <w:rPr>
          <w:rFonts w:ascii="Times New Roman" w:hAnsi="Times New Roman" w:cs="Times New Roman"/>
          <w:b/>
          <w:sz w:val="28"/>
          <w:szCs w:val="28"/>
        </w:rPr>
        <w:tab/>
      </w:r>
      <w:r w:rsidRPr="00EF5E65">
        <w:rPr>
          <w:rFonts w:ascii="Times New Roman" w:hAnsi="Times New Roman" w:cs="Times New Roman"/>
          <w:b/>
          <w:sz w:val="28"/>
          <w:szCs w:val="28"/>
        </w:rPr>
        <w:tab/>
      </w:r>
    </w:p>
    <w:p w:rsidR="0048681A" w:rsidRPr="00EF5E65" w:rsidRDefault="0048681A" w:rsidP="00FD46FB">
      <w:pPr>
        <w:spacing w:line="360" w:lineRule="auto"/>
        <w:rPr>
          <w:rFonts w:ascii="Times New Roman" w:hAnsi="Times New Roman" w:cs="Times New Roman"/>
          <w:i/>
        </w:rPr>
      </w:pPr>
      <w:r w:rsidRPr="00EF5E65">
        <w:rPr>
          <w:rFonts w:ascii="Times New Roman" w:hAnsi="Times New Roman" w:cs="Times New Roman"/>
          <w:sz w:val="28"/>
          <w:szCs w:val="28"/>
        </w:rPr>
        <w:tab/>
      </w:r>
      <w:r w:rsidRPr="00EF5E65">
        <w:rPr>
          <w:rFonts w:ascii="Times New Roman" w:hAnsi="Times New Roman" w:cs="Times New Roman"/>
        </w:rPr>
        <w:t xml:space="preserve">- </w:t>
      </w:r>
      <w:r w:rsidRPr="00EF5E65">
        <w:rPr>
          <w:rFonts w:ascii="Times New Roman" w:hAnsi="Times New Roman" w:cs="Times New Roman"/>
          <w:i/>
        </w:rPr>
        <w:t>Сведения о затратах учебного времени;</w:t>
      </w:r>
    </w:p>
    <w:p w:rsidR="00B86D78" w:rsidRPr="00EF5E65" w:rsidRDefault="0048681A" w:rsidP="00FD46FB">
      <w:pPr>
        <w:spacing w:line="360" w:lineRule="auto"/>
        <w:rPr>
          <w:rFonts w:ascii="Times New Roman" w:hAnsi="Times New Roman" w:cs="Times New Roman"/>
          <w:bCs/>
          <w:i/>
        </w:rPr>
      </w:pPr>
      <w:r w:rsidRPr="00EF5E65">
        <w:rPr>
          <w:rFonts w:ascii="Times New Roman" w:hAnsi="Times New Roman" w:cs="Times New Roman"/>
          <w:i/>
        </w:rPr>
        <w:tab/>
        <w:t xml:space="preserve">- </w:t>
      </w:r>
      <w:r w:rsidRPr="00EF5E65">
        <w:rPr>
          <w:rFonts w:ascii="Times New Roman" w:hAnsi="Times New Roman" w:cs="Times New Roman"/>
          <w:bCs/>
          <w:i/>
        </w:rPr>
        <w:t>Годовые требования по классам;</w:t>
      </w:r>
    </w:p>
    <w:p w:rsidR="00B86D78" w:rsidRPr="00EF5E65" w:rsidRDefault="00B86D78" w:rsidP="00FD46FB">
      <w:pPr>
        <w:spacing w:line="360" w:lineRule="auto"/>
        <w:rPr>
          <w:rFonts w:ascii="Times New Roman" w:hAnsi="Times New Roman" w:cs="Times New Roman"/>
          <w:bCs/>
          <w:i/>
        </w:rPr>
      </w:pPr>
    </w:p>
    <w:p w:rsidR="0048681A" w:rsidRPr="00EF5E65" w:rsidRDefault="0048681A" w:rsidP="00FD46F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F5E6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5F12FC">
        <w:rPr>
          <w:rFonts w:ascii="Times New Roman" w:hAnsi="Times New Roman" w:cs="Times New Roman"/>
          <w:b/>
          <w:sz w:val="28"/>
          <w:szCs w:val="28"/>
        </w:rPr>
        <w:t>.</w:t>
      </w:r>
      <w:r w:rsidRPr="00EF5E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5E65">
        <w:rPr>
          <w:rFonts w:ascii="Times New Roman" w:hAnsi="Times New Roman" w:cs="Times New Roman"/>
          <w:b/>
          <w:sz w:val="28"/>
          <w:szCs w:val="28"/>
        </w:rPr>
        <w:tab/>
        <w:t>Требования к уровню подготовки обучающихся</w:t>
      </w:r>
      <w:r w:rsidRPr="00EF5E65">
        <w:rPr>
          <w:rFonts w:ascii="Times New Roman" w:hAnsi="Times New Roman" w:cs="Times New Roman"/>
          <w:b/>
          <w:sz w:val="28"/>
          <w:szCs w:val="28"/>
        </w:rPr>
        <w:tab/>
      </w:r>
      <w:r w:rsidRPr="00EF5E65">
        <w:rPr>
          <w:rFonts w:ascii="Times New Roman" w:hAnsi="Times New Roman" w:cs="Times New Roman"/>
          <w:b/>
          <w:sz w:val="28"/>
          <w:szCs w:val="28"/>
        </w:rPr>
        <w:tab/>
      </w:r>
      <w:r w:rsidRPr="00EF5E65">
        <w:rPr>
          <w:rFonts w:ascii="Times New Roman" w:hAnsi="Times New Roman" w:cs="Times New Roman"/>
          <w:b/>
          <w:sz w:val="28"/>
          <w:szCs w:val="28"/>
        </w:rPr>
        <w:tab/>
      </w:r>
    </w:p>
    <w:p w:rsidR="0048681A" w:rsidRPr="00EF5E65" w:rsidRDefault="0048681A" w:rsidP="00FD46F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8681A" w:rsidRPr="00EF5E65" w:rsidRDefault="0048681A" w:rsidP="00FD46FB">
      <w:pPr>
        <w:pStyle w:val="a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F5E6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5F12FC">
        <w:rPr>
          <w:rFonts w:ascii="Times New Roman" w:hAnsi="Times New Roman" w:cs="Times New Roman"/>
          <w:b/>
          <w:sz w:val="28"/>
          <w:szCs w:val="28"/>
        </w:rPr>
        <w:t>.</w:t>
      </w:r>
      <w:r w:rsidRPr="00EF5E6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F5E65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EF5E65">
        <w:rPr>
          <w:rFonts w:ascii="Times New Roman" w:hAnsi="Times New Roman" w:cs="Times New Roman"/>
          <w:b/>
          <w:sz w:val="28"/>
          <w:szCs w:val="28"/>
        </w:rPr>
        <w:tab/>
      </w:r>
      <w:r w:rsidRPr="00EF5E65">
        <w:rPr>
          <w:rFonts w:ascii="Times New Roman" w:hAnsi="Times New Roman" w:cs="Times New Roman"/>
          <w:b/>
          <w:sz w:val="28"/>
          <w:szCs w:val="28"/>
        </w:rPr>
        <w:tab/>
      </w:r>
      <w:r w:rsidRPr="00EF5E65">
        <w:rPr>
          <w:rFonts w:ascii="Times New Roman" w:hAnsi="Times New Roman" w:cs="Times New Roman"/>
          <w:b/>
          <w:sz w:val="28"/>
          <w:szCs w:val="28"/>
        </w:rPr>
        <w:tab/>
      </w:r>
      <w:r w:rsidRPr="00EF5E65">
        <w:rPr>
          <w:rFonts w:ascii="Times New Roman" w:hAnsi="Times New Roman" w:cs="Times New Roman"/>
          <w:b/>
          <w:sz w:val="28"/>
          <w:szCs w:val="28"/>
        </w:rPr>
        <w:tab/>
      </w:r>
    </w:p>
    <w:p w:rsidR="00B86D78" w:rsidRPr="00EF5E65" w:rsidRDefault="00B86D78" w:rsidP="00FD46FB">
      <w:pPr>
        <w:pStyle w:val="a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8681A" w:rsidRPr="00EF5E65" w:rsidRDefault="0048681A" w:rsidP="00FD46FB">
      <w:pPr>
        <w:pStyle w:val="a0"/>
        <w:spacing w:line="360" w:lineRule="auto"/>
        <w:ind w:firstLine="708"/>
        <w:rPr>
          <w:rFonts w:ascii="Times New Roman" w:hAnsi="Times New Roman" w:cs="Times New Roman"/>
          <w:i/>
        </w:rPr>
      </w:pPr>
      <w:r w:rsidRPr="00EF5E65">
        <w:rPr>
          <w:rFonts w:ascii="Times New Roman" w:hAnsi="Times New Roman" w:cs="Times New Roman"/>
          <w:b/>
        </w:rPr>
        <w:t xml:space="preserve">- </w:t>
      </w:r>
      <w:r w:rsidRPr="00EF5E65">
        <w:rPr>
          <w:rFonts w:ascii="Times New Roman" w:hAnsi="Times New Roman" w:cs="Times New Roman"/>
          <w:i/>
        </w:rPr>
        <w:t xml:space="preserve">Аттестация: цели, виды, форма, содержание; </w:t>
      </w:r>
    </w:p>
    <w:p w:rsidR="0048681A" w:rsidRPr="00EF5E65" w:rsidRDefault="0048681A" w:rsidP="00FD46FB">
      <w:pPr>
        <w:pStyle w:val="a0"/>
        <w:spacing w:line="360" w:lineRule="auto"/>
        <w:jc w:val="left"/>
        <w:rPr>
          <w:rFonts w:ascii="Times New Roman" w:hAnsi="Times New Roman" w:cs="Times New Roman"/>
          <w:i/>
        </w:rPr>
      </w:pPr>
      <w:r w:rsidRPr="00EF5E65">
        <w:rPr>
          <w:rFonts w:ascii="Times New Roman" w:hAnsi="Times New Roman" w:cs="Times New Roman"/>
          <w:i/>
        </w:rPr>
        <w:tab/>
        <w:t>- Критерии оценки;</w:t>
      </w:r>
    </w:p>
    <w:p w:rsidR="0048681A" w:rsidRPr="00EF5E65" w:rsidRDefault="0048681A" w:rsidP="00FD46FB">
      <w:pPr>
        <w:pStyle w:val="a0"/>
        <w:spacing w:line="360" w:lineRule="auto"/>
        <w:rPr>
          <w:rFonts w:ascii="Times New Roman" w:hAnsi="Times New Roman" w:cs="Times New Roman"/>
          <w:i/>
        </w:rPr>
      </w:pPr>
      <w:r w:rsidRPr="00EF5E65">
        <w:rPr>
          <w:rFonts w:ascii="Times New Roman" w:hAnsi="Times New Roman" w:cs="Times New Roman"/>
          <w:i/>
        </w:rPr>
        <w:tab/>
        <w:t>- Контрольные требования на разных этапах обучения;</w:t>
      </w:r>
    </w:p>
    <w:p w:rsidR="0048681A" w:rsidRPr="00EF5E65" w:rsidRDefault="0048681A" w:rsidP="00FD46FB">
      <w:pPr>
        <w:pStyle w:val="a0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B86D78" w:rsidRPr="00EF5E65" w:rsidRDefault="0048681A" w:rsidP="00FD46FB">
      <w:pPr>
        <w:pStyle w:val="a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F5E6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F12FC">
        <w:rPr>
          <w:rFonts w:ascii="Times New Roman" w:hAnsi="Times New Roman" w:cs="Times New Roman"/>
          <w:b/>
          <w:sz w:val="28"/>
          <w:szCs w:val="28"/>
        </w:rPr>
        <w:t>.</w:t>
      </w:r>
      <w:r w:rsidRPr="00EF5E65">
        <w:rPr>
          <w:rFonts w:ascii="Times New Roman" w:hAnsi="Times New Roman" w:cs="Times New Roman"/>
          <w:b/>
          <w:sz w:val="28"/>
          <w:szCs w:val="28"/>
        </w:rPr>
        <w:tab/>
        <w:t>Методическое о</w:t>
      </w:r>
      <w:r w:rsidR="000B7A80">
        <w:rPr>
          <w:rFonts w:ascii="Times New Roman" w:hAnsi="Times New Roman" w:cs="Times New Roman"/>
          <w:b/>
          <w:sz w:val="28"/>
          <w:szCs w:val="28"/>
        </w:rPr>
        <w:t>беспечение учебного процесса</w:t>
      </w:r>
      <w:r w:rsidR="000B7A80">
        <w:rPr>
          <w:rFonts w:ascii="Times New Roman" w:hAnsi="Times New Roman" w:cs="Times New Roman"/>
          <w:b/>
          <w:sz w:val="28"/>
          <w:szCs w:val="28"/>
        </w:rPr>
        <w:tab/>
      </w:r>
      <w:r w:rsidR="000B7A80">
        <w:rPr>
          <w:rFonts w:ascii="Times New Roman" w:hAnsi="Times New Roman" w:cs="Times New Roman"/>
          <w:b/>
          <w:sz w:val="28"/>
          <w:szCs w:val="28"/>
        </w:rPr>
        <w:tab/>
      </w:r>
      <w:r w:rsidR="000B7A80">
        <w:rPr>
          <w:rFonts w:ascii="Times New Roman" w:hAnsi="Times New Roman" w:cs="Times New Roman"/>
          <w:b/>
          <w:sz w:val="28"/>
          <w:szCs w:val="28"/>
        </w:rPr>
        <w:tab/>
      </w:r>
    </w:p>
    <w:p w:rsidR="0048681A" w:rsidRPr="00EF5E65" w:rsidRDefault="0048681A" w:rsidP="00FD46FB">
      <w:pPr>
        <w:pStyle w:val="a0"/>
        <w:spacing w:line="360" w:lineRule="auto"/>
        <w:rPr>
          <w:rFonts w:ascii="Times New Roman" w:hAnsi="Times New Roman" w:cs="Times New Roman"/>
          <w:i/>
        </w:rPr>
      </w:pPr>
      <w:r w:rsidRPr="00EF5E65">
        <w:rPr>
          <w:rFonts w:ascii="Times New Roman" w:hAnsi="Times New Roman" w:cs="Times New Roman"/>
          <w:i/>
          <w:sz w:val="28"/>
          <w:szCs w:val="28"/>
        </w:rPr>
        <w:tab/>
      </w:r>
      <w:r w:rsidRPr="00EF5E65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48681A" w:rsidRPr="00EF5E65" w:rsidRDefault="0048681A" w:rsidP="00FD46FB">
      <w:pPr>
        <w:pStyle w:val="a0"/>
        <w:spacing w:line="360" w:lineRule="auto"/>
        <w:rPr>
          <w:rFonts w:ascii="Times New Roman" w:hAnsi="Times New Roman" w:cs="Times New Roman"/>
          <w:i/>
        </w:rPr>
      </w:pPr>
      <w:r w:rsidRPr="00EF5E65">
        <w:rPr>
          <w:rFonts w:ascii="Times New Roman" w:hAnsi="Times New Roman" w:cs="Times New Roman"/>
          <w:i/>
        </w:rPr>
        <w:tab/>
        <w:t xml:space="preserve">- Рекомендации по организации самостоятельной работы </w:t>
      </w:r>
      <w:proofErr w:type="gramStart"/>
      <w:r w:rsidRPr="00EF5E65">
        <w:rPr>
          <w:rFonts w:ascii="Times New Roman" w:hAnsi="Times New Roman" w:cs="Times New Roman"/>
          <w:i/>
        </w:rPr>
        <w:t>обучающихся</w:t>
      </w:r>
      <w:proofErr w:type="gramEnd"/>
      <w:r w:rsidRPr="00EF5E65">
        <w:rPr>
          <w:rFonts w:ascii="Times New Roman" w:hAnsi="Times New Roman" w:cs="Times New Roman"/>
          <w:i/>
        </w:rPr>
        <w:t>;</w:t>
      </w:r>
    </w:p>
    <w:p w:rsidR="0048681A" w:rsidRPr="00EF5E65" w:rsidRDefault="0048681A" w:rsidP="00FD46FB">
      <w:pPr>
        <w:pStyle w:val="a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8681A" w:rsidRPr="00EF5E65" w:rsidRDefault="0048681A" w:rsidP="00FD46FB">
      <w:pPr>
        <w:pStyle w:val="a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F5E6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5F12FC">
        <w:rPr>
          <w:rFonts w:ascii="Times New Roman" w:hAnsi="Times New Roman" w:cs="Times New Roman"/>
          <w:b/>
          <w:sz w:val="28"/>
          <w:szCs w:val="28"/>
        </w:rPr>
        <w:t>.</w:t>
      </w:r>
      <w:r w:rsidRPr="00EF5E6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F5E65">
        <w:rPr>
          <w:rFonts w:ascii="Times New Roman" w:hAnsi="Times New Roman" w:cs="Times New Roman"/>
          <w:b/>
          <w:sz w:val="28"/>
          <w:szCs w:val="28"/>
        </w:rPr>
        <w:tab/>
        <w:t>Список рекомендуемой методической литературы</w:t>
      </w:r>
      <w:r w:rsidRPr="00EF5E65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FD46FB" w:rsidRPr="00EF5E65" w:rsidRDefault="00FD46FB" w:rsidP="00FD46FB">
      <w:pPr>
        <w:pStyle w:val="a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8681A" w:rsidRPr="00EF5E65" w:rsidRDefault="0048681A" w:rsidP="00FD46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81A" w:rsidRPr="00EF5E65" w:rsidRDefault="0048681A" w:rsidP="003F3763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E6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AE4D2B" w:rsidRPr="00EF5E6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F5E6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8681A" w:rsidRPr="008F22A2" w:rsidRDefault="0048681A" w:rsidP="00FD46FB">
      <w:pPr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5E65">
        <w:rPr>
          <w:rFonts w:ascii="Times New Roman" w:hAnsi="Times New Roman" w:cs="Times New Roman"/>
          <w:b/>
          <w:i/>
          <w:sz w:val="28"/>
          <w:szCs w:val="28"/>
        </w:rPr>
        <w:t xml:space="preserve">Характеристика учебного </w:t>
      </w:r>
      <w:r w:rsidR="003F3763">
        <w:rPr>
          <w:rFonts w:ascii="Times New Roman" w:hAnsi="Times New Roman" w:cs="Times New Roman"/>
          <w:b/>
          <w:i/>
          <w:sz w:val="28"/>
          <w:szCs w:val="28"/>
        </w:rPr>
        <w:t xml:space="preserve">предмета, его место и роль в </w:t>
      </w:r>
      <w:r w:rsidRPr="00EF5E65">
        <w:rPr>
          <w:rFonts w:ascii="Times New Roman" w:hAnsi="Times New Roman" w:cs="Times New Roman"/>
          <w:b/>
          <w:i/>
          <w:sz w:val="28"/>
          <w:szCs w:val="28"/>
        </w:rPr>
        <w:t>образовательном процессе</w:t>
      </w:r>
    </w:p>
    <w:p w:rsidR="0048681A" w:rsidRPr="00EF5E65" w:rsidRDefault="005F12FC" w:rsidP="00FD46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учебного предмета</w:t>
      </w:r>
      <w:r w:rsidR="00FD0C5C" w:rsidRPr="00EF5E65">
        <w:rPr>
          <w:rFonts w:ascii="Times New Roman" w:hAnsi="Times New Roman" w:cs="Times New Roman"/>
          <w:sz w:val="28"/>
          <w:szCs w:val="28"/>
        </w:rPr>
        <w:t xml:space="preserve">  «Подготовка цирковых номеров</w:t>
      </w:r>
      <w:r w:rsidR="0048681A" w:rsidRPr="00EF5E65">
        <w:rPr>
          <w:rFonts w:ascii="Times New Roman" w:hAnsi="Times New Roman" w:cs="Times New Roman"/>
          <w:sz w:val="28"/>
          <w:szCs w:val="28"/>
        </w:rPr>
        <w:t>»  ра</w:t>
      </w:r>
      <w:r>
        <w:rPr>
          <w:rFonts w:ascii="Times New Roman" w:hAnsi="Times New Roman" w:cs="Times New Roman"/>
          <w:sz w:val="28"/>
          <w:szCs w:val="28"/>
        </w:rPr>
        <w:t>зработана  на  основе  и  с  учетом  ф</w:t>
      </w:r>
      <w:r w:rsidR="0048681A" w:rsidRPr="00EF5E65">
        <w:rPr>
          <w:rFonts w:ascii="Times New Roman" w:hAnsi="Times New Roman" w:cs="Times New Roman"/>
          <w:sz w:val="28"/>
          <w:szCs w:val="28"/>
        </w:rPr>
        <w:t xml:space="preserve">едеральных  государственных  требований  к  дополнительной  </w:t>
      </w:r>
      <w:proofErr w:type="spellStart"/>
      <w:r w:rsidR="0048681A" w:rsidRPr="00EF5E65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="0048681A" w:rsidRPr="00EF5E65">
        <w:rPr>
          <w:rFonts w:ascii="Times New Roman" w:hAnsi="Times New Roman" w:cs="Times New Roman"/>
          <w:sz w:val="28"/>
          <w:szCs w:val="28"/>
        </w:rPr>
        <w:t xml:space="preserve">  общеобразовательной  программе  в  области  циркового  искусства  «Искусство цирка». </w:t>
      </w:r>
    </w:p>
    <w:p w:rsidR="00AC2680" w:rsidRPr="00EF5E65" w:rsidRDefault="00AC2680" w:rsidP="005F12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12FC">
        <w:rPr>
          <w:rFonts w:ascii="Times New Roman" w:hAnsi="Times New Roman" w:cs="Times New Roman"/>
          <w:sz w:val="28"/>
          <w:szCs w:val="28"/>
          <w:lang w:eastAsia="ru-RU"/>
        </w:rPr>
        <w:t>Учебный пред</w:t>
      </w:r>
      <w:r w:rsidR="008F22A2">
        <w:rPr>
          <w:rFonts w:ascii="Times New Roman" w:hAnsi="Times New Roman" w:cs="Times New Roman"/>
          <w:sz w:val="28"/>
          <w:szCs w:val="28"/>
          <w:lang w:eastAsia="ru-RU"/>
        </w:rPr>
        <w:t xml:space="preserve">мет «Подготовка цирковых </w:t>
      </w:r>
      <w:r w:rsidRPr="005F12FC">
        <w:rPr>
          <w:rFonts w:ascii="Times New Roman" w:hAnsi="Times New Roman" w:cs="Times New Roman"/>
          <w:sz w:val="28"/>
          <w:szCs w:val="28"/>
          <w:lang w:eastAsia="ru-RU"/>
        </w:rPr>
        <w:t>номеров»</w:t>
      </w:r>
      <w:r w:rsidR="008F22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12FC">
        <w:rPr>
          <w:rFonts w:ascii="Times New Roman" w:hAnsi="Times New Roman" w:cs="Times New Roman"/>
          <w:sz w:val="28"/>
          <w:szCs w:val="28"/>
          <w:lang w:eastAsia="ru-RU"/>
        </w:rPr>
        <w:t xml:space="preserve">- это репетиционный процесс постановочной работы, осуществляемый педагогами профилирующих </w:t>
      </w:r>
      <w:r w:rsidR="00FD46FB" w:rsidRPr="005F12FC">
        <w:rPr>
          <w:rFonts w:ascii="Times New Roman" w:hAnsi="Times New Roman" w:cs="Times New Roman"/>
          <w:sz w:val="28"/>
          <w:szCs w:val="28"/>
          <w:lang w:eastAsia="ru-RU"/>
        </w:rPr>
        <w:t>предметов</w:t>
      </w:r>
      <w:r w:rsidRPr="005F12F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EF5E65">
        <w:rPr>
          <w:rFonts w:ascii="Times New Roman" w:hAnsi="Times New Roman" w:cs="Times New Roman"/>
          <w:sz w:val="28"/>
          <w:szCs w:val="28"/>
          <w:lang w:eastAsia="ru-RU"/>
        </w:rPr>
        <w:t xml:space="preserve">который </w:t>
      </w:r>
      <w:r w:rsidR="008F22A2" w:rsidRPr="00EF5E65">
        <w:rPr>
          <w:rFonts w:ascii="Times New Roman" w:hAnsi="Times New Roman" w:cs="Times New Roman"/>
          <w:sz w:val="28"/>
          <w:szCs w:val="28"/>
          <w:lang w:eastAsia="ru-RU"/>
        </w:rPr>
        <w:t>использует</w:t>
      </w:r>
      <w:r w:rsidR="008F22A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F22A2" w:rsidRPr="00EF5E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22A2">
        <w:rPr>
          <w:rFonts w:ascii="Times New Roman" w:hAnsi="Times New Roman" w:cs="Times New Roman"/>
          <w:sz w:val="28"/>
          <w:szCs w:val="28"/>
          <w:lang w:eastAsia="ru-RU"/>
        </w:rPr>
        <w:t>объединяет</w:t>
      </w:r>
      <w:r w:rsidRPr="00EF5E65">
        <w:rPr>
          <w:rFonts w:ascii="Times New Roman" w:hAnsi="Times New Roman" w:cs="Times New Roman"/>
          <w:sz w:val="28"/>
          <w:szCs w:val="28"/>
          <w:lang w:eastAsia="ru-RU"/>
        </w:rPr>
        <w:t xml:space="preserve"> и координирует все практические навыки, приобретаемые учащимися в процессе освоения цирковых жанров, хореографии, ритмики и танца, а так</w:t>
      </w:r>
      <w:r w:rsidR="008F22A2">
        <w:rPr>
          <w:rFonts w:ascii="Times New Roman" w:hAnsi="Times New Roman" w:cs="Times New Roman"/>
          <w:sz w:val="28"/>
          <w:szCs w:val="28"/>
          <w:lang w:eastAsia="ru-RU"/>
        </w:rPr>
        <w:t xml:space="preserve">же основ мастерства актера. </w:t>
      </w:r>
      <w:r w:rsidRPr="00EF5E65">
        <w:rPr>
          <w:rFonts w:ascii="Times New Roman" w:hAnsi="Times New Roman" w:cs="Times New Roman"/>
          <w:sz w:val="28"/>
          <w:szCs w:val="28"/>
          <w:lang w:eastAsia="ru-RU"/>
        </w:rPr>
        <w:t xml:space="preserve">Процесс подготовки </w:t>
      </w:r>
      <w:r w:rsidR="008F22A2">
        <w:rPr>
          <w:rFonts w:ascii="Times New Roman" w:hAnsi="Times New Roman" w:cs="Times New Roman"/>
          <w:sz w:val="28"/>
          <w:szCs w:val="28"/>
          <w:lang w:eastAsia="ru-RU"/>
        </w:rPr>
        <w:t xml:space="preserve">цирковых </w:t>
      </w:r>
      <w:r w:rsidRPr="00EF5E65">
        <w:rPr>
          <w:rFonts w:ascii="Times New Roman" w:hAnsi="Times New Roman" w:cs="Times New Roman"/>
          <w:sz w:val="28"/>
          <w:szCs w:val="28"/>
          <w:lang w:eastAsia="ru-RU"/>
        </w:rPr>
        <w:t xml:space="preserve">номеров  формирует у детей и подростков исполнительские умения и навыки в различных жанрах,  способствует  выявлению   творческого потенциала и  индивидуальности каждого учащегося, включая в работу физический, интеллектуальный и эмоциональный аппарат ребенка. </w:t>
      </w:r>
    </w:p>
    <w:p w:rsidR="00FD0C5C" w:rsidRPr="00EF5E65" w:rsidRDefault="00FD0C5C" w:rsidP="00FD46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E65">
        <w:rPr>
          <w:rFonts w:ascii="Times New Roman" w:hAnsi="Times New Roman" w:cs="Times New Roman"/>
          <w:sz w:val="28"/>
          <w:szCs w:val="28"/>
        </w:rPr>
        <w:t xml:space="preserve"> </w:t>
      </w:r>
      <w:r w:rsidR="008F22A2">
        <w:rPr>
          <w:rFonts w:ascii="Times New Roman" w:hAnsi="Times New Roman" w:cs="Times New Roman"/>
          <w:sz w:val="28"/>
          <w:szCs w:val="28"/>
        </w:rPr>
        <w:t>Цирковые</w:t>
      </w:r>
      <w:r w:rsidRPr="00EF5E65">
        <w:rPr>
          <w:rFonts w:ascii="Times New Roman" w:hAnsi="Times New Roman" w:cs="Times New Roman"/>
          <w:sz w:val="28"/>
          <w:szCs w:val="28"/>
        </w:rPr>
        <w:t xml:space="preserve"> номера могут быть групповыми  и индивидуальными. Групповые номера подготавливаются в основном на первых этапах освоения цирковых жанров. Но по мере овладения </w:t>
      </w:r>
      <w:r w:rsidR="008F22A2">
        <w:rPr>
          <w:rFonts w:ascii="Times New Roman" w:hAnsi="Times New Roman" w:cs="Times New Roman"/>
          <w:sz w:val="28"/>
          <w:szCs w:val="28"/>
        </w:rPr>
        <w:t xml:space="preserve">в учебном процессе </w:t>
      </w:r>
      <w:r w:rsidRPr="00EF5E65">
        <w:rPr>
          <w:rFonts w:ascii="Times New Roman" w:hAnsi="Times New Roman" w:cs="Times New Roman"/>
          <w:sz w:val="28"/>
          <w:szCs w:val="28"/>
        </w:rPr>
        <w:t xml:space="preserve">профессиональными навыками для учащегося может быть подготовлен сольный </w:t>
      </w:r>
      <w:r w:rsidR="008F22A2">
        <w:rPr>
          <w:rFonts w:ascii="Times New Roman" w:hAnsi="Times New Roman" w:cs="Times New Roman"/>
          <w:sz w:val="28"/>
          <w:szCs w:val="28"/>
        </w:rPr>
        <w:t>цирковой</w:t>
      </w:r>
      <w:r w:rsidRPr="00EF5E65">
        <w:rPr>
          <w:rFonts w:ascii="Times New Roman" w:hAnsi="Times New Roman" w:cs="Times New Roman"/>
          <w:sz w:val="28"/>
          <w:szCs w:val="28"/>
        </w:rPr>
        <w:t xml:space="preserve"> </w:t>
      </w:r>
      <w:r w:rsidR="008F22A2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EF5E65">
        <w:rPr>
          <w:rFonts w:ascii="Times New Roman" w:hAnsi="Times New Roman" w:cs="Times New Roman"/>
          <w:sz w:val="28"/>
          <w:szCs w:val="28"/>
        </w:rPr>
        <w:t>номер</w:t>
      </w:r>
      <w:r w:rsidR="008F22A2">
        <w:rPr>
          <w:rFonts w:ascii="Times New Roman" w:hAnsi="Times New Roman" w:cs="Times New Roman"/>
          <w:sz w:val="28"/>
          <w:szCs w:val="28"/>
        </w:rPr>
        <w:t>, который будет основан на учебных достижениях учащегося на данном этапе</w:t>
      </w:r>
      <w:r w:rsidRPr="00EF5E65">
        <w:rPr>
          <w:rFonts w:ascii="Times New Roman" w:hAnsi="Times New Roman" w:cs="Times New Roman"/>
          <w:sz w:val="28"/>
          <w:szCs w:val="28"/>
        </w:rPr>
        <w:t xml:space="preserve">. </w:t>
      </w:r>
      <w:r w:rsidR="008F22A2">
        <w:rPr>
          <w:rFonts w:ascii="Times New Roman" w:hAnsi="Times New Roman" w:cs="Times New Roman"/>
          <w:sz w:val="28"/>
          <w:szCs w:val="28"/>
        </w:rPr>
        <w:t>Цирковой у</w:t>
      </w:r>
      <w:r w:rsidRPr="00EF5E65">
        <w:rPr>
          <w:rFonts w:ascii="Times New Roman" w:hAnsi="Times New Roman" w:cs="Times New Roman"/>
          <w:sz w:val="28"/>
          <w:szCs w:val="28"/>
        </w:rPr>
        <w:t xml:space="preserve">чебный номер может включать в себя использование навыков в одном из цирковых жанров или использование изученных элементов в различных жанрах в разном сочетании, а также участие в учебном номере детей разных возрастных групп. </w:t>
      </w:r>
    </w:p>
    <w:p w:rsidR="00FE364E" w:rsidRPr="00EF5E65" w:rsidRDefault="00FE364E" w:rsidP="00FE36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E65">
        <w:rPr>
          <w:rFonts w:ascii="Times New Roman" w:hAnsi="Times New Roman" w:cs="Times New Roman"/>
          <w:sz w:val="28"/>
          <w:szCs w:val="28"/>
          <w:lang w:eastAsia="ru-RU"/>
        </w:rPr>
        <w:t xml:space="preserve">Обучение предмету «Подготовка сценических номеров»  реализуется педагогами следующих предметов: «Акробатика», «Гимнастика», </w:t>
      </w:r>
      <w:r w:rsidRPr="00EF5E6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«Жонглирование», «Хореография», «Основы мастерства актер</w:t>
      </w:r>
      <w:r w:rsidR="000B7A80">
        <w:rPr>
          <w:rFonts w:ascii="Times New Roman" w:hAnsi="Times New Roman" w:cs="Times New Roman"/>
          <w:sz w:val="28"/>
          <w:szCs w:val="28"/>
          <w:lang w:eastAsia="ru-RU"/>
        </w:rPr>
        <w:t>а»</w:t>
      </w:r>
      <w:r w:rsidRPr="00EF5E65">
        <w:rPr>
          <w:rFonts w:ascii="Times New Roman" w:hAnsi="Times New Roman" w:cs="Times New Roman"/>
          <w:sz w:val="28"/>
          <w:szCs w:val="28"/>
          <w:lang w:eastAsia="ru-RU"/>
        </w:rPr>
        <w:t>. Главная задача – подготовить условия для</w:t>
      </w:r>
      <w:r w:rsidRPr="00EF5E6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творческого самовыражения учащихся.</w:t>
      </w:r>
    </w:p>
    <w:p w:rsidR="00FE364E" w:rsidRPr="00EF5E65" w:rsidRDefault="00FE364E" w:rsidP="00FE36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E65">
        <w:rPr>
          <w:rFonts w:ascii="Times New Roman" w:hAnsi="Times New Roman" w:cs="Times New Roman"/>
          <w:sz w:val="28"/>
          <w:szCs w:val="28"/>
          <w:lang w:eastAsia="ru-RU"/>
        </w:rPr>
        <w:t xml:space="preserve">  Навыки, </w:t>
      </w:r>
      <w:r w:rsidR="000B7A80">
        <w:rPr>
          <w:rFonts w:ascii="Times New Roman" w:hAnsi="Times New Roman" w:cs="Times New Roman"/>
          <w:sz w:val="28"/>
          <w:szCs w:val="28"/>
          <w:lang w:eastAsia="ru-RU"/>
        </w:rPr>
        <w:t>полученные в процессе обучения</w:t>
      </w:r>
      <w:r w:rsidRPr="00EF5E65">
        <w:rPr>
          <w:rFonts w:ascii="Times New Roman" w:hAnsi="Times New Roman" w:cs="Times New Roman"/>
          <w:sz w:val="28"/>
          <w:szCs w:val="28"/>
          <w:lang w:eastAsia="ru-RU"/>
        </w:rPr>
        <w:t>, реализуются учащимися в конкретной творческой работе в виде цирковых номеров,  конкурсных  выступлений, спектаклей, которые исполняются для зрителей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течение каждого учебного года.</w:t>
      </w:r>
    </w:p>
    <w:p w:rsidR="0048681A" w:rsidRDefault="0048681A" w:rsidP="00D6130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E65">
        <w:rPr>
          <w:rFonts w:ascii="Times New Roman" w:hAnsi="Times New Roman" w:cs="Times New Roman"/>
          <w:b/>
          <w:i/>
          <w:sz w:val="28"/>
          <w:szCs w:val="28"/>
        </w:rPr>
        <w:t xml:space="preserve">2. Срок реализации </w:t>
      </w:r>
      <w:r w:rsidRPr="00EF5E65">
        <w:rPr>
          <w:rFonts w:ascii="Times New Roman" w:hAnsi="Times New Roman" w:cs="Times New Roman"/>
          <w:sz w:val="28"/>
          <w:szCs w:val="28"/>
        </w:rPr>
        <w:t>учебного предмета «</w:t>
      </w:r>
      <w:r w:rsidR="00D61300">
        <w:rPr>
          <w:rFonts w:ascii="Times New Roman" w:hAnsi="Times New Roman" w:cs="Times New Roman"/>
          <w:sz w:val="28"/>
          <w:szCs w:val="28"/>
        </w:rPr>
        <w:t>Подготовка цирковых но</w:t>
      </w:r>
      <w:r w:rsidR="00FD46FB" w:rsidRPr="00EF5E65">
        <w:rPr>
          <w:rFonts w:ascii="Times New Roman" w:hAnsi="Times New Roman" w:cs="Times New Roman"/>
          <w:sz w:val="28"/>
          <w:szCs w:val="28"/>
        </w:rPr>
        <w:t>меров</w:t>
      </w:r>
      <w:r w:rsidR="00D61300">
        <w:rPr>
          <w:rFonts w:ascii="Times New Roman" w:hAnsi="Times New Roman" w:cs="Times New Roman"/>
          <w:sz w:val="28"/>
          <w:szCs w:val="28"/>
        </w:rPr>
        <w:t>» -</w:t>
      </w:r>
      <w:r w:rsidR="00FE364E">
        <w:rPr>
          <w:rFonts w:ascii="Times New Roman" w:hAnsi="Times New Roman" w:cs="Times New Roman"/>
          <w:sz w:val="28"/>
          <w:szCs w:val="28"/>
        </w:rPr>
        <w:t xml:space="preserve"> 6 лет</w:t>
      </w:r>
      <w:r w:rsidR="00D613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364E" w:rsidRPr="000B7A80" w:rsidRDefault="00FE364E" w:rsidP="000B7A80">
      <w:pPr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6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proofErr w:type="gramStart"/>
      <w:r w:rsidRPr="00FE364E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поступающих</w:t>
      </w:r>
      <w:proofErr w:type="gramEnd"/>
      <w:r w:rsidRPr="00FE36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образовательное учреждение, реализующее основные предпрофессиональные образовательные программы в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циркового</w:t>
      </w:r>
      <w:r w:rsidRPr="00FE36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искусства, срок обучения может быть увеличен на 1 год.</w:t>
      </w:r>
    </w:p>
    <w:p w:rsidR="0048681A" w:rsidRDefault="0048681A" w:rsidP="00FD46F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E65">
        <w:rPr>
          <w:rFonts w:ascii="Times New Roman" w:hAnsi="Times New Roman" w:cs="Times New Roman"/>
          <w:b/>
          <w:i/>
          <w:sz w:val="28"/>
          <w:szCs w:val="28"/>
        </w:rPr>
        <w:t>3. Объем учебного времени</w:t>
      </w:r>
      <w:r w:rsidRPr="00EF5E65">
        <w:rPr>
          <w:rFonts w:ascii="Times New Roman" w:hAnsi="Times New Roman" w:cs="Times New Roman"/>
          <w:sz w:val="28"/>
          <w:szCs w:val="28"/>
        </w:rPr>
        <w:t xml:space="preserve">, предусмотренный учебным планом образовательного учреждения на реализацию учебного предмета </w:t>
      </w:r>
      <w:r w:rsidR="003C2703" w:rsidRPr="00EF5E65">
        <w:rPr>
          <w:rFonts w:ascii="Times New Roman" w:hAnsi="Times New Roman" w:cs="Times New Roman"/>
          <w:bCs/>
          <w:iCs/>
          <w:sz w:val="28"/>
          <w:szCs w:val="28"/>
        </w:rPr>
        <w:t>«Подготовка цирковых номеров</w:t>
      </w:r>
      <w:r w:rsidRPr="00EF5E65">
        <w:rPr>
          <w:rFonts w:ascii="Times New Roman" w:hAnsi="Times New Roman" w:cs="Times New Roman"/>
          <w:sz w:val="28"/>
          <w:szCs w:val="28"/>
        </w:rPr>
        <w:t>»</w:t>
      </w:r>
      <w:r w:rsidRPr="00EF5E65">
        <w:rPr>
          <w:rFonts w:ascii="Times New Roman" w:hAnsi="Times New Roman" w:cs="Times New Roman"/>
          <w:b/>
          <w:sz w:val="28"/>
          <w:szCs w:val="28"/>
        </w:rPr>
        <w:t>:</w:t>
      </w:r>
    </w:p>
    <w:p w:rsidR="0048681A" w:rsidRPr="00EF5E65" w:rsidRDefault="0048681A" w:rsidP="00FD46FB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5E6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F5E6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F5E6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F5E6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F5E6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F5E6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F5E6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F5E6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F5E65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Таблица 1</w:t>
      </w:r>
    </w:p>
    <w:tbl>
      <w:tblPr>
        <w:tblW w:w="0" w:type="auto"/>
        <w:tblInd w:w="443" w:type="dxa"/>
        <w:tblLayout w:type="fixed"/>
        <w:tblLook w:val="0000"/>
      </w:tblPr>
      <w:tblGrid>
        <w:gridCol w:w="5811"/>
        <w:gridCol w:w="1650"/>
        <w:gridCol w:w="1468"/>
      </w:tblGrid>
      <w:tr w:rsidR="00D61300" w:rsidRPr="00EF5E65" w:rsidTr="00444F6F">
        <w:trPr>
          <w:trHeight w:val="375"/>
        </w:trPr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1300" w:rsidRPr="00EF5E65" w:rsidRDefault="00FE364E" w:rsidP="00FD46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учебной нагрузки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1300" w:rsidRPr="00EF5E65" w:rsidRDefault="00D61300" w:rsidP="00D6130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Классы</w:t>
            </w:r>
          </w:p>
        </w:tc>
      </w:tr>
      <w:tr w:rsidR="00D61300" w:rsidRPr="00EF5E65" w:rsidTr="00444F6F">
        <w:trPr>
          <w:trHeight w:val="105"/>
        </w:trPr>
        <w:tc>
          <w:tcPr>
            <w:tcW w:w="5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300" w:rsidRDefault="00D61300" w:rsidP="00FD46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1300" w:rsidRPr="00EF5E65" w:rsidRDefault="00D61300" w:rsidP="00D6130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E65">
              <w:rPr>
                <w:rFonts w:ascii="Times New Roman" w:hAnsi="Times New Roman" w:cs="Times New Roman"/>
                <w:bCs/>
                <w:sz w:val="28"/>
                <w:szCs w:val="28"/>
              </w:rPr>
              <w:t>3 – 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300" w:rsidRPr="00EF5E65" w:rsidRDefault="00D61300" w:rsidP="00D6130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E65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3C2703" w:rsidRPr="00EF5E65" w:rsidTr="00444F6F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703" w:rsidRPr="00EF5E65" w:rsidRDefault="003C2703" w:rsidP="00FD46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65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  <w:r w:rsidR="00D61300">
              <w:rPr>
                <w:rFonts w:ascii="Times New Roman" w:hAnsi="Times New Roman" w:cs="Times New Roman"/>
                <w:sz w:val="28"/>
                <w:szCs w:val="28"/>
              </w:rPr>
              <w:t xml:space="preserve"> (в часах)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2703" w:rsidRPr="00EF5E65" w:rsidRDefault="00D61300" w:rsidP="00D6130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703" w:rsidRPr="00EF5E65" w:rsidRDefault="003C2703" w:rsidP="00D6130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E65"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</w:tc>
      </w:tr>
      <w:tr w:rsidR="003C2703" w:rsidRPr="00EF5E65" w:rsidTr="00444F6F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703" w:rsidRPr="00EF5E65" w:rsidRDefault="003C2703" w:rsidP="00FD46F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E65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</w:t>
            </w:r>
          </w:p>
          <w:p w:rsidR="003C2703" w:rsidRPr="00EF5E65" w:rsidRDefault="003C2703" w:rsidP="00FD46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65">
              <w:rPr>
                <w:rFonts w:ascii="Times New Roman" w:hAnsi="Times New Roman" w:cs="Times New Roman"/>
                <w:bCs/>
                <w:sz w:val="28"/>
                <w:szCs w:val="28"/>
              </w:rPr>
              <w:t>часов</w:t>
            </w:r>
            <w:r w:rsidRPr="00EF5E65">
              <w:rPr>
                <w:rFonts w:ascii="Times New Roman" w:hAnsi="Times New Roman" w:cs="Times New Roman"/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2703" w:rsidRPr="00EF5E65" w:rsidRDefault="00D61300" w:rsidP="00D6130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703" w:rsidRPr="00EF5E65" w:rsidRDefault="003C2703" w:rsidP="00D6130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E65"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</w:tc>
      </w:tr>
      <w:tr w:rsidR="0048681A" w:rsidRPr="00EF5E65" w:rsidTr="00444F6F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1A" w:rsidRPr="00EF5E65" w:rsidRDefault="0048681A" w:rsidP="00FD46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65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1A" w:rsidRPr="00EF5E65" w:rsidRDefault="00AE4D2B" w:rsidP="00FD46F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E65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 </w:t>
            </w:r>
            <w:r w:rsidRPr="00EF5E65">
              <w:rPr>
                <w:rFonts w:ascii="Times New Roman" w:hAnsi="Times New Roman" w:cs="Times New Roman"/>
                <w:bCs/>
                <w:sz w:val="28"/>
                <w:szCs w:val="28"/>
              </w:rPr>
              <w:t>Не предусмотрено</w:t>
            </w:r>
          </w:p>
        </w:tc>
      </w:tr>
    </w:tbl>
    <w:p w:rsidR="0048681A" w:rsidRPr="00EF5E65" w:rsidRDefault="0048681A" w:rsidP="00FD46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81A" w:rsidRPr="00EF5E65" w:rsidRDefault="0048681A" w:rsidP="00FE364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E65">
        <w:rPr>
          <w:rFonts w:ascii="Times New Roman" w:hAnsi="Times New Roman" w:cs="Times New Roman"/>
          <w:b/>
          <w:i/>
          <w:sz w:val="28"/>
          <w:szCs w:val="28"/>
        </w:rPr>
        <w:t>4. Форма проведения учебных аудиторных занятий</w:t>
      </w:r>
      <w:r w:rsidR="003C2703" w:rsidRPr="00EF5E65">
        <w:rPr>
          <w:rFonts w:ascii="Times New Roman" w:hAnsi="Times New Roman" w:cs="Times New Roman"/>
          <w:sz w:val="28"/>
          <w:szCs w:val="28"/>
        </w:rPr>
        <w:t>: инди</w:t>
      </w:r>
      <w:r w:rsidR="00FD46FB" w:rsidRPr="00EF5E65">
        <w:rPr>
          <w:rFonts w:ascii="Times New Roman" w:hAnsi="Times New Roman" w:cs="Times New Roman"/>
          <w:sz w:val="28"/>
          <w:szCs w:val="28"/>
        </w:rPr>
        <w:t>видуальная, мелкогрупповая (от 2</w:t>
      </w:r>
      <w:r w:rsidRPr="00EF5E65">
        <w:rPr>
          <w:rFonts w:ascii="Times New Roman" w:hAnsi="Times New Roman" w:cs="Times New Roman"/>
          <w:sz w:val="28"/>
          <w:szCs w:val="28"/>
        </w:rPr>
        <w:t xml:space="preserve"> до 10 человек)</w:t>
      </w:r>
      <w:r w:rsidR="003C2703" w:rsidRPr="00EF5E65">
        <w:rPr>
          <w:rFonts w:ascii="Times New Roman" w:hAnsi="Times New Roman" w:cs="Times New Roman"/>
          <w:sz w:val="28"/>
          <w:szCs w:val="28"/>
        </w:rPr>
        <w:t xml:space="preserve"> в соответствии со сценарным планом учебного номера</w:t>
      </w:r>
      <w:r w:rsidRPr="00EF5E65">
        <w:rPr>
          <w:rFonts w:ascii="Times New Roman" w:hAnsi="Times New Roman" w:cs="Times New Roman"/>
          <w:sz w:val="28"/>
          <w:szCs w:val="28"/>
        </w:rPr>
        <w:t xml:space="preserve">, </w:t>
      </w:r>
      <w:r w:rsidR="005F12FC">
        <w:rPr>
          <w:rFonts w:ascii="Times New Roman" w:hAnsi="Times New Roman" w:cs="Times New Roman"/>
          <w:sz w:val="28"/>
          <w:szCs w:val="28"/>
        </w:rPr>
        <w:t xml:space="preserve">рекомендуемая продолжительность </w:t>
      </w:r>
      <w:r w:rsidRPr="00EF5E65">
        <w:rPr>
          <w:rFonts w:ascii="Times New Roman" w:hAnsi="Times New Roman" w:cs="Times New Roman"/>
          <w:sz w:val="28"/>
          <w:szCs w:val="28"/>
        </w:rPr>
        <w:t>урок</w:t>
      </w:r>
      <w:r w:rsidR="005F12FC">
        <w:rPr>
          <w:rFonts w:ascii="Times New Roman" w:hAnsi="Times New Roman" w:cs="Times New Roman"/>
          <w:sz w:val="28"/>
          <w:szCs w:val="28"/>
        </w:rPr>
        <w:t>а -</w:t>
      </w:r>
      <w:r w:rsidR="00FE364E">
        <w:rPr>
          <w:rFonts w:ascii="Times New Roman" w:hAnsi="Times New Roman" w:cs="Times New Roman"/>
          <w:sz w:val="28"/>
          <w:szCs w:val="28"/>
        </w:rPr>
        <w:t xml:space="preserve"> 45 минут.</w:t>
      </w:r>
    </w:p>
    <w:p w:rsidR="0048681A" w:rsidRPr="00EF5E65" w:rsidRDefault="0048681A" w:rsidP="00FD46FB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5E65">
        <w:rPr>
          <w:rFonts w:ascii="Times New Roman" w:hAnsi="Times New Roman" w:cs="Times New Roman"/>
          <w:b/>
          <w:i/>
          <w:sz w:val="28"/>
          <w:szCs w:val="28"/>
        </w:rPr>
        <w:t>5.</w:t>
      </w:r>
      <w:r w:rsidR="003C2703" w:rsidRPr="00EF5E65">
        <w:rPr>
          <w:rFonts w:ascii="Times New Roman" w:hAnsi="Times New Roman" w:cs="Times New Roman"/>
          <w:b/>
          <w:i/>
          <w:sz w:val="28"/>
          <w:szCs w:val="28"/>
        </w:rPr>
        <w:t xml:space="preserve"> Цели и задачи предмета «Подготовка цирковых номеров</w:t>
      </w:r>
      <w:r w:rsidRPr="00EF5E6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C2703" w:rsidRDefault="0048681A" w:rsidP="000B7A8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E65">
        <w:rPr>
          <w:rFonts w:ascii="Times New Roman" w:hAnsi="Times New Roman" w:cs="Times New Roman"/>
          <w:b/>
          <w:sz w:val="28"/>
          <w:szCs w:val="28"/>
        </w:rPr>
        <w:t>Цели</w:t>
      </w:r>
      <w:r w:rsidR="002B7578">
        <w:rPr>
          <w:rFonts w:ascii="Times New Roman" w:hAnsi="Times New Roman" w:cs="Times New Roman"/>
          <w:b/>
          <w:sz w:val="28"/>
          <w:szCs w:val="28"/>
        </w:rPr>
        <w:t xml:space="preserve"> предмета</w:t>
      </w:r>
      <w:r w:rsidR="00FE364E">
        <w:rPr>
          <w:rFonts w:ascii="Times New Roman" w:hAnsi="Times New Roman" w:cs="Times New Roman"/>
          <w:b/>
          <w:sz w:val="28"/>
          <w:szCs w:val="28"/>
        </w:rPr>
        <w:t>:</w:t>
      </w:r>
    </w:p>
    <w:p w:rsidR="00FE364E" w:rsidRDefault="00FE364E" w:rsidP="00FE364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684FD0">
        <w:rPr>
          <w:rFonts w:ascii="Times New Roman" w:hAnsi="Times New Roman"/>
          <w:sz w:val="28"/>
          <w:szCs w:val="28"/>
        </w:rPr>
        <w:t xml:space="preserve">ыявление одаренных детей в области </w:t>
      </w:r>
      <w:r>
        <w:rPr>
          <w:rFonts w:ascii="Times New Roman" w:hAnsi="Times New Roman"/>
          <w:sz w:val="28"/>
          <w:szCs w:val="28"/>
        </w:rPr>
        <w:t>циркового</w:t>
      </w:r>
      <w:r w:rsidRPr="00684FD0">
        <w:rPr>
          <w:rFonts w:ascii="Times New Roman" w:hAnsi="Times New Roman"/>
          <w:sz w:val="28"/>
          <w:szCs w:val="28"/>
        </w:rPr>
        <w:t xml:space="preserve"> иску</w:t>
      </w:r>
      <w:r>
        <w:rPr>
          <w:rFonts w:ascii="Times New Roman" w:hAnsi="Times New Roman"/>
          <w:sz w:val="28"/>
          <w:szCs w:val="28"/>
        </w:rPr>
        <w:t>сства в раннем детском возрасте;</w:t>
      </w:r>
    </w:p>
    <w:p w:rsidR="00FE364E" w:rsidRPr="00FE364E" w:rsidRDefault="00FE364E" w:rsidP="00FE36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х</w:t>
      </w:r>
      <w:r w:rsidRPr="00494CC9">
        <w:rPr>
          <w:rFonts w:ascii="Times New Roman" w:hAnsi="Times New Roman"/>
          <w:sz w:val="28"/>
          <w:szCs w:val="28"/>
        </w:rPr>
        <w:t xml:space="preserve">удожественно-эстетическое развитие личности </w:t>
      </w:r>
      <w:r>
        <w:rPr>
          <w:rFonts w:ascii="Times New Roman" w:hAnsi="Times New Roman"/>
          <w:sz w:val="28"/>
          <w:szCs w:val="28"/>
        </w:rPr>
        <w:t>ребенка</w:t>
      </w:r>
      <w:r w:rsidR="002B757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364E">
        <w:rPr>
          <w:rFonts w:ascii="Times New Roman" w:hAnsi="Times New Roman" w:cs="Times New Roman"/>
          <w:spacing w:val="-2"/>
          <w:sz w:val="28"/>
        </w:rPr>
        <w:t>создание основы для приобретения им опыта исполнительской практики, самостоятельной работы  в области циркового искусства</w:t>
      </w:r>
      <w:r w:rsidR="002B7578">
        <w:rPr>
          <w:rFonts w:ascii="Times New Roman" w:hAnsi="Times New Roman" w:cs="Times New Roman"/>
          <w:sz w:val="28"/>
          <w:szCs w:val="28"/>
        </w:rPr>
        <w:t>;</w:t>
      </w:r>
    </w:p>
    <w:p w:rsidR="00FE364E" w:rsidRPr="009C6998" w:rsidRDefault="002B7578" w:rsidP="00FE364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FE364E" w:rsidRPr="00684FD0">
        <w:rPr>
          <w:rFonts w:ascii="Times New Roman" w:hAnsi="Times New Roman"/>
          <w:sz w:val="28"/>
          <w:szCs w:val="28"/>
        </w:rPr>
        <w:t xml:space="preserve">одготовка одаренных детей к поступлению в образовательные учреждения, реализующие профессиональные образовательные программы в области </w:t>
      </w:r>
      <w:r>
        <w:rPr>
          <w:rFonts w:ascii="Times New Roman" w:hAnsi="Times New Roman"/>
          <w:sz w:val="28"/>
          <w:szCs w:val="28"/>
        </w:rPr>
        <w:t>циркового</w:t>
      </w:r>
      <w:r w:rsidR="00FE364E" w:rsidRPr="00684FD0">
        <w:rPr>
          <w:rFonts w:ascii="Times New Roman" w:hAnsi="Times New Roman"/>
          <w:sz w:val="28"/>
          <w:szCs w:val="28"/>
        </w:rPr>
        <w:t xml:space="preserve"> искусства.</w:t>
      </w:r>
    </w:p>
    <w:p w:rsidR="00FE364E" w:rsidRPr="002B7578" w:rsidRDefault="002B7578" w:rsidP="000B7A8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E65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предмета: </w:t>
      </w:r>
    </w:p>
    <w:p w:rsidR="003C2703" w:rsidRPr="00EF5E65" w:rsidRDefault="003C2703" w:rsidP="00FE36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E65">
        <w:rPr>
          <w:rFonts w:ascii="Times New Roman" w:hAnsi="Times New Roman" w:cs="Times New Roman"/>
          <w:sz w:val="28"/>
          <w:szCs w:val="28"/>
        </w:rPr>
        <w:t>- формирование и развитие у учащихся практических навыков овладения цирковыми жанрами;</w:t>
      </w:r>
    </w:p>
    <w:p w:rsidR="003C2703" w:rsidRPr="00EF5E65" w:rsidRDefault="003C2703" w:rsidP="00FE36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E65">
        <w:rPr>
          <w:rFonts w:ascii="Times New Roman" w:hAnsi="Times New Roman" w:cs="Times New Roman"/>
          <w:sz w:val="28"/>
          <w:szCs w:val="28"/>
        </w:rPr>
        <w:t>- развитие творческих способностей и э</w:t>
      </w:r>
      <w:r w:rsidR="008E6E35" w:rsidRPr="00EF5E65">
        <w:rPr>
          <w:rFonts w:ascii="Times New Roman" w:hAnsi="Times New Roman" w:cs="Times New Roman"/>
          <w:sz w:val="28"/>
          <w:szCs w:val="28"/>
        </w:rPr>
        <w:t>стетического вкуса;</w:t>
      </w:r>
    </w:p>
    <w:p w:rsidR="007303A0" w:rsidRPr="00EF5E65" w:rsidRDefault="007303A0" w:rsidP="00FE36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E65">
        <w:rPr>
          <w:rFonts w:ascii="Times New Roman" w:hAnsi="Times New Roman" w:cs="Times New Roman"/>
          <w:sz w:val="28"/>
          <w:szCs w:val="28"/>
        </w:rPr>
        <w:t>- формирование эстетического восприятия цирковых произведений;</w:t>
      </w:r>
    </w:p>
    <w:p w:rsidR="00AC2680" w:rsidRDefault="008E6E35" w:rsidP="00FE36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E65">
        <w:rPr>
          <w:rFonts w:ascii="Times New Roman" w:hAnsi="Times New Roman" w:cs="Times New Roman"/>
          <w:sz w:val="28"/>
          <w:szCs w:val="28"/>
          <w:lang w:eastAsia="ru-RU"/>
        </w:rPr>
        <w:t xml:space="preserve">- приобретение  учащимися </w:t>
      </w:r>
      <w:r w:rsidR="00AC2680" w:rsidRPr="00EF5E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F5E65">
        <w:rPr>
          <w:rFonts w:ascii="Times New Roman" w:hAnsi="Times New Roman" w:cs="Times New Roman"/>
          <w:sz w:val="28"/>
          <w:szCs w:val="28"/>
          <w:lang w:eastAsia="ru-RU"/>
        </w:rPr>
        <w:t xml:space="preserve">творческого </w:t>
      </w:r>
      <w:r w:rsidR="00AC2680" w:rsidRPr="00EF5E65">
        <w:rPr>
          <w:rFonts w:ascii="Times New Roman" w:hAnsi="Times New Roman" w:cs="Times New Roman"/>
          <w:sz w:val="28"/>
          <w:szCs w:val="28"/>
          <w:lang w:eastAsia="ru-RU"/>
        </w:rPr>
        <w:t xml:space="preserve">опыта </w:t>
      </w:r>
      <w:r w:rsidRPr="00EF5E65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на манеже или сцене</w:t>
      </w:r>
      <w:r w:rsidR="002B7578">
        <w:rPr>
          <w:rFonts w:ascii="Times New Roman" w:hAnsi="Times New Roman" w:cs="Times New Roman"/>
          <w:sz w:val="28"/>
          <w:szCs w:val="28"/>
          <w:lang w:eastAsia="ru-RU"/>
        </w:rPr>
        <w:t>, - формирование умений и опыта репетиционной работы</w:t>
      </w:r>
      <w:r w:rsidRPr="00EF5E6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B7578" w:rsidRDefault="002B7578" w:rsidP="00FE36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развитие </w:t>
      </w:r>
      <w:r w:rsidRPr="00EF5E6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авыков</w:t>
      </w:r>
      <w:r w:rsidRPr="00EF5E65">
        <w:rPr>
          <w:rFonts w:ascii="Times New Roman" w:hAnsi="Times New Roman" w:cs="Times New Roman"/>
          <w:sz w:val="28"/>
          <w:szCs w:val="28"/>
        </w:rPr>
        <w:t xml:space="preserve"> общения с партнером или партнерами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7578" w:rsidRDefault="002B7578" w:rsidP="00FE36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знаний об </w:t>
      </w:r>
      <w:r>
        <w:rPr>
          <w:rFonts w:ascii="Times New Roman" w:hAnsi="Times New Roman" w:cs="Times New Roman"/>
          <w:sz w:val="28"/>
          <w:szCs w:val="28"/>
          <w:lang w:eastAsia="ru-RU"/>
        </w:rPr>
        <w:t>основах</w:t>
      </w:r>
      <w:r w:rsidRPr="00EF5E65">
        <w:rPr>
          <w:rFonts w:ascii="Times New Roman" w:hAnsi="Times New Roman" w:cs="Times New Roman"/>
          <w:sz w:val="28"/>
          <w:szCs w:val="28"/>
          <w:lang w:eastAsia="ru-RU"/>
        </w:rPr>
        <w:t xml:space="preserve"> техники безопасности при работе на манеже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B7578" w:rsidRPr="00EF5E65" w:rsidRDefault="002B7578" w:rsidP="00FE36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обучение </w:t>
      </w:r>
      <w:r w:rsidRPr="00EF5E65">
        <w:rPr>
          <w:rFonts w:ascii="Times New Roman" w:hAnsi="Times New Roman" w:cs="Times New Roman"/>
          <w:sz w:val="28"/>
          <w:szCs w:val="28"/>
        </w:rPr>
        <w:t>приемам общения со зрительской аудиторией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03A0" w:rsidRPr="00EF5E65" w:rsidRDefault="007303A0" w:rsidP="00FD46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E65">
        <w:rPr>
          <w:rFonts w:ascii="Times New Roman" w:hAnsi="Times New Roman" w:cs="Times New Roman"/>
          <w:sz w:val="28"/>
          <w:szCs w:val="28"/>
        </w:rPr>
        <w:t xml:space="preserve">- </w:t>
      </w:r>
      <w:r w:rsidR="002B7578">
        <w:rPr>
          <w:rFonts w:ascii="Times New Roman" w:hAnsi="Times New Roman" w:cs="Times New Roman"/>
          <w:sz w:val="28"/>
          <w:szCs w:val="28"/>
        </w:rPr>
        <w:t>формирование  культуры общения.</w:t>
      </w:r>
    </w:p>
    <w:p w:rsidR="007303A0" w:rsidRPr="002B7578" w:rsidRDefault="007303A0" w:rsidP="000B7A8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5E65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D46FB" w:rsidRPr="002B7578">
        <w:rPr>
          <w:rFonts w:ascii="Times New Roman" w:hAnsi="Times New Roman" w:cs="Times New Roman"/>
          <w:b/>
          <w:sz w:val="28"/>
          <w:szCs w:val="28"/>
          <w:lang w:eastAsia="ru-RU"/>
        </w:rPr>
        <w:t>Задачи репетиционного процесса</w:t>
      </w:r>
      <w:r w:rsidR="000B7A8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7303A0" w:rsidRPr="00EF5E65" w:rsidRDefault="007303A0" w:rsidP="00FD46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E65">
        <w:rPr>
          <w:rFonts w:ascii="Times New Roman" w:hAnsi="Times New Roman" w:cs="Times New Roman"/>
          <w:sz w:val="28"/>
          <w:szCs w:val="28"/>
          <w:lang w:eastAsia="ru-RU"/>
        </w:rPr>
        <w:t>Развивать:</w:t>
      </w:r>
    </w:p>
    <w:p w:rsidR="007303A0" w:rsidRPr="00EF5E65" w:rsidRDefault="007303A0" w:rsidP="000B7A80">
      <w:pPr>
        <w:numPr>
          <w:ilvl w:val="0"/>
          <w:numId w:val="19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E65">
        <w:rPr>
          <w:rFonts w:ascii="Times New Roman" w:hAnsi="Times New Roman" w:cs="Times New Roman"/>
          <w:sz w:val="28"/>
          <w:szCs w:val="28"/>
          <w:lang w:eastAsia="ru-RU"/>
        </w:rPr>
        <w:t>наблюдательность;</w:t>
      </w:r>
    </w:p>
    <w:p w:rsidR="007303A0" w:rsidRPr="00EF5E65" w:rsidRDefault="007303A0" w:rsidP="000B7A80">
      <w:pPr>
        <w:numPr>
          <w:ilvl w:val="0"/>
          <w:numId w:val="19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E65">
        <w:rPr>
          <w:rFonts w:ascii="Times New Roman" w:hAnsi="Times New Roman" w:cs="Times New Roman"/>
          <w:sz w:val="28"/>
          <w:szCs w:val="28"/>
          <w:lang w:eastAsia="ru-RU"/>
        </w:rPr>
        <w:t xml:space="preserve"> творческую фантазию и воображение;</w:t>
      </w:r>
    </w:p>
    <w:p w:rsidR="007303A0" w:rsidRPr="00EF5E65" w:rsidRDefault="007303A0" w:rsidP="000B7A80">
      <w:pPr>
        <w:numPr>
          <w:ilvl w:val="0"/>
          <w:numId w:val="19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E65">
        <w:rPr>
          <w:rFonts w:ascii="Times New Roman" w:hAnsi="Times New Roman" w:cs="Times New Roman"/>
          <w:sz w:val="28"/>
          <w:szCs w:val="28"/>
          <w:lang w:eastAsia="ru-RU"/>
        </w:rPr>
        <w:t xml:space="preserve"> внимание и память;</w:t>
      </w:r>
    </w:p>
    <w:p w:rsidR="007303A0" w:rsidRPr="00EF5E65" w:rsidRDefault="007303A0" w:rsidP="000B7A80">
      <w:pPr>
        <w:numPr>
          <w:ilvl w:val="0"/>
          <w:numId w:val="19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E65">
        <w:rPr>
          <w:rFonts w:ascii="Times New Roman" w:hAnsi="Times New Roman" w:cs="Times New Roman"/>
          <w:sz w:val="28"/>
          <w:szCs w:val="28"/>
          <w:lang w:eastAsia="ru-RU"/>
        </w:rPr>
        <w:t xml:space="preserve"> ассоциативное и образное мышление;</w:t>
      </w:r>
    </w:p>
    <w:p w:rsidR="007303A0" w:rsidRPr="00EF5E65" w:rsidRDefault="007303A0" w:rsidP="000B7A80">
      <w:pPr>
        <w:numPr>
          <w:ilvl w:val="0"/>
          <w:numId w:val="19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E65">
        <w:rPr>
          <w:rFonts w:ascii="Times New Roman" w:hAnsi="Times New Roman" w:cs="Times New Roman"/>
          <w:sz w:val="28"/>
          <w:szCs w:val="28"/>
          <w:lang w:eastAsia="ru-RU"/>
        </w:rPr>
        <w:t xml:space="preserve"> чувство ритма;</w:t>
      </w:r>
    </w:p>
    <w:p w:rsidR="007303A0" w:rsidRPr="00EF5E65" w:rsidRDefault="007303A0" w:rsidP="000B7A80">
      <w:pPr>
        <w:numPr>
          <w:ilvl w:val="0"/>
          <w:numId w:val="19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E65">
        <w:rPr>
          <w:rFonts w:ascii="Times New Roman" w:hAnsi="Times New Roman" w:cs="Times New Roman"/>
          <w:sz w:val="28"/>
          <w:szCs w:val="28"/>
          <w:lang w:eastAsia="ru-RU"/>
        </w:rPr>
        <w:t>способность анализировать предлагаемый  материал и формулировать свои мысли;</w:t>
      </w:r>
    </w:p>
    <w:p w:rsidR="007303A0" w:rsidRPr="00EF5E65" w:rsidRDefault="007303A0" w:rsidP="000B7A80">
      <w:pPr>
        <w:numPr>
          <w:ilvl w:val="0"/>
          <w:numId w:val="19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E65">
        <w:rPr>
          <w:rFonts w:ascii="Times New Roman" w:hAnsi="Times New Roman" w:cs="Times New Roman"/>
          <w:sz w:val="28"/>
          <w:szCs w:val="28"/>
          <w:lang w:eastAsia="ru-RU"/>
        </w:rPr>
        <w:t xml:space="preserve"> уметь донести свои идеи и ощущения до зрителя;</w:t>
      </w:r>
    </w:p>
    <w:p w:rsidR="007303A0" w:rsidRDefault="000B7A80" w:rsidP="000B7A80">
      <w:pPr>
        <w:numPr>
          <w:ilvl w:val="0"/>
          <w:numId w:val="19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03A0" w:rsidRPr="00EF5E65">
        <w:rPr>
          <w:rFonts w:ascii="Times New Roman" w:hAnsi="Times New Roman" w:cs="Times New Roman"/>
          <w:sz w:val="28"/>
          <w:szCs w:val="28"/>
          <w:lang w:eastAsia="ru-RU"/>
        </w:rPr>
        <w:t>анализировать свою раб</w:t>
      </w:r>
      <w:r>
        <w:rPr>
          <w:rFonts w:ascii="Times New Roman" w:hAnsi="Times New Roman" w:cs="Times New Roman"/>
          <w:sz w:val="28"/>
          <w:szCs w:val="28"/>
          <w:lang w:eastAsia="ru-RU"/>
        </w:rPr>
        <w:t>оту и работу других обучающихся.</w:t>
      </w:r>
    </w:p>
    <w:p w:rsidR="003F3763" w:rsidRPr="00EF5E65" w:rsidRDefault="003F3763" w:rsidP="003F3763">
      <w:pPr>
        <w:tabs>
          <w:tab w:val="left" w:pos="993"/>
        </w:tabs>
        <w:suppressAutoHyphens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03A0" w:rsidRPr="002B7578" w:rsidRDefault="00FD46FB" w:rsidP="000B7A8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757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Задачи постановочной работы</w:t>
      </w:r>
      <w:r w:rsidR="000B7A8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7303A0" w:rsidRPr="002B75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303A0" w:rsidRPr="00EF5E65" w:rsidRDefault="007303A0" w:rsidP="00FD46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E65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Развивать</w:t>
      </w:r>
      <w:r w:rsidR="00FD46FB" w:rsidRPr="00EF5E6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303A0" w:rsidRPr="00EF5E65" w:rsidRDefault="007303A0" w:rsidP="000B7A80">
      <w:pPr>
        <w:numPr>
          <w:ilvl w:val="0"/>
          <w:numId w:val="20"/>
        </w:numPr>
        <w:tabs>
          <w:tab w:val="left" w:pos="426"/>
          <w:tab w:val="left" w:pos="993"/>
        </w:tabs>
        <w:suppressAutoHyphens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E65">
        <w:rPr>
          <w:rFonts w:ascii="Times New Roman" w:hAnsi="Times New Roman" w:cs="Times New Roman"/>
          <w:sz w:val="28"/>
          <w:szCs w:val="28"/>
          <w:lang w:eastAsia="ru-RU"/>
        </w:rPr>
        <w:t>навыки владения  элементами того или иного жанра, используя средства пластической выразительности;</w:t>
      </w:r>
    </w:p>
    <w:p w:rsidR="007303A0" w:rsidRPr="00EF5E65" w:rsidRDefault="007303A0" w:rsidP="000B7A80">
      <w:pPr>
        <w:numPr>
          <w:ilvl w:val="0"/>
          <w:numId w:val="20"/>
        </w:numPr>
        <w:tabs>
          <w:tab w:val="left" w:pos="426"/>
          <w:tab w:val="left" w:pos="993"/>
        </w:tabs>
        <w:suppressAutoHyphens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E65">
        <w:rPr>
          <w:rFonts w:ascii="Times New Roman" w:hAnsi="Times New Roman" w:cs="Times New Roman"/>
          <w:sz w:val="28"/>
          <w:szCs w:val="28"/>
          <w:lang w:eastAsia="ru-RU"/>
        </w:rPr>
        <w:t>навыки участия в репетиционной работе;</w:t>
      </w:r>
    </w:p>
    <w:p w:rsidR="007303A0" w:rsidRPr="00EF5E65" w:rsidRDefault="007303A0" w:rsidP="000B7A80">
      <w:pPr>
        <w:numPr>
          <w:ilvl w:val="0"/>
          <w:numId w:val="20"/>
        </w:numPr>
        <w:tabs>
          <w:tab w:val="left" w:pos="426"/>
          <w:tab w:val="left" w:pos="993"/>
        </w:tabs>
        <w:suppressAutoHyphens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E65">
        <w:rPr>
          <w:rFonts w:ascii="Times New Roman" w:hAnsi="Times New Roman" w:cs="Times New Roman"/>
          <w:sz w:val="28"/>
          <w:szCs w:val="28"/>
          <w:lang w:eastAsia="ru-RU"/>
        </w:rPr>
        <w:t>навыки публичных выступлений;</w:t>
      </w:r>
    </w:p>
    <w:p w:rsidR="007303A0" w:rsidRPr="00EF5E65" w:rsidRDefault="007303A0" w:rsidP="000B7A80">
      <w:pPr>
        <w:numPr>
          <w:ilvl w:val="0"/>
          <w:numId w:val="20"/>
        </w:numPr>
        <w:tabs>
          <w:tab w:val="left" w:pos="426"/>
          <w:tab w:val="left" w:pos="993"/>
        </w:tabs>
        <w:suppressAutoHyphens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E65">
        <w:rPr>
          <w:rFonts w:ascii="Times New Roman" w:hAnsi="Times New Roman" w:cs="Times New Roman"/>
          <w:sz w:val="28"/>
          <w:szCs w:val="28"/>
          <w:lang w:eastAsia="ru-RU"/>
        </w:rPr>
        <w:t>навыки общения со зрителями;</w:t>
      </w:r>
    </w:p>
    <w:p w:rsidR="007303A0" w:rsidRPr="00EF5E65" w:rsidRDefault="007303A0" w:rsidP="000B7A80">
      <w:pPr>
        <w:numPr>
          <w:ilvl w:val="0"/>
          <w:numId w:val="20"/>
        </w:numPr>
        <w:tabs>
          <w:tab w:val="left" w:pos="426"/>
          <w:tab w:val="left" w:pos="993"/>
        </w:tabs>
        <w:suppressAutoHyphens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E65">
        <w:rPr>
          <w:rFonts w:ascii="Times New Roman" w:hAnsi="Times New Roman" w:cs="Times New Roman"/>
          <w:sz w:val="28"/>
          <w:szCs w:val="28"/>
          <w:lang w:eastAsia="ru-RU"/>
        </w:rPr>
        <w:t>партнерские отношения в группе, учить общению друг с другом, взаимному уважению, взаимопониманию;</w:t>
      </w:r>
    </w:p>
    <w:p w:rsidR="007303A0" w:rsidRPr="00EF5E65" w:rsidRDefault="007303A0" w:rsidP="000B7A80">
      <w:pPr>
        <w:numPr>
          <w:ilvl w:val="0"/>
          <w:numId w:val="20"/>
        </w:numPr>
        <w:tabs>
          <w:tab w:val="left" w:pos="426"/>
          <w:tab w:val="left" w:pos="993"/>
        </w:tabs>
        <w:suppressAutoHyphens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E65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развивать эмоциональную сферу личности ребенка, в том числе способность к состраданию, сочувствию;</w:t>
      </w:r>
    </w:p>
    <w:p w:rsidR="007303A0" w:rsidRPr="00EF5E65" w:rsidRDefault="007303A0" w:rsidP="000B7A80">
      <w:pPr>
        <w:numPr>
          <w:ilvl w:val="0"/>
          <w:numId w:val="20"/>
        </w:numPr>
        <w:tabs>
          <w:tab w:val="left" w:pos="426"/>
          <w:tab w:val="left" w:pos="993"/>
        </w:tabs>
        <w:suppressAutoHyphens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E65">
        <w:rPr>
          <w:rFonts w:ascii="Times New Roman" w:hAnsi="Times New Roman" w:cs="Times New Roman"/>
          <w:sz w:val="28"/>
          <w:szCs w:val="28"/>
          <w:lang w:eastAsia="ru-RU"/>
        </w:rPr>
        <w:t xml:space="preserve"> самодисциплину, умение организовать себя и свое время; </w:t>
      </w:r>
    </w:p>
    <w:p w:rsidR="007303A0" w:rsidRPr="00EF5E65" w:rsidRDefault="007303A0" w:rsidP="000B7A80">
      <w:pPr>
        <w:numPr>
          <w:ilvl w:val="0"/>
          <w:numId w:val="20"/>
        </w:numPr>
        <w:tabs>
          <w:tab w:val="left" w:pos="426"/>
          <w:tab w:val="left" w:pos="993"/>
        </w:tabs>
        <w:suppressAutoHyphens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E65">
        <w:rPr>
          <w:rFonts w:ascii="Times New Roman" w:hAnsi="Times New Roman" w:cs="Times New Roman"/>
          <w:sz w:val="28"/>
          <w:szCs w:val="28"/>
          <w:lang w:eastAsia="ru-RU"/>
        </w:rPr>
        <w:t>чувство ответственности;</w:t>
      </w:r>
    </w:p>
    <w:p w:rsidR="008E6E35" w:rsidRPr="000B7A80" w:rsidRDefault="00FD46FB" w:rsidP="00FD46FB">
      <w:pPr>
        <w:numPr>
          <w:ilvl w:val="0"/>
          <w:numId w:val="20"/>
        </w:numPr>
        <w:tabs>
          <w:tab w:val="left" w:pos="426"/>
          <w:tab w:val="left" w:pos="993"/>
        </w:tabs>
        <w:suppressAutoHyphens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E65">
        <w:rPr>
          <w:rFonts w:ascii="Times New Roman" w:hAnsi="Times New Roman" w:cs="Times New Roman"/>
          <w:sz w:val="28"/>
          <w:szCs w:val="28"/>
          <w:lang w:eastAsia="ru-RU"/>
        </w:rPr>
        <w:t>организаторские способности.</w:t>
      </w:r>
    </w:p>
    <w:p w:rsidR="0048681A" w:rsidRPr="00EF5E65" w:rsidRDefault="0048681A" w:rsidP="000B7A80">
      <w:pPr>
        <w:pStyle w:val="15"/>
        <w:spacing w:line="360" w:lineRule="auto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EF5E65">
        <w:rPr>
          <w:rFonts w:ascii="Times New Roman" w:hAnsi="Times New Roman" w:cs="Times New Roman"/>
          <w:b/>
          <w:i/>
          <w:color w:val="auto"/>
          <w:sz w:val="28"/>
          <w:szCs w:val="28"/>
        </w:rPr>
        <w:t>6.</w:t>
      </w:r>
      <w:r w:rsidRPr="00EF5E65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EF5E65">
        <w:rPr>
          <w:rFonts w:ascii="Times New Roman" w:hAnsi="Times New Roman" w:cs="Times New Roman"/>
          <w:b/>
          <w:i/>
          <w:color w:val="auto"/>
          <w:sz w:val="28"/>
          <w:szCs w:val="28"/>
        </w:rPr>
        <w:t>Обоснование структуры программы учебного предмета</w:t>
      </w:r>
    </w:p>
    <w:p w:rsidR="0048681A" w:rsidRPr="00EF5E65" w:rsidRDefault="0048681A" w:rsidP="00FD46FB">
      <w:pPr>
        <w:pStyle w:val="Body1"/>
        <w:spacing w:line="360" w:lineRule="auto"/>
        <w:ind w:firstLine="567"/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EF5E65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48681A" w:rsidRPr="00EF5E65" w:rsidRDefault="0048681A" w:rsidP="000B7A80">
      <w:pPr>
        <w:pStyle w:val="Body1"/>
        <w:spacing w:line="360" w:lineRule="auto"/>
        <w:ind w:firstLine="709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EF5E65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48681A" w:rsidRPr="00EF5E65" w:rsidRDefault="0048681A" w:rsidP="000B7A80">
      <w:pPr>
        <w:pStyle w:val="14"/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EF5E65">
        <w:rPr>
          <w:rFonts w:ascii="Times New Roman" w:eastAsia="Geeza Pro" w:hAnsi="Times New Roman" w:cs="Times New Roman"/>
          <w:sz w:val="28"/>
          <w:szCs w:val="28"/>
        </w:rPr>
        <w:t>сведения о затратах учебного времени, предусмотренного на освоение</w:t>
      </w:r>
      <w:r w:rsidR="003C2703" w:rsidRPr="00EF5E65">
        <w:rPr>
          <w:rFonts w:ascii="Times New Roman" w:eastAsia="Geeza Pro" w:hAnsi="Times New Roman" w:cs="Times New Roman"/>
          <w:sz w:val="28"/>
          <w:szCs w:val="28"/>
        </w:rPr>
        <w:t xml:space="preserve"> </w:t>
      </w:r>
      <w:r w:rsidRPr="00EF5E65">
        <w:rPr>
          <w:rFonts w:ascii="Times New Roman" w:eastAsia="Geeza Pro" w:hAnsi="Times New Roman" w:cs="Times New Roman"/>
          <w:sz w:val="28"/>
          <w:szCs w:val="28"/>
        </w:rPr>
        <w:t>учебного предмета;</w:t>
      </w:r>
    </w:p>
    <w:p w:rsidR="0048681A" w:rsidRPr="00EF5E65" w:rsidRDefault="0048681A" w:rsidP="000B7A80">
      <w:pPr>
        <w:pStyle w:val="14"/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EF5E65">
        <w:rPr>
          <w:rFonts w:ascii="Times New Roman" w:eastAsia="Geeza Pro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48681A" w:rsidRPr="00EF5E65" w:rsidRDefault="0048681A" w:rsidP="000B7A80">
      <w:pPr>
        <w:pStyle w:val="14"/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EF5E65">
        <w:rPr>
          <w:rFonts w:ascii="Times New Roman" w:eastAsia="Geeza Pro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48681A" w:rsidRPr="00EF5E65" w:rsidRDefault="0048681A" w:rsidP="000B7A80">
      <w:pPr>
        <w:pStyle w:val="14"/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EF5E65">
        <w:rPr>
          <w:rFonts w:ascii="Times New Roman" w:eastAsia="Geeza Pro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 w:rsidRPr="00EF5E65">
        <w:rPr>
          <w:rFonts w:ascii="Times New Roman" w:eastAsia="Geeza Pro" w:hAnsi="Times New Roman" w:cs="Times New Roman"/>
          <w:sz w:val="28"/>
          <w:szCs w:val="28"/>
        </w:rPr>
        <w:t>обучающихся</w:t>
      </w:r>
      <w:proofErr w:type="gramEnd"/>
      <w:r w:rsidRPr="00EF5E65">
        <w:rPr>
          <w:rFonts w:ascii="Times New Roman" w:eastAsia="Geeza Pro" w:hAnsi="Times New Roman" w:cs="Times New Roman"/>
          <w:sz w:val="28"/>
          <w:szCs w:val="28"/>
        </w:rPr>
        <w:t>;</w:t>
      </w:r>
    </w:p>
    <w:p w:rsidR="0048681A" w:rsidRPr="00EF5E65" w:rsidRDefault="0048681A" w:rsidP="000B7A80">
      <w:pPr>
        <w:pStyle w:val="14"/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EF5E65">
        <w:rPr>
          <w:rFonts w:ascii="Times New Roman" w:eastAsia="Geeza Pro" w:hAnsi="Times New Roman" w:cs="Times New Roman"/>
          <w:sz w:val="28"/>
          <w:szCs w:val="28"/>
        </w:rPr>
        <w:t>формы и методы контроля, система оценок;</w:t>
      </w:r>
    </w:p>
    <w:p w:rsidR="0048681A" w:rsidRPr="00EF5E65" w:rsidRDefault="0048681A" w:rsidP="000B7A80">
      <w:pPr>
        <w:pStyle w:val="14"/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EF5E65">
        <w:rPr>
          <w:rFonts w:ascii="Times New Roman" w:eastAsia="Geeza Pro" w:hAnsi="Times New Roman" w:cs="Times New Roman"/>
          <w:sz w:val="28"/>
          <w:szCs w:val="28"/>
        </w:rPr>
        <w:t>методическое обеспечение учебного процесса.</w:t>
      </w:r>
    </w:p>
    <w:p w:rsidR="007303A0" w:rsidRDefault="0048681A" w:rsidP="000B7A80">
      <w:pPr>
        <w:spacing w:line="360" w:lineRule="auto"/>
        <w:ind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EF5E65">
        <w:rPr>
          <w:rFonts w:ascii="Times New Roman" w:eastAsia="Geeza Pro" w:hAnsi="Times New Roman" w:cs="Times New Roman"/>
          <w:sz w:val="28"/>
          <w:szCs w:val="28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3F3763" w:rsidRDefault="003F3763" w:rsidP="000B7A80">
      <w:pPr>
        <w:spacing w:line="360" w:lineRule="auto"/>
        <w:ind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</w:p>
    <w:p w:rsidR="003F3763" w:rsidRPr="000B7A80" w:rsidRDefault="003F3763" w:rsidP="000B7A80">
      <w:pPr>
        <w:spacing w:line="360" w:lineRule="auto"/>
        <w:ind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</w:p>
    <w:p w:rsidR="0048681A" w:rsidRPr="00EF5E65" w:rsidRDefault="003F3763" w:rsidP="003F3763">
      <w:pPr>
        <w:pStyle w:val="15"/>
        <w:spacing w:line="360" w:lineRule="auto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lastRenderedPageBreak/>
        <w:tab/>
      </w:r>
      <w:r w:rsidR="0048681A" w:rsidRPr="00EF5E65">
        <w:rPr>
          <w:rFonts w:ascii="Times New Roman" w:hAnsi="Times New Roman" w:cs="Times New Roman"/>
          <w:b/>
          <w:i/>
          <w:color w:val="auto"/>
          <w:sz w:val="28"/>
          <w:szCs w:val="28"/>
        </w:rPr>
        <w:t>7. Методы обучения</w:t>
      </w:r>
    </w:p>
    <w:p w:rsidR="000B7A80" w:rsidRPr="002B0D86" w:rsidRDefault="000B7A80" w:rsidP="000B7A80">
      <w:pPr>
        <w:pStyle w:val="Body1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0B7A80" w:rsidRPr="00E37C0C" w:rsidRDefault="000B7A80" w:rsidP="00DB7A0D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   словесн</w:t>
      </w:r>
      <w:r>
        <w:rPr>
          <w:rFonts w:ascii="Times New Roman" w:eastAsia="Helvetica" w:hAnsi="Times New Roman"/>
          <w:sz w:val="28"/>
          <w:szCs w:val="28"/>
          <w:lang w:val="ru-RU"/>
        </w:rPr>
        <w:t>ый (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объяснение, разбор, анал</w:t>
      </w:r>
      <w:r>
        <w:rPr>
          <w:rFonts w:ascii="Times New Roman" w:eastAsia="Helvetica" w:hAnsi="Times New Roman"/>
          <w:sz w:val="28"/>
          <w:szCs w:val="28"/>
          <w:lang w:val="ru-RU"/>
        </w:rPr>
        <w:t>из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)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0B7A80" w:rsidRPr="00E37C0C" w:rsidRDefault="000B7A80" w:rsidP="00DB7A0D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  наглядный (качественный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показ, демонстрация отдельных частей и всего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движения; просмотр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видеоматериалов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с выступлениями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выдающихся </w:t>
      </w:r>
      <w:r w:rsidR="00DB7A0D">
        <w:rPr>
          <w:rFonts w:ascii="Times New Roman" w:eastAsia="Helvetica" w:hAnsi="Times New Roman"/>
          <w:sz w:val="28"/>
          <w:szCs w:val="28"/>
          <w:lang w:val="ru-RU"/>
        </w:rPr>
        <w:t>цирковых исполнителей;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посещение концертов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и спектаклей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для повышения общего уровня развития обучающегося</w:t>
      </w:r>
      <w:r>
        <w:rPr>
          <w:rFonts w:ascii="Times New Roman" w:eastAsia="Helvetica" w:hAnsi="Times New Roman"/>
          <w:sz w:val="28"/>
          <w:szCs w:val="28"/>
          <w:lang w:val="ru-RU"/>
        </w:rPr>
        <w:t>);</w:t>
      </w:r>
    </w:p>
    <w:p w:rsidR="000B7A80" w:rsidRDefault="000B7A80" w:rsidP="00DB7A0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практический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 (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воспроизводящие и творческие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упражнения,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деление целого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произведения на более мелкие части для подробной проработки и </w:t>
      </w:r>
      <w:r>
        <w:rPr>
          <w:rFonts w:ascii="Times New Roman" w:eastAsia="Helvetica" w:hAnsi="Times New Roman"/>
          <w:sz w:val="28"/>
          <w:szCs w:val="28"/>
          <w:lang w:val="ru-RU"/>
        </w:rPr>
        <w:t>последующей организации целого);</w:t>
      </w:r>
    </w:p>
    <w:p w:rsidR="000B7A80" w:rsidRPr="000B7A80" w:rsidRDefault="000B7A80" w:rsidP="00DB7A0D">
      <w:pPr>
        <w:spacing w:line="360" w:lineRule="auto"/>
        <w:ind w:firstLine="709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0B7A8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0B7A80">
        <w:rPr>
          <w:rFonts w:ascii="Times New Roman" w:eastAsia="Geeza Pro" w:hAnsi="Times New Roman" w:cs="Times New Roman"/>
          <w:color w:val="000000"/>
          <w:sz w:val="28"/>
          <w:szCs w:val="28"/>
        </w:rPr>
        <w:t>аналитический</w:t>
      </w:r>
      <w:proofErr w:type="gramEnd"/>
      <w:r w:rsidRPr="000B7A8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(сравнения и обобщения, развитие логического мышления);  </w:t>
      </w:r>
    </w:p>
    <w:p w:rsidR="000B7A80" w:rsidRPr="000B7A80" w:rsidRDefault="000B7A80" w:rsidP="00DB7A0D">
      <w:pPr>
        <w:spacing w:line="360" w:lineRule="auto"/>
        <w:ind w:firstLine="709"/>
        <w:jc w:val="both"/>
        <w:outlineLvl w:val="0"/>
        <w:rPr>
          <w:rFonts w:ascii="Times New Roman" w:eastAsia="Helvetica" w:hAnsi="Times New Roman" w:cs="Times New Roman"/>
          <w:sz w:val="28"/>
          <w:szCs w:val="28"/>
        </w:rPr>
      </w:pPr>
      <w:r w:rsidRPr="000B7A8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- эмоциональный (подбор ассоциаций, образов, создание </w:t>
      </w:r>
      <w:r w:rsidRPr="000B7A80">
        <w:rPr>
          <w:rFonts w:ascii="Times New Roman" w:eastAsia="Helvetica" w:hAnsi="Times New Roman" w:cs="Times New Roman"/>
          <w:sz w:val="28"/>
          <w:szCs w:val="28"/>
        </w:rPr>
        <w:t>художественных впечатлений);</w:t>
      </w:r>
    </w:p>
    <w:p w:rsidR="000B7A80" w:rsidRDefault="000B7A80" w:rsidP="00DB7A0D">
      <w:pPr>
        <w:spacing w:line="360" w:lineRule="auto"/>
        <w:ind w:firstLine="709"/>
        <w:jc w:val="both"/>
        <w:outlineLvl w:val="0"/>
        <w:rPr>
          <w:rFonts w:ascii="Times New Roman" w:eastAsia="Helvetica" w:hAnsi="Times New Roman" w:cs="Times New Roman"/>
          <w:sz w:val="28"/>
          <w:szCs w:val="28"/>
        </w:rPr>
      </w:pPr>
      <w:r w:rsidRPr="000B7A80">
        <w:rPr>
          <w:rFonts w:ascii="Times New Roman" w:eastAsia="Helvetica" w:hAnsi="Times New Roman" w:cs="Times New Roman"/>
          <w:sz w:val="28"/>
          <w:szCs w:val="28"/>
        </w:rPr>
        <w:t>- индивидуальный подход к каждому ученику с учетом природных способностей, возрастных особенностей, работоспособности и уровня подготовки.</w:t>
      </w:r>
    </w:p>
    <w:p w:rsidR="0048681A" w:rsidRPr="00DB7A0D" w:rsidRDefault="00DB7A0D" w:rsidP="00DB7A0D">
      <w:pPr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F5E65">
        <w:rPr>
          <w:rFonts w:ascii="Times New Roman" w:hAnsi="Times New Roman" w:cs="Times New Roman"/>
          <w:sz w:val="28"/>
          <w:szCs w:val="28"/>
        </w:rPr>
        <w:t>Методы подготовки  циркового номера соответствуют основным дидактическим принципам: систематичности, повторности, вариативности, индивидуализации.</w:t>
      </w:r>
    </w:p>
    <w:p w:rsidR="0048681A" w:rsidRPr="00EF5E65" w:rsidRDefault="0048681A" w:rsidP="00FD46FB">
      <w:pPr>
        <w:pStyle w:val="15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EF5E65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8. Описание материально-технических </w:t>
      </w:r>
      <w:r w:rsidR="00DB7A0D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Pr="00EF5E65">
        <w:rPr>
          <w:rFonts w:ascii="Times New Roman" w:hAnsi="Times New Roman" w:cs="Times New Roman"/>
          <w:b/>
          <w:i/>
          <w:color w:val="auto"/>
          <w:sz w:val="28"/>
          <w:szCs w:val="28"/>
        </w:rPr>
        <w:t>условий реализации учебного предмета</w:t>
      </w:r>
    </w:p>
    <w:p w:rsidR="0048681A" w:rsidRPr="00EF5E65" w:rsidRDefault="0048681A" w:rsidP="00FD46FB">
      <w:pPr>
        <w:spacing w:line="360" w:lineRule="auto"/>
        <w:ind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EF5E65">
        <w:rPr>
          <w:rFonts w:ascii="Times New Roman" w:eastAsia="Geeza Pro" w:hAnsi="Times New Roman" w:cs="Times New Roman"/>
          <w:sz w:val="28"/>
          <w:szCs w:val="28"/>
        </w:rPr>
        <w:t>Материально- 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E51490" w:rsidRPr="005F12FC" w:rsidRDefault="0048681A" w:rsidP="005F12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E65">
        <w:rPr>
          <w:rFonts w:ascii="Times New Roman" w:hAnsi="Times New Roman" w:cs="Times New Roman"/>
          <w:sz w:val="28"/>
          <w:szCs w:val="28"/>
        </w:rPr>
        <w:t>Учебные аудитории, предназначенные для реализац</w:t>
      </w:r>
      <w:r w:rsidR="00E51490" w:rsidRPr="00EF5E65">
        <w:rPr>
          <w:rFonts w:ascii="Times New Roman" w:hAnsi="Times New Roman" w:cs="Times New Roman"/>
          <w:sz w:val="28"/>
          <w:szCs w:val="28"/>
        </w:rPr>
        <w:t>ии учебного предмета «Подготовка цирковых номеров</w:t>
      </w:r>
      <w:r w:rsidR="00DB7A0D">
        <w:rPr>
          <w:rFonts w:ascii="Times New Roman" w:hAnsi="Times New Roman" w:cs="Times New Roman"/>
          <w:sz w:val="28"/>
          <w:szCs w:val="28"/>
        </w:rPr>
        <w:t>» и материально-технические средства</w:t>
      </w:r>
      <w:r w:rsidRPr="00EF5E65">
        <w:rPr>
          <w:rFonts w:ascii="Times New Roman" w:hAnsi="Times New Roman" w:cs="Times New Roman"/>
          <w:sz w:val="28"/>
          <w:szCs w:val="28"/>
        </w:rPr>
        <w:t>:</w:t>
      </w:r>
    </w:p>
    <w:p w:rsidR="00E51490" w:rsidRPr="00EF5E65" w:rsidRDefault="00DB7A0D" w:rsidP="00FD46FB">
      <w:pPr>
        <w:numPr>
          <w:ilvl w:val="0"/>
          <w:numId w:val="18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специально оборудованное</w:t>
      </w:r>
      <w:r w:rsidR="00E51490" w:rsidRPr="00EF5E65">
        <w:rPr>
          <w:rFonts w:ascii="Times New Roman" w:hAnsi="Times New Roman" w:cs="Times New Roman"/>
          <w:sz w:val="28"/>
          <w:szCs w:val="28"/>
          <w:lang w:eastAsia="ru-RU"/>
        </w:rPr>
        <w:t xml:space="preserve"> помещение (спортивный зал или манеж) с необходимым оборудованием (цирковой реквизит</w:t>
      </w:r>
      <w:r w:rsidR="00240702" w:rsidRPr="00EF5E65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со сценарным планом циркового номера, а также: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51490" w:rsidRPr="00EF5E65">
        <w:rPr>
          <w:rFonts w:ascii="Times New Roman" w:hAnsi="Times New Roman" w:cs="Times New Roman"/>
          <w:sz w:val="28"/>
          <w:szCs w:val="28"/>
        </w:rPr>
        <w:t>маты прессованные, маты поролоновые (мягкие</w:t>
      </w:r>
      <w:r w:rsidR="00240702" w:rsidRPr="00EF5E65">
        <w:rPr>
          <w:rFonts w:ascii="Times New Roman" w:hAnsi="Times New Roman" w:cs="Times New Roman"/>
          <w:sz w:val="28"/>
          <w:szCs w:val="28"/>
        </w:rPr>
        <w:t>), страховочная лонжа, скользящая лонжа);</w:t>
      </w:r>
    </w:p>
    <w:p w:rsidR="00E51490" w:rsidRPr="00EF5E65" w:rsidRDefault="00E51490" w:rsidP="00FD46FB">
      <w:pPr>
        <w:numPr>
          <w:ilvl w:val="0"/>
          <w:numId w:val="18"/>
        </w:numPr>
        <w:tabs>
          <w:tab w:val="left" w:pos="567"/>
        </w:tabs>
        <w:suppressAutoHyphens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E65">
        <w:rPr>
          <w:rFonts w:ascii="Times New Roman" w:hAnsi="Times New Roman" w:cs="Times New Roman"/>
          <w:sz w:val="28"/>
          <w:szCs w:val="28"/>
          <w:lang w:eastAsia="ru-RU"/>
        </w:rPr>
        <w:t>хореографический зал, оборудованный специальным напольным покрытием, станками, зеркалами, пианино;</w:t>
      </w:r>
    </w:p>
    <w:p w:rsidR="00E51490" w:rsidRPr="00EF5E65" w:rsidRDefault="00DB7A0D" w:rsidP="00FD46FB">
      <w:pPr>
        <w:numPr>
          <w:ilvl w:val="0"/>
          <w:numId w:val="18"/>
        </w:numPr>
        <w:tabs>
          <w:tab w:val="left" w:pos="567"/>
        </w:tabs>
        <w:suppressAutoHyphens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видеозал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51490" w:rsidRPr="00EF5E65" w:rsidRDefault="00E51490" w:rsidP="00FD46FB">
      <w:pPr>
        <w:numPr>
          <w:ilvl w:val="0"/>
          <w:numId w:val="18"/>
        </w:numPr>
        <w:tabs>
          <w:tab w:val="left" w:pos="567"/>
        </w:tabs>
        <w:suppressAutoHyphens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E65">
        <w:rPr>
          <w:rFonts w:ascii="Times New Roman" w:hAnsi="Times New Roman" w:cs="Times New Roman"/>
          <w:sz w:val="28"/>
          <w:szCs w:val="28"/>
          <w:lang w:eastAsia="ru-RU"/>
        </w:rPr>
        <w:t xml:space="preserve">помещения для работы с аудио- и видеоматериалами; </w:t>
      </w:r>
    </w:p>
    <w:p w:rsidR="00E51490" w:rsidRPr="00EF5E65" w:rsidRDefault="00E51490" w:rsidP="00FD46FB">
      <w:pPr>
        <w:numPr>
          <w:ilvl w:val="0"/>
          <w:numId w:val="18"/>
        </w:numPr>
        <w:tabs>
          <w:tab w:val="left" w:pos="567"/>
        </w:tabs>
        <w:suppressAutoHyphens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E65">
        <w:rPr>
          <w:rFonts w:ascii="Times New Roman" w:hAnsi="Times New Roman" w:cs="Times New Roman"/>
          <w:sz w:val="28"/>
          <w:szCs w:val="28"/>
          <w:lang w:eastAsia="ru-RU"/>
        </w:rPr>
        <w:t xml:space="preserve">спортивная форма, желательно однотонного темного цвета; удобная, нескользкая обувь, </w:t>
      </w:r>
      <w:r w:rsidR="00DB7A0D">
        <w:rPr>
          <w:rFonts w:ascii="Times New Roman" w:hAnsi="Times New Roman" w:cs="Times New Roman"/>
          <w:sz w:val="28"/>
          <w:szCs w:val="28"/>
          <w:lang w:eastAsia="ru-RU"/>
        </w:rPr>
        <w:t xml:space="preserve">ввиду обеспечения техники   </w:t>
      </w:r>
      <w:r w:rsidRPr="00EF5E65">
        <w:rPr>
          <w:rFonts w:ascii="Times New Roman" w:hAnsi="Times New Roman" w:cs="Times New Roman"/>
          <w:sz w:val="28"/>
          <w:szCs w:val="28"/>
          <w:lang w:eastAsia="ru-RU"/>
        </w:rPr>
        <w:t>безопасности на занятиях и своб</w:t>
      </w:r>
      <w:r w:rsidR="00DB7A0D">
        <w:rPr>
          <w:rFonts w:ascii="Times New Roman" w:hAnsi="Times New Roman" w:cs="Times New Roman"/>
          <w:sz w:val="28"/>
          <w:szCs w:val="28"/>
          <w:lang w:eastAsia="ru-RU"/>
        </w:rPr>
        <w:t>оды движения в процессе  работы;</w:t>
      </w:r>
    </w:p>
    <w:p w:rsidR="00E51490" w:rsidRPr="00EF5E65" w:rsidRDefault="00E51490" w:rsidP="00FD46FB">
      <w:pPr>
        <w:numPr>
          <w:ilvl w:val="0"/>
          <w:numId w:val="18"/>
        </w:numPr>
        <w:tabs>
          <w:tab w:val="left" w:pos="567"/>
        </w:tabs>
        <w:suppressAutoHyphens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E65">
        <w:rPr>
          <w:rFonts w:ascii="Times New Roman" w:hAnsi="Times New Roman" w:cs="Times New Roman"/>
          <w:sz w:val="28"/>
          <w:szCs w:val="28"/>
          <w:lang w:eastAsia="ru-RU"/>
        </w:rPr>
        <w:t>компьютер, оснащенный звуковыми колонками;</w:t>
      </w:r>
    </w:p>
    <w:p w:rsidR="00E51490" w:rsidRPr="00EF5E65" w:rsidRDefault="00E51490" w:rsidP="00FD46FB">
      <w:pPr>
        <w:numPr>
          <w:ilvl w:val="0"/>
          <w:numId w:val="18"/>
        </w:numPr>
        <w:tabs>
          <w:tab w:val="left" w:pos="567"/>
        </w:tabs>
        <w:suppressAutoHyphens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E65">
        <w:rPr>
          <w:rFonts w:ascii="Times New Roman" w:hAnsi="Times New Roman" w:cs="Times New Roman"/>
          <w:sz w:val="28"/>
          <w:szCs w:val="28"/>
          <w:lang w:eastAsia="ru-RU"/>
        </w:rPr>
        <w:t xml:space="preserve"> фонотека;</w:t>
      </w:r>
    </w:p>
    <w:p w:rsidR="00E51490" w:rsidRPr="00EF5E65" w:rsidRDefault="00E51490" w:rsidP="00FD46FB">
      <w:pPr>
        <w:numPr>
          <w:ilvl w:val="0"/>
          <w:numId w:val="18"/>
        </w:numPr>
        <w:tabs>
          <w:tab w:val="left" w:pos="567"/>
        </w:tabs>
        <w:suppressAutoHyphens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E65">
        <w:rPr>
          <w:rFonts w:ascii="Times New Roman" w:hAnsi="Times New Roman" w:cs="Times New Roman"/>
          <w:sz w:val="28"/>
          <w:szCs w:val="28"/>
          <w:lang w:eastAsia="ru-RU"/>
        </w:rPr>
        <w:t>материальная база для создания костюмов, реквизита и декораций;</w:t>
      </w:r>
    </w:p>
    <w:p w:rsidR="00E51490" w:rsidRPr="00EF5E65" w:rsidRDefault="00E51490" w:rsidP="00FD46FB">
      <w:pPr>
        <w:numPr>
          <w:ilvl w:val="0"/>
          <w:numId w:val="18"/>
        </w:numPr>
        <w:tabs>
          <w:tab w:val="left" w:pos="567"/>
        </w:tabs>
        <w:suppressAutoHyphens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E65">
        <w:rPr>
          <w:rFonts w:ascii="Times New Roman" w:hAnsi="Times New Roman" w:cs="Times New Roman"/>
          <w:sz w:val="28"/>
          <w:szCs w:val="28"/>
          <w:lang w:eastAsia="ru-RU"/>
        </w:rPr>
        <w:t xml:space="preserve">школьная библиотека. </w:t>
      </w:r>
    </w:p>
    <w:p w:rsidR="0048681A" w:rsidRPr="00EF5E65" w:rsidRDefault="0048681A" w:rsidP="00FD46FB">
      <w:pPr>
        <w:pStyle w:val="14"/>
        <w:spacing w:line="360" w:lineRule="auto"/>
        <w:ind w:left="0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</w:p>
    <w:p w:rsidR="0048681A" w:rsidRPr="00EF5E65" w:rsidRDefault="0048681A" w:rsidP="00FD46FB">
      <w:pPr>
        <w:spacing w:line="360" w:lineRule="auto"/>
        <w:ind w:firstLine="62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E65">
        <w:rPr>
          <w:rFonts w:ascii="Times New Roman" w:hAnsi="Times New Roman" w:cs="Times New Roman"/>
          <w:b/>
          <w:sz w:val="28"/>
          <w:szCs w:val="28"/>
        </w:rPr>
        <w:t>II</w:t>
      </w:r>
      <w:r w:rsidR="00FD46FB" w:rsidRPr="00EF5E65">
        <w:rPr>
          <w:rFonts w:ascii="Times New Roman" w:hAnsi="Times New Roman" w:cs="Times New Roman"/>
          <w:b/>
          <w:sz w:val="28"/>
          <w:szCs w:val="28"/>
        </w:rPr>
        <w:t>.</w:t>
      </w:r>
      <w:r w:rsidRPr="00EF5E65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</w:p>
    <w:p w:rsidR="0048681A" w:rsidRPr="00EF5E65" w:rsidRDefault="0048681A" w:rsidP="00FD46FB">
      <w:pPr>
        <w:pStyle w:val="15"/>
        <w:numPr>
          <w:ilvl w:val="0"/>
          <w:numId w:val="9"/>
        </w:numPr>
        <w:spacing w:line="360" w:lineRule="auto"/>
        <w:ind w:left="0" w:firstLine="62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5E65">
        <w:rPr>
          <w:rFonts w:ascii="Times New Roman" w:hAnsi="Times New Roman" w:cs="Times New Roman"/>
          <w:b/>
          <w:i/>
          <w:color w:val="auto"/>
          <w:sz w:val="28"/>
          <w:szCs w:val="28"/>
        </w:rPr>
        <w:t>Сведения о затратах учебного времени</w:t>
      </w:r>
      <w:r w:rsidRPr="00EF5E65">
        <w:rPr>
          <w:rFonts w:ascii="Times New Roman" w:hAnsi="Times New Roman" w:cs="Times New Roman"/>
          <w:i/>
          <w:color w:val="auto"/>
          <w:sz w:val="28"/>
          <w:szCs w:val="28"/>
        </w:rPr>
        <w:t>,</w:t>
      </w:r>
      <w:r w:rsidRPr="00EF5E6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F5E65">
        <w:rPr>
          <w:rFonts w:ascii="Times New Roman" w:hAnsi="Times New Roman" w:cs="Times New Roman"/>
          <w:color w:val="auto"/>
          <w:sz w:val="28"/>
          <w:szCs w:val="28"/>
        </w:rPr>
        <w:t>предусмотренного на освоение учебного пред</w:t>
      </w:r>
      <w:r w:rsidR="00240702" w:rsidRPr="00EF5E65">
        <w:rPr>
          <w:rFonts w:ascii="Times New Roman" w:hAnsi="Times New Roman" w:cs="Times New Roman"/>
          <w:color w:val="auto"/>
          <w:sz w:val="28"/>
          <w:szCs w:val="28"/>
        </w:rPr>
        <w:t>мета «Подготовка цирковых номеров</w:t>
      </w:r>
      <w:r w:rsidRPr="00EF5E65">
        <w:rPr>
          <w:rFonts w:ascii="Times New Roman" w:hAnsi="Times New Roman" w:cs="Times New Roman"/>
          <w:color w:val="auto"/>
          <w:sz w:val="28"/>
          <w:szCs w:val="28"/>
        </w:rPr>
        <w:t>», на максимальную, самостоятельную нагрузку обучающихся и аудиторные занятия:</w:t>
      </w:r>
    </w:p>
    <w:p w:rsidR="0048681A" w:rsidRPr="00EF5E65" w:rsidRDefault="002365F5" w:rsidP="003F3763">
      <w:pPr>
        <w:pStyle w:val="15"/>
        <w:jc w:val="right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EF5E65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                                                                                  Таблица 2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7"/>
        <w:gridCol w:w="857"/>
        <w:gridCol w:w="841"/>
        <w:gridCol w:w="850"/>
        <w:gridCol w:w="933"/>
        <w:gridCol w:w="30"/>
        <w:gridCol w:w="1022"/>
        <w:gridCol w:w="984"/>
        <w:gridCol w:w="8"/>
        <w:gridCol w:w="1140"/>
      </w:tblGrid>
      <w:tr w:rsidR="002365F5" w:rsidRPr="00382519" w:rsidTr="00DB7A0D">
        <w:tc>
          <w:tcPr>
            <w:tcW w:w="2657" w:type="dxa"/>
          </w:tcPr>
          <w:p w:rsidR="002365F5" w:rsidRPr="00382519" w:rsidRDefault="002365F5" w:rsidP="00382519">
            <w:pPr>
              <w:pStyle w:val="15"/>
              <w:spacing w:line="360" w:lineRule="auto"/>
              <w:jc w:val="right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6665" w:type="dxa"/>
            <w:gridSpan w:val="9"/>
          </w:tcPr>
          <w:p w:rsidR="002365F5" w:rsidRPr="00382519" w:rsidRDefault="00242597" w:rsidP="00382519">
            <w:pPr>
              <w:pStyle w:val="15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25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Распределение по годам обучения</w:t>
            </w:r>
          </w:p>
        </w:tc>
      </w:tr>
      <w:tr w:rsidR="00FD46FB" w:rsidRPr="00382519" w:rsidTr="003F3763">
        <w:trPr>
          <w:trHeight w:val="331"/>
        </w:trPr>
        <w:tc>
          <w:tcPr>
            <w:tcW w:w="2657" w:type="dxa"/>
          </w:tcPr>
          <w:p w:rsidR="00FD46FB" w:rsidRPr="00382519" w:rsidRDefault="00DB7A0D" w:rsidP="003F3763">
            <w:pPr>
              <w:pStyle w:val="15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К</w:t>
            </w:r>
            <w:r w:rsidR="00FD46FB" w:rsidRPr="003825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лассы</w:t>
            </w:r>
          </w:p>
        </w:tc>
        <w:tc>
          <w:tcPr>
            <w:tcW w:w="857" w:type="dxa"/>
          </w:tcPr>
          <w:p w:rsidR="00FD46FB" w:rsidRPr="00382519" w:rsidRDefault="00FD46FB" w:rsidP="003F3763">
            <w:pPr>
              <w:pStyle w:val="15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25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41" w:type="dxa"/>
          </w:tcPr>
          <w:p w:rsidR="00FD46FB" w:rsidRPr="00382519" w:rsidRDefault="00FD46FB" w:rsidP="003F3763">
            <w:pPr>
              <w:pStyle w:val="15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25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D46FB" w:rsidRPr="00382519" w:rsidRDefault="00FD46FB" w:rsidP="003F3763">
            <w:pPr>
              <w:pStyle w:val="15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25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963" w:type="dxa"/>
            <w:gridSpan w:val="2"/>
          </w:tcPr>
          <w:p w:rsidR="00FD46FB" w:rsidRPr="00382519" w:rsidRDefault="00FD46FB" w:rsidP="003F3763">
            <w:pPr>
              <w:pStyle w:val="15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25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022" w:type="dxa"/>
          </w:tcPr>
          <w:p w:rsidR="00FD46FB" w:rsidRPr="00382519" w:rsidRDefault="00FD46FB" w:rsidP="003F3763">
            <w:pPr>
              <w:pStyle w:val="15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25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92" w:type="dxa"/>
            <w:gridSpan w:val="2"/>
          </w:tcPr>
          <w:p w:rsidR="00FD46FB" w:rsidRPr="00382519" w:rsidRDefault="00FD46FB" w:rsidP="003F3763">
            <w:pPr>
              <w:pStyle w:val="15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25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40" w:type="dxa"/>
          </w:tcPr>
          <w:p w:rsidR="00FD46FB" w:rsidRPr="00382519" w:rsidRDefault="00FD46FB" w:rsidP="003F3763">
            <w:pPr>
              <w:pStyle w:val="15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25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</w:tr>
      <w:tr w:rsidR="00FD46FB" w:rsidRPr="00382519" w:rsidTr="00DB7A0D">
        <w:tc>
          <w:tcPr>
            <w:tcW w:w="2657" w:type="dxa"/>
          </w:tcPr>
          <w:p w:rsidR="00FD46FB" w:rsidRPr="00382519" w:rsidRDefault="00FD46FB" w:rsidP="00382519">
            <w:pPr>
              <w:pStyle w:val="15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25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Продолжительность учебных занятий в неделях</w:t>
            </w:r>
          </w:p>
        </w:tc>
        <w:tc>
          <w:tcPr>
            <w:tcW w:w="857" w:type="dxa"/>
          </w:tcPr>
          <w:p w:rsidR="00FD46FB" w:rsidRPr="00382519" w:rsidRDefault="00FD46FB" w:rsidP="00382519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25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  <w:tc>
          <w:tcPr>
            <w:tcW w:w="841" w:type="dxa"/>
          </w:tcPr>
          <w:p w:rsidR="00FD46FB" w:rsidRPr="00382519" w:rsidRDefault="00FD46FB" w:rsidP="00382519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25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FD46FB" w:rsidRPr="00382519" w:rsidRDefault="00FD46FB" w:rsidP="00382519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25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  <w:tc>
          <w:tcPr>
            <w:tcW w:w="963" w:type="dxa"/>
            <w:gridSpan w:val="2"/>
          </w:tcPr>
          <w:p w:rsidR="00FD46FB" w:rsidRPr="00382519" w:rsidRDefault="00FD46FB" w:rsidP="00382519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25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  <w:tc>
          <w:tcPr>
            <w:tcW w:w="1022" w:type="dxa"/>
          </w:tcPr>
          <w:p w:rsidR="00FD46FB" w:rsidRPr="00382519" w:rsidRDefault="00FD46FB" w:rsidP="00382519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25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  <w:tc>
          <w:tcPr>
            <w:tcW w:w="992" w:type="dxa"/>
            <w:gridSpan w:val="2"/>
          </w:tcPr>
          <w:p w:rsidR="00FD46FB" w:rsidRPr="00382519" w:rsidRDefault="00FD46FB" w:rsidP="00382519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25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  <w:tc>
          <w:tcPr>
            <w:tcW w:w="1140" w:type="dxa"/>
          </w:tcPr>
          <w:p w:rsidR="00FD46FB" w:rsidRPr="00382519" w:rsidRDefault="00FD46FB" w:rsidP="00382519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25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</w:tr>
      <w:tr w:rsidR="00FD46FB" w:rsidRPr="00382519" w:rsidTr="00DB7A0D">
        <w:tc>
          <w:tcPr>
            <w:tcW w:w="2657" w:type="dxa"/>
          </w:tcPr>
          <w:p w:rsidR="00FD46FB" w:rsidRPr="00382519" w:rsidRDefault="00FD46FB" w:rsidP="00382519">
            <w:pPr>
              <w:pStyle w:val="15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8251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Количество часов на аудиторные занятия в неделю</w:t>
            </w:r>
          </w:p>
        </w:tc>
        <w:tc>
          <w:tcPr>
            <w:tcW w:w="857" w:type="dxa"/>
          </w:tcPr>
          <w:p w:rsidR="00FD46FB" w:rsidRPr="00382519" w:rsidRDefault="00FD46FB" w:rsidP="00382519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25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41" w:type="dxa"/>
          </w:tcPr>
          <w:p w:rsidR="00FD46FB" w:rsidRPr="00382519" w:rsidRDefault="00FD46FB" w:rsidP="00382519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25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D46FB" w:rsidRPr="00382519" w:rsidRDefault="00FD46FB" w:rsidP="00382519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25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63" w:type="dxa"/>
            <w:gridSpan w:val="2"/>
          </w:tcPr>
          <w:p w:rsidR="00FD46FB" w:rsidRPr="00382519" w:rsidRDefault="00FD46FB" w:rsidP="00382519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25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FD46FB" w:rsidRPr="00382519" w:rsidRDefault="00FD46FB" w:rsidP="00382519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25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</w:tcPr>
          <w:p w:rsidR="00FD46FB" w:rsidRPr="00382519" w:rsidRDefault="00FD46FB" w:rsidP="00382519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25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140" w:type="dxa"/>
          </w:tcPr>
          <w:p w:rsidR="00FD46FB" w:rsidRPr="00382519" w:rsidRDefault="00FD46FB" w:rsidP="00382519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25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DB7A0D" w:rsidRPr="00382519" w:rsidTr="00DB7A0D">
        <w:tc>
          <w:tcPr>
            <w:tcW w:w="2657" w:type="dxa"/>
          </w:tcPr>
          <w:p w:rsidR="00DB7A0D" w:rsidRPr="00382519" w:rsidRDefault="00DB7A0D" w:rsidP="00382519">
            <w:pPr>
              <w:pStyle w:val="15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8251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Общее количество часов на аудиторные занятия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(3-8, 9 классы)</w:t>
            </w:r>
          </w:p>
        </w:tc>
        <w:tc>
          <w:tcPr>
            <w:tcW w:w="5517" w:type="dxa"/>
            <w:gridSpan w:val="7"/>
          </w:tcPr>
          <w:p w:rsidR="00DB7A0D" w:rsidRPr="00382519" w:rsidRDefault="00DB7A0D" w:rsidP="00382519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25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363</w:t>
            </w:r>
          </w:p>
        </w:tc>
        <w:tc>
          <w:tcPr>
            <w:tcW w:w="1148" w:type="dxa"/>
            <w:gridSpan w:val="2"/>
          </w:tcPr>
          <w:p w:rsidR="00DB7A0D" w:rsidRPr="00382519" w:rsidRDefault="00DB7A0D" w:rsidP="00DB7A0D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66</w:t>
            </w:r>
          </w:p>
        </w:tc>
      </w:tr>
      <w:tr w:rsidR="00465699" w:rsidRPr="00382519" w:rsidTr="00DB7A0D">
        <w:tc>
          <w:tcPr>
            <w:tcW w:w="2657" w:type="dxa"/>
          </w:tcPr>
          <w:p w:rsidR="00465699" w:rsidRPr="00382519" w:rsidRDefault="00465699" w:rsidP="00DB7A0D">
            <w:pPr>
              <w:pStyle w:val="15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8251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Общее максимальное количество часов на весь период обучения </w:t>
            </w:r>
          </w:p>
        </w:tc>
        <w:tc>
          <w:tcPr>
            <w:tcW w:w="6665" w:type="dxa"/>
            <w:gridSpan w:val="9"/>
          </w:tcPr>
          <w:p w:rsidR="00465699" w:rsidRPr="00382519" w:rsidRDefault="00465699" w:rsidP="00382519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65699" w:rsidRPr="00382519" w:rsidRDefault="00DB7A0D" w:rsidP="00382519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429</w:t>
            </w:r>
          </w:p>
        </w:tc>
      </w:tr>
      <w:tr w:rsidR="006B372D" w:rsidRPr="00382519" w:rsidTr="006B372D">
        <w:tc>
          <w:tcPr>
            <w:tcW w:w="2657" w:type="dxa"/>
          </w:tcPr>
          <w:p w:rsidR="006B372D" w:rsidRPr="00382519" w:rsidRDefault="006B372D" w:rsidP="00382519">
            <w:pPr>
              <w:pStyle w:val="15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8251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Объем времени на консультации (по годам)</w:t>
            </w:r>
          </w:p>
        </w:tc>
        <w:tc>
          <w:tcPr>
            <w:tcW w:w="857" w:type="dxa"/>
          </w:tcPr>
          <w:p w:rsidR="006B372D" w:rsidRPr="00382519" w:rsidRDefault="006B372D" w:rsidP="00DB7A0D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25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841" w:type="dxa"/>
          </w:tcPr>
          <w:p w:rsidR="006B372D" w:rsidRPr="00382519" w:rsidRDefault="006B372D" w:rsidP="00DB7A0D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25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6B372D" w:rsidRPr="00382519" w:rsidRDefault="006B372D" w:rsidP="00DB7A0D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25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33" w:type="dxa"/>
          </w:tcPr>
          <w:p w:rsidR="006B372D" w:rsidRPr="00382519" w:rsidRDefault="006B372D" w:rsidP="00DB7A0D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25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052" w:type="dxa"/>
            <w:gridSpan w:val="2"/>
          </w:tcPr>
          <w:p w:rsidR="006B372D" w:rsidRPr="00382519" w:rsidRDefault="006B372D" w:rsidP="00DB7A0D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25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2"/>
          </w:tcPr>
          <w:p w:rsidR="006B372D" w:rsidRPr="00382519" w:rsidRDefault="006B372D" w:rsidP="00DB7A0D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25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40" w:type="dxa"/>
          </w:tcPr>
          <w:p w:rsidR="006B372D" w:rsidRPr="00382519" w:rsidRDefault="006B372D" w:rsidP="00DB7A0D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DB7A0D" w:rsidRPr="00382519" w:rsidTr="003017EF">
        <w:tc>
          <w:tcPr>
            <w:tcW w:w="2657" w:type="dxa"/>
          </w:tcPr>
          <w:p w:rsidR="00DB7A0D" w:rsidRPr="00382519" w:rsidRDefault="00DB7A0D" w:rsidP="00382519">
            <w:pPr>
              <w:pStyle w:val="15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8251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Общий объем времени на консультации</w:t>
            </w:r>
          </w:p>
        </w:tc>
        <w:tc>
          <w:tcPr>
            <w:tcW w:w="6665" w:type="dxa"/>
            <w:gridSpan w:val="9"/>
          </w:tcPr>
          <w:p w:rsidR="00DB7A0D" w:rsidRPr="00382519" w:rsidRDefault="006B372D" w:rsidP="006B372D">
            <w:pPr>
              <w:pStyle w:val="15"/>
              <w:spacing w:before="24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</w:t>
            </w:r>
          </w:p>
        </w:tc>
      </w:tr>
    </w:tbl>
    <w:p w:rsidR="0048681A" w:rsidRPr="003F3763" w:rsidRDefault="0048681A" w:rsidP="00FD46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81A" w:rsidRPr="00EF5E65" w:rsidRDefault="0048681A" w:rsidP="00FD46FB">
      <w:pPr>
        <w:pStyle w:val="Body1"/>
        <w:spacing w:line="360" w:lineRule="auto"/>
        <w:ind w:firstLine="720"/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EF5E65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Аудиторная нагрузка по учебному предмету обязательной части образовательной прогр</w:t>
      </w:r>
      <w:r w:rsidR="00356A28" w:rsidRPr="00EF5E65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аммы в облас</w:t>
      </w:r>
      <w:r w:rsidR="00240702" w:rsidRPr="00EF5E65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ти  циркового искусства по предмету «Подготовка цирковых номеров»</w:t>
      </w:r>
      <w:r w:rsidRPr="00EF5E65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 распределяется по годам обучения с учетом общего объема аудиторного времени, предусмотренного на учебный предмет ФГТ.</w:t>
      </w:r>
    </w:p>
    <w:p w:rsidR="0048681A" w:rsidRPr="00EF5E65" w:rsidRDefault="0048681A" w:rsidP="00DB7A0D">
      <w:pPr>
        <w:pStyle w:val="14"/>
        <w:spacing w:line="360" w:lineRule="auto"/>
        <w:ind w:left="0" w:firstLine="72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EF5E65">
        <w:rPr>
          <w:rFonts w:ascii="Times New Roman" w:hAnsi="Times New Roman" w:cs="Times New Roman"/>
          <w:b/>
          <w:sz w:val="28"/>
          <w:szCs w:val="28"/>
        </w:rPr>
        <w:t>Консультации</w:t>
      </w:r>
      <w:r w:rsidRPr="00EF5E65">
        <w:rPr>
          <w:rFonts w:ascii="Times New Roman" w:hAnsi="Times New Roman" w:cs="Times New Roman"/>
          <w:sz w:val="28"/>
          <w:szCs w:val="28"/>
        </w:rPr>
        <w:t xml:space="preserve"> проводятся с целью подготовки </w:t>
      </w:r>
      <w:proofErr w:type="gramStart"/>
      <w:r w:rsidRPr="00EF5E6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F5E65">
        <w:rPr>
          <w:rFonts w:ascii="Times New Roman" w:hAnsi="Times New Roman" w:cs="Times New Roman"/>
          <w:sz w:val="28"/>
          <w:szCs w:val="28"/>
        </w:rPr>
        <w:t xml:space="preserve"> к контрольным урокам, зачетам, экзаменам, </w:t>
      </w:r>
      <w:r w:rsidR="00356A28" w:rsidRPr="00EF5E65">
        <w:rPr>
          <w:rFonts w:ascii="Times New Roman" w:hAnsi="Times New Roman" w:cs="Times New Roman"/>
          <w:sz w:val="28"/>
          <w:szCs w:val="28"/>
        </w:rPr>
        <w:t>выступлениям и конкурсам</w:t>
      </w:r>
      <w:r w:rsidRPr="00EF5E65">
        <w:rPr>
          <w:rFonts w:ascii="Times New Roman" w:hAnsi="Times New Roman" w:cs="Times New Roman"/>
          <w:sz w:val="28"/>
          <w:szCs w:val="28"/>
        </w:rPr>
        <w:t>. Консультации могут проводиться рассредоточено или в счет резерва учебного времени. В случае</w:t>
      </w:r>
      <w:proofErr w:type="gramStart"/>
      <w:r w:rsidRPr="00EF5E6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F5E65">
        <w:rPr>
          <w:rFonts w:ascii="Times New Roman" w:hAnsi="Times New Roman" w:cs="Times New Roman"/>
          <w:sz w:val="28"/>
          <w:szCs w:val="28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</w:t>
      </w:r>
    </w:p>
    <w:p w:rsidR="0048681A" w:rsidRPr="00EF5E65" w:rsidRDefault="0048681A" w:rsidP="00FD46FB">
      <w:pPr>
        <w:spacing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F5E65">
        <w:rPr>
          <w:rFonts w:ascii="Times New Roman" w:hAnsi="Times New Roman" w:cs="Times New Roman"/>
          <w:i/>
          <w:sz w:val="28"/>
          <w:szCs w:val="28"/>
        </w:rPr>
        <w:t>Виды  внеаудиторной  работы:</w:t>
      </w:r>
    </w:p>
    <w:p w:rsidR="0048681A" w:rsidRPr="00EF5E65" w:rsidRDefault="0048681A" w:rsidP="00FD46F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E65">
        <w:rPr>
          <w:rFonts w:ascii="Times New Roman" w:hAnsi="Times New Roman" w:cs="Times New Roman"/>
          <w:sz w:val="28"/>
          <w:szCs w:val="28"/>
        </w:rPr>
        <w:t>- посещение учреждений культуры (филармоний, театров, концертных  залов  и  др.);</w:t>
      </w:r>
    </w:p>
    <w:p w:rsidR="0048681A" w:rsidRPr="00EF5E65" w:rsidRDefault="0048681A" w:rsidP="00FD46FB">
      <w:pPr>
        <w:spacing w:line="36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EF5E65">
        <w:rPr>
          <w:rFonts w:ascii="Times New Roman" w:hAnsi="Times New Roman" w:cs="Times New Roman"/>
          <w:sz w:val="28"/>
          <w:szCs w:val="28"/>
        </w:rPr>
        <w:t>- участие обучающихся в  концертах, творческих мероприятиях и культурно-просветительской деятельности образовательного учреждения и др.</w:t>
      </w:r>
    </w:p>
    <w:p w:rsidR="0048681A" w:rsidRPr="00EF5E65" w:rsidRDefault="0048681A" w:rsidP="00FD46F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E65">
        <w:rPr>
          <w:rFonts w:ascii="Times New Roman" w:hAnsi="Times New Roman" w:cs="Times New Roman"/>
          <w:sz w:val="28"/>
          <w:szCs w:val="28"/>
        </w:rPr>
        <w:t>Учебный материал распределяется по годам обучения – классам. Каждый класс имеет свои дидактические задачи, объем времени, предусмотренный для освоения учебного материала.</w:t>
      </w:r>
    </w:p>
    <w:p w:rsidR="00DB7A0D" w:rsidRDefault="00DB7A0D" w:rsidP="00FD46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3763" w:rsidRDefault="003F3763" w:rsidP="00FD46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3763" w:rsidRDefault="003F3763" w:rsidP="00FD46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681A" w:rsidRPr="00EF5E65" w:rsidRDefault="0048681A" w:rsidP="00FD46FB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5E65">
        <w:rPr>
          <w:rFonts w:ascii="Times New Roman" w:hAnsi="Times New Roman" w:cs="Times New Roman"/>
          <w:b/>
          <w:i/>
          <w:sz w:val="28"/>
          <w:szCs w:val="28"/>
        </w:rPr>
        <w:lastRenderedPageBreak/>
        <w:t>2. Требования по годам обучения</w:t>
      </w:r>
    </w:p>
    <w:p w:rsidR="0048681A" w:rsidRPr="00EF5E65" w:rsidRDefault="0048681A" w:rsidP="00FD46F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E65">
        <w:rPr>
          <w:rFonts w:ascii="Times New Roman" w:hAnsi="Times New Roman" w:cs="Times New Roman"/>
          <w:b/>
          <w:sz w:val="28"/>
          <w:szCs w:val="28"/>
        </w:rPr>
        <w:t xml:space="preserve">Первый год обучения </w:t>
      </w:r>
      <w:r w:rsidR="005B3005" w:rsidRPr="00EF5E65">
        <w:rPr>
          <w:rFonts w:ascii="Times New Roman" w:hAnsi="Times New Roman" w:cs="Times New Roman"/>
          <w:b/>
          <w:sz w:val="28"/>
          <w:szCs w:val="28"/>
        </w:rPr>
        <w:t>(3</w:t>
      </w:r>
      <w:r w:rsidR="006976A2" w:rsidRPr="00EF5E65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48681A" w:rsidRPr="00EF5E65" w:rsidRDefault="0048681A" w:rsidP="00FD46F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5E65">
        <w:rPr>
          <w:rFonts w:ascii="Times New Roman" w:hAnsi="Times New Roman" w:cs="Times New Roman"/>
          <w:i/>
          <w:sz w:val="28"/>
          <w:szCs w:val="28"/>
        </w:rPr>
        <w:t>Режим занятий – 1 час в неделю.</w:t>
      </w:r>
    </w:p>
    <w:p w:rsidR="0048681A" w:rsidRPr="00EF5E65" w:rsidRDefault="0048681A" w:rsidP="00FD46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E65">
        <w:rPr>
          <w:rFonts w:ascii="Times New Roman" w:hAnsi="Times New Roman" w:cs="Times New Roman"/>
          <w:b/>
          <w:sz w:val="28"/>
          <w:szCs w:val="28"/>
        </w:rPr>
        <w:t xml:space="preserve">Цель – </w:t>
      </w:r>
      <w:r w:rsidRPr="00EF5E65">
        <w:rPr>
          <w:rFonts w:ascii="Times New Roman" w:hAnsi="Times New Roman" w:cs="Times New Roman"/>
          <w:sz w:val="28"/>
          <w:szCs w:val="28"/>
        </w:rPr>
        <w:t>приобщение детей к</w:t>
      </w:r>
      <w:r w:rsidR="005B3005" w:rsidRPr="00EF5E65">
        <w:rPr>
          <w:rFonts w:ascii="Times New Roman" w:hAnsi="Times New Roman" w:cs="Times New Roman"/>
          <w:sz w:val="28"/>
          <w:szCs w:val="28"/>
        </w:rPr>
        <w:t xml:space="preserve">  творческой деятельности.</w:t>
      </w:r>
    </w:p>
    <w:p w:rsidR="0048681A" w:rsidRPr="00EF5E65" w:rsidRDefault="0048681A" w:rsidP="00FD46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E65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F5E6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681A" w:rsidRPr="00EF5E65" w:rsidRDefault="00DB7A0D" w:rsidP="00DB7A0D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B3005" w:rsidRPr="00EF5E65">
        <w:rPr>
          <w:rFonts w:ascii="Times New Roman" w:hAnsi="Times New Roman" w:cs="Times New Roman"/>
          <w:sz w:val="28"/>
          <w:szCs w:val="28"/>
        </w:rPr>
        <w:t>оспитание эстетического вкуса,</w:t>
      </w:r>
    </w:p>
    <w:p w:rsidR="0048681A" w:rsidRPr="00EF5E65" w:rsidRDefault="0048681A" w:rsidP="00DB7A0D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5E65">
        <w:rPr>
          <w:rFonts w:ascii="Times New Roman" w:hAnsi="Times New Roman" w:cs="Times New Roman"/>
          <w:sz w:val="28"/>
          <w:szCs w:val="28"/>
        </w:rPr>
        <w:t xml:space="preserve">формирование желания заниматься цирковым искусством, </w:t>
      </w:r>
    </w:p>
    <w:p w:rsidR="005B3005" w:rsidRPr="00EF5E65" w:rsidRDefault="005B3005" w:rsidP="00DB7A0D">
      <w:pPr>
        <w:numPr>
          <w:ilvl w:val="0"/>
          <w:numId w:val="10"/>
        </w:numPr>
        <w:tabs>
          <w:tab w:val="left" w:pos="426"/>
        </w:tabs>
        <w:suppressAutoHyphens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E65">
        <w:rPr>
          <w:rFonts w:ascii="Times New Roman" w:hAnsi="Times New Roman" w:cs="Times New Roman"/>
          <w:sz w:val="28"/>
          <w:szCs w:val="28"/>
          <w:lang w:eastAsia="ru-RU"/>
        </w:rPr>
        <w:t>навыки участия в репетиционной работе;</w:t>
      </w:r>
    </w:p>
    <w:p w:rsidR="0048681A" w:rsidRPr="00EF5E65" w:rsidRDefault="005B3005" w:rsidP="00DB7A0D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5E65">
        <w:rPr>
          <w:rFonts w:ascii="Times New Roman" w:hAnsi="Times New Roman" w:cs="Times New Roman"/>
          <w:sz w:val="28"/>
          <w:szCs w:val="28"/>
        </w:rPr>
        <w:t>навыки общения со зрительской аудиторией;</w:t>
      </w:r>
    </w:p>
    <w:p w:rsidR="0048681A" w:rsidRPr="00EF5E65" w:rsidRDefault="0048681A" w:rsidP="00FD46FB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F5E65">
        <w:rPr>
          <w:rFonts w:ascii="Times New Roman" w:hAnsi="Times New Roman" w:cs="Times New Roman"/>
          <w:b/>
          <w:i/>
          <w:sz w:val="28"/>
          <w:szCs w:val="28"/>
        </w:rPr>
        <w:t>Таблица 3</w:t>
      </w:r>
    </w:p>
    <w:tbl>
      <w:tblPr>
        <w:tblW w:w="0" w:type="auto"/>
        <w:tblLayout w:type="fixed"/>
        <w:tblLook w:val="0000"/>
      </w:tblPr>
      <w:tblGrid>
        <w:gridCol w:w="827"/>
        <w:gridCol w:w="6685"/>
        <w:gridCol w:w="1702"/>
      </w:tblGrid>
      <w:tr w:rsidR="0048681A" w:rsidRPr="00EF5E65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EF5E65" w:rsidRDefault="0048681A" w:rsidP="00FD46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65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EF5E65" w:rsidRDefault="0048681A" w:rsidP="00FD46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65">
              <w:rPr>
                <w:rFonts w:ascii="Times New Roman" w:hAnsi="Times New Roman" w:cs="Times New Roman"/>
                <w:sz w:val="28"/>
                <w:szCs w:val="28"/>
              </w:rPr>
              <w:t>Наименование тем и разделов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EF5E65" w:rsidRDefault="0048681A" w:rsidP="00FD46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65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48681A" w:rsidRPr="00EF5E65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DB7A0D" w:rsidRDefault="0048681A" w:rsidP="00FD46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A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EF5E65" w:rsidRDefault="0048681A" w:rsidP="00FD46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65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по предмету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EF5E65" w:rsidRDefault="0048681A" w:rsidP="00FD46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E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81A" w:rsidRPr="00EF5E65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DB7A0D" w:rsidRDefault="0048681A" w:rsidP="00FD46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A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EF5E65" w:rsidRDefault="005B3005" w:rsidP="00FD46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6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группового циркового номера в одном из цирковых жанров, используя средства </w:t>
            </w:r>
            <w:r w:rsidR="00DB7A0D">
              <w:rPr>
                <w:rFonts w:ascii="Times New Roman" w:hAnsi="Times New Roman" w:cs="Times New Roman"/>
                <w:sz w:val="28"/>
                <w:szCs w:val="28"/>
              </w:rPr>
              <w:t>хореографии, ритмики и пластики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EF5E65" w:rsidRDefault="005B3005" w:rsidP="00FD46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E6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48681A" w:rsidRPr="00EF5E65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DB7A0D" w:rsidRDefault="005B3005" w:rsidP="00FD46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A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8681A" w:rsidRPr="00DB7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EF5E65" w:rsidRDefault="0048681A" w:rsidP="00FD46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65">
              <w:rPr>
                <w:rFonts w:ascii="Times New Roman" w:hAnsi="Times New Roman" w:cs="Times New Roman"/>
                <w:sz w:val="28"/>
                <w:szCs w:val="28"/>
              </w:rPr>
              <w:t>Зачет по пройденному материалу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EF5E65" w:rsidRDefault="0048681A" w:rsidP="00FD46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E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6A34" w:rsidRPr="00EF5E65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A34" w:rsidRPr="00EF5E65" w:rsidRDefault="00C66A34" w:rsidP="00FD46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A34" w:rsidRPr="00EF5E65" w:rsidRDefault="00C66A34" w:rsidP="00FD46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Всего</w:t>
            </w:r>
            <w:r w:rsidR="0028442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A34" w:rsidRPr="00EF5E65" w:rsidRDefault="00C66A34" w:rsidP="00FD46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E6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48681A" w:rsidRPr="00EF5E65" w:rsidRDefault="0048681A" w:rsidP="00FD46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81A" w:rsidRPr="00EF5E65" w:rsidRDefault="0048681A" w:rsidP="00FD46F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E65">
        <w:rPr>
          <w:rFonts w:ascii="Times New Roman" w:hAnsi="Times New Roman" w:cs="Times New Roman"/>
          <w:b/>
          <w:sz w:val="28"/>
          <w:szCs w:val="28"/>
        </w:rPr>
        <w:t>Второй год обучения</w:t>
      </w:r>
      <w:r w:rsidR="005B3005" w:rsidRPr="00EF5E65">
        <w:rPr>
          <w:rFonts w:ascii="Times New Roman" w:hAnsi="Times New Roman" w:cs="Times New Roman"/>
          <w:b/>
          <w:sz w:val="28"/>
          <w:szCs w:val="28"/>
        </w:rPr>
        <w:t xml:space="preserve"> (4 </w:t>
      </w:r>
      <w:r w:rsidR="006976A2" w:rsidRPr="00EF5E65">
        <w:rPr>
          <w:rFonts w:ascii="Times New Roman" w:hAnsi="Times New Roman" w:cs="Times New Roman"/>
          <w:b/>
          <w:sz w:val="28"/>
          <w:szCs w:val="28"/>
        </w:rPr>
        <w:t>класс</w:t>
      </w:r>
      <w:r w:rsidR="005B3005" w:rsidRPr="00EF5E65">
        <w:rPr>
          <w:rFonts w:ascii="Times New Roman" w:hAnsi="Times New Roman" w:cs="Times New Roman"/>
          <w:b/>
          <w:sz w:val="28"/>
          <w:szCs w:val="28"/>
        </w:rPr>
        <w:t>)</w:t>
      </w:r>
    </w:p>
    <w:p w:rsidR="0048681A" w:rsidRPr="00EF5E65" w:rsidRDefault="00DA2E51" w:rsidP="00FD46F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5E65">
        <w:rPr>
          <w:rFonts w:ascii="Times New Roman" w:hAnsi="Times New Roman" w:cs="Times New Roman"/>
          <w:i/>
          <w:sz w:val="28"/>
          <w:szCs w:val="28"/>
        </w:rPr>
        <w:t xml:space="preserve">Режим занятий – 2 часа </w:t>
      </w:r>
      <w:r w:rsidR="0048681A" w:rsidRPr="00EF5E65">
        <w:rPr>
          <w:rFonts w:ascii="Times New Roman" w:hAnsi="Times New Roman" w:cs="Times New Roman"/>
          <w:i/>
          <w:sz w:val="28"/>
          <w:szCs w:val="28"/>
        </w:rPr>
        <w:t xml:space="preserve"> в неделю</w:t>
      </w:r>
    </w:p>
    <w:p w:rsidR="005B3005" w:rsidRPr="00EF5E65" w:rsidRDefault="0048681A" w:rsidP="00FD46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E65">
        <w:rPr>
          <w:rFonts w:ascii="Times New Roman" w:hAnsi="Times New Roman" w:cs="Times New Roman"/>
          <w:b/>
          <w:sz w:val="28"/>
          <w:szCs w:val="28"/>
        </w:rPr>
        <w:t>Цель -</w:t>
      </w:r>
      <w:r w:rsidR="005B3005" w:rsidRPr="00EF5E65">
        <w:rPr>
          <w:rFonts w:ascii="Times New Roman" w:hAnsi="Times New Roman" w:cs="Times New Roman"/>
          <w:sz w:val="28"/>
          <w:szCs w:val="28"/>
        </w:rPr>
        <w:t xml:space="preserve"> формирование и развитие у учащихся практических навыков овладения цирковыми жанрами;</w:t>
      </w:r>
    </w:p>
    <w:p w:rsidR="0048681A" w:rsidRPr="00EF5E65" w:rsidRDefault="005B3005" w:rsidP="00FD46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E65">
        <w:rPr>
          <w:rFonts w:ascii="Times New Roman" w:hAnsi="Times New Roman" w:cs="Times New Roman"/>
          <w:sz w:val="28"/>
          <w:szCs w:val="28"/>
        </w:rPr>
        <w:t>- развитие творческих спо</w:t>
      </w:r>
      <w:r w:rsidR="0028442D">
        <w:rPr>
          <w:rFonts w:ascii="Times New Roman" w:hAnsi="Times New Roman" w:cs="Times New Roman"/>
          <w:sz w:val="28"/>
          <w:szCs w:val="28"/>
        </w:rPr>
        <w:t>собностей и эстетического вкуса.</w:t>
      </w:r>
    </w:p>
    <w:p w:rsidR="0048681A" w:rsidRDefault="0048681A" w:rsidP="00FD46F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E6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8442D" w:rsidRPr="0028442D" w:rsidRDefault="0028442D" w:rsidP="00FD46F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442D">
        <w:rPr>
          <w:rFonts w:ascii="Times New Roman" w:hAnsi="Times New Roman" w:cs="Times New Roman"/>
          <w:i/>
          <w:sz w:val="28"/>
          <w:szCs w:val="28"/>
        </w:rPr>
        <w:t>формирование:</w:t>
      </w:r>
    </w:p>
    <w:p w:rsidR="00DA2E51" w:rsidRPr="00EF5E65" w:rsidRDefault="0028442D" w:rsidP="0028442D">
      <w:pPr>
        <w:numPr>
          <w:ilvl w:val="0"/>
          <w:numId w:val="20"/>
        </w:numPr>
        <w:tabs>
          <w:tab w:val="left" w:pos="284"/>
        </w:tabs>
        <w:suppressAutoHyphens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навыков владения </w:t>
      </w:r>
      <w:r w:rsidR="00DA2E51" w:rsidRPr="00EF5E65">
        <w:rPr>
          <w:rFonts w:ascii="Times New Roman" w:hAnsi="Times New Roman" w:cs="Times New Roman"/>
          <w:sz w:val="28"/>
          <w:szCs w:val="28"/>
          <w:lang w:eastAsia="ru-RU"/>
        </w:rPr>
        <w:t>элементами того или иного жанра, используя средства пластической выразительности;</w:t>
      </w:r>
    </w:p>
    <w:p w:rsidR="00DA2E51" w:rsidRPr="00EF5E65" w:rsidRDefault="0028442D" w:rsidP="0028442D">
      <w:pPr>
        <w:numPr>
          <w:ilvl w:val="0"/>
          <w:numId w:val="20"/>
        </w:numPr>
        <w:tabs>
          <w:tab w:val="left" w:pos="284"/>
        </w:tabs>
        <w:suppressAutoHyphens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навыков</w:t>
      </w:r>
      <w:r w:rsidR="00DA2E51" w:rsidRPr="00EF5E65">
        <w:rPr>
          <w:rFonts w:ascii="Times New Roman" w:hAnsi="Times New Roman" w:cs="Times New Roman"/>
          <w:sz w:val="28"/>
          <w:szCs w:val="28"/>
          <w:lang w:eastAsia="ru-RU"/>
        </w:rPr>
        <w:t xml:space="preserve"> участия в репетиционной работе;</w:t>
      </w:r>
    </w:p>
    <w:p w:rsidR="00DA2E51" w:rsidRPr="00EF5E65" w:rsidRDefault="0028442D" w:rsidP="0028442D">
      <w:pPr>
        <w:numPr>
          <w:ilvl w:val="0"/>
          <w:numId w:val="20"/>
        </w:numPr>
        <w:tabs>
          <w:tab w:val="left" w:pos="284"/>
        </w:tabs>
        <w:suppressAutoHyphens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навыков</w:t>
      </w:r>
      <w:r w:rsidR="00DA2E51" w:rsidRPr="00EF5E65">
        <w:rPr>
          <w:rFonts w:ascii="Times New Roman" w:hAnsi="Times New Roman" w:cs="Times New Roman"/>
          <w:sz w:val="28"/>
          <w:szCs w:val="28"/>
          <w:lang w:eastAsia="ru-RU"/>
        </w:rPr>
        <w:t xml:space="preserve"> публичных выступлений;</w:t>
      </w:r>
    </w:p>
    <w:p w:rsidR="0048681A" w:rsidRPr="0028442D" w:rsidRDefault="0028442D" w:rsidP="00FD46FB">
      <w:pPr>
        <w:numPr>
          <w:ilvl w:val="0"/>
          <w:numId w:val="20"/>
        </w:numPr>
        <w:tabs>
          <w:tab w:val="left" w:pos="284"/>
        </w:tabs>
        <w:suppressAutoHyphens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навыков общения со зрителями.</w:t>
      </w:r>
    </w:p>
    <w:p w:rsidR="0048681A" w:rsidRPr="00EF5E65" w:rsidRDefault="0048681A" w:rsidP="00FD46FB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F5E65">
        <w:rPr>
          <w:rFonts w:ascii="Times New Roman" w:hAnsi="Times New Roman" w:cs="Times New Roman"/>
          <w:b/>
          <w:i/>
          <w:sz w:val="28"/>
          <w:szCs w:val="28"/>
        </w:rPr>
        <w:lastRenderedPageBreak/>
        <w:t>Таблица 4</w:t>
      </w:r>
    </w:p>
    <w:tbl>
      <w:tblPr>
        <w:tblW w:w="0" w:type="auto"/>
        <w:tblLayout w:type="fixed"/>
        <w:tblLook w:val="0000"/>
      </w:tblPr>
      <w:tblGrid>
        <w:gridCol w:w="828"/>
        <w:gridCol w:w="6826"/>
        <w:gridCol w:w="1702"/>
      </w:tblGrid>
      <w:tr w:rsidR="0048681A" w:rsidRPr="00EF5E6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EF5E65" w:rsidRDefault="0048681A" w:rsidP="00FD46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65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EF5E65" w:rsidRDefault="0048681A" w:rsidP="00FD46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65">
              <w:rPr>
                <w:rFonts w:ascii="Times New Roman" w:hAnsi="Times New Roman" w:cs="Times New Roman"/>
                <w:sz w:val="28"/>
                <w:szCs w:val="28"/>
              </w:rPr>
              <w:t>Наименование тем и разделов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EF5E65" w:rsidRDefault="0048681A" w:rsidP="00FD46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65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48681A" w:rsidRPr="00EF5E6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28442D" w:rsidRDefault="0048681A" w:rsidP="00FD46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42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EF5E65" w:rsidRDefault="0048681A" w:rsidP="00FD46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65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по предмету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EF5E65" w:rsidRDefault="0048681A" w:rsidP="00FD46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E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81A" w:rsidRPr="00EF5E6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28442D" w:rsidRDefault="00DA2E51" w:rsidP="00FD46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42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EF5E65" w:rsidRDefault="00DA2E51" w:rsidP="003F37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6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группового или сольного циркового номера в одном из цирковых жанров, используя средства </w:t>
            </w:r>
            <w:r w:rsidR="0028442D">
              <w:rPr>
                <w:rFonts w:ascii="Times New Roman" w:hAnsi="Times New Roman" w:cs="Times New Roman"/>
                <w:sz w:val="28"/>
                <w:szCs w:val="28"/>
              </w:rPr>
              <w:t>хореографии, ритмики и пластики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EF5E65" w:rsidRDefault="00DA2E51" w:rsidP="00FD46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E65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48681A" w:rsidRPr="00EF5E6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28442D" w:rsidRDefault="0028442D" w:rsidP="00FD46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8681A" w:rsidRPr="002844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EF5E65" w:rsidRDefault="00DA2E51" w:rsidP="00FD46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65">
              <w:rPr>
                <w:rFonts w:ascii="Times New Roman" w:hAnsi="Times New Roman" w:cs="Times New Roman"/>
                <w:sz w:val="28"/>
                <w:szCs w:val="28"/>
              </w:rPr>
              <w:t xml:space="preserve">Зачет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EF5E65" w:rsidRDefault="0048681A" w:rsidP="00FD46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E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6A34" w:rsidRPr="00EF5E6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A34" w:rsidRPr="00EF5E65" w:rsidRDefault="00C66A34" w:rsidP="00FD46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A34" w:rsidRPr="00EF5E65" w:rsidRDefault="00C66A34" w:rsidP="00FD46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Всего</w:t>
            </w:r>
            <w:r w:rsidR="0028442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A34" w:rsidRPr="00EF5E65" w:rsidRDefault="00DA2E51" w:rsidP="00FD46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E65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48681A" w:rsidRPr="00EF5E65" w:rsidRDefault="0048681A" w:rsidP="00FD46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81A" w:rsidRPr="00EF5E65" w:rsidRDefault="0048681A" w:rsidP="00FD46F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E65">
        <w:rPr>
          <w:rFonts w:ascii="Times New Roman" w:hAnsi="Times New Roman" w:cs="Times New Roman"/>
          <w:b/>
          <w:sz w:val="28"/>
          <w:szCs w:val="28"/>
        </w:rPr>
        <w:t>Третий год обучения</w:t>
      </w:r>
      <w:r w:rsidR="00DA2E51" w:rsidRPr="00EF5E65">
        <w:rPr>
          <w:rFonts w:ascii="Times New Roman" w:hAnsi="Times New Roman" w:cs="Times New Roman"/>
          <w:b/>
          <w:sz w:val="28"/>
          <w:szCs w:val="28"/>
        </w:rPr>
        <w:t xml:space="preserve"> (5 класс)</w:t>
      </w:r>
    </w:p>
    <w:p w:rsidR="0048681A" w:rsidRPr="00EF5E65" w:rsidRDefault="0048681A" w:rsidP="00FD46F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5E65">
        <w:rPr>
          <w:rFonts w:ascii="Times New Roman" w:hAnsi="Times New Roman" w:cs="Times New Roman"/>
          <w:i/>
          <w:sz w:val="28"/>
          <w:szCs w:val="28"/>
        </w:rPr>
        <w:t>Режим занятий – 2</w:t>
      </w:r>
      <w:r w:rsidR="00EF5E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5E65">
        <w:rPr>
          <w:rFonts w:ascii="Times New Roman" w:hAnsi="Times New Roman" w:cs="Times New Roman"/>
          <w:i/>
          <w:sz w:val="28"/>
          <w:szCs w:val="28"/>
        </w:rPr>
        <w:t>часа в неделю</w:t>
      </w:r>
    </w:p>
    <w:p w:rsidR="00DA2E51" w:rsidRPr="00EF5E65" w:rsidRDefault="00DA2E51" w:rsidP="00FD46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2D">
        <w:rPr>
          <w:rFonts w:ascii="Times New Roman" w:hAnsi="Times New Roman" w:cs="Times New Roman"/>
          <w:b/>
          <w:sz w:val="28"/>
          <w:szCs w:val="28"/>
        </w:rPr>
        <w:t>Цель</w:t>
      </w:r>
      <w:r w:rsidRPr="00EF5E65">
        <w:rPr>
          <w:rFonts w:ascii="Times New Roman" w:hAnsi="Times New Roman" w:cs="Times New Roman"/>
          <w:sz w:val="28"/>
          <w:szCs w:val="28"/>
        </w:rPr>
        <w:t xml:space="preserve"> - формирование и развитие у учащихся практических навыков овладения цирковыми жанрами;</w:t>
      </w:r>
    </w:p>
    <w:p w:rsidR="00DA2E51" w:rsidRPr="00EF5E65" w:rsidRDefault="00DA2E51" w:rsidP="00FD46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E65">
        <w:rPr>
          <w:rFonts w:ascii="Times New Roman" w:hAnsi="Times New Roman" w:cs="Times New Roman"/>
          <w:sz w:val="28"/>
          <w:szCs w:val="28"/>
        </w:rPr>
        <w:t>- развитие творческих способн</w:t>
      </w:r>
      <w:r w:rsidR="0028442D">
        <w:rPr>
          <w:rFonts w:ascii="Times New Roman" w:hAnsi="Times New Roman" w:cs="Times New Roman"/>
          <w:sz w:val="28"/>
          <w:szCs w:val="28"/>
        </w:rPr>
        <w:t>остей и эстетического вкуса;</w:t>
      </w:r>
    </w:p>
    <w:p w:rsidR="00DA2E51" w:rsidRDefault="00DA2E51" w:rsidP="00FD46F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E6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8442D" w:rsidRPr="0028442D" w:rsidRDefault="0028442D" w:rsidP="00FD46F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442D">
        <w:rPr>
          <w:rFonts w:ascii="Times New Roman" w:hAnsi="Times New Roman" w:cs="Times New Roman"/>
          <w:i/>
          <w:sz w:val="28"/>
          <w:szCs w:val="28"/>
        </w:rPr>
        <w:t>формирование:</w:t>
      </w:r>
    </w:p>
    <w:p w:rsidR="00DA2E51" w:rsidRPr="00EF5E65" w:rsidRDefault="0028442D" w:rsidP="0028442D">
      <w:pPr>
        <w:numPr>
          <w:ilvl w:val="0"/>
          <w:numId w:val="20"/>
        </w:numPr>
        <w:tabs>
          <w:tab w:val="left" w:pos="284"/>
        </w:tabs>
        <w:suppressAutoHyphens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навыков</w:t>
      </w:r>
      <w:r w:rsidR="00DA2E51" w:rsidRPr="00EF5E65">
        <w:rPr>
          <w:rFonts w:ascii="Times New Roman" w:hAnsi="Times New Roman" w:cs="Times New Roman"/>
          <w:sz w:val="28"/>
          <w:szCs w:val="28"/>
          <w:lang w:eastAsia="ru-RU"/>
        </w:rPr>
        <w:t xml:space="preserve"> владения  элементами того или иного жанра, используя средства пластической выразительности;</w:t>
      </w:r>
    </w:p>
    <w:p w:rsidR="00DA2E51" w:rsidRPr="00EF5E65" w:rsidRDefault="0028442D" w:rsidP="0028442D">
      <w:pPr>
        <w:numPr>
          <w:ilvl w:val="0"/>
          <w:numId w:val="20"/>
        </w:numPr>
        <w:tabs>
          <w:tab w:val="left" w:pos="284"/>
        </w:tabs>
        <w:suppressAutoHyphens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навыков</w:t>
      </w:r>
      <w:r w:rsidR="00DA2E51" w:rsidRPr="00EF5E65">
        <w:rPr>
          <w:rFonts w:ascii="Times New Roman" w:hAnsi="Times New Roman" w:cs="Times New Roman"/>
          <w:sz w:val="28"/>
          <w:szCs w:val="28"/>
          <w:lang w:eastAsia="ru-RU"/>
        </w:rPr>
        <w:t xml:space="preserve"> участия в репетиционной работе;</w:t>
      </w:r>
    </w:p>
    <w:p w:rsidR="00DA2E51" w:rsidRPr="00EF5E65" w:rsidRDefault="0028442D" w:rsidP="0028442D">
      <w:pPr>
        <w:numPr>
          <w:ilvl w:val="0"/>
          <w:numId w:val="20"/>
        </w:numPr>
        <w:tabs>
          <w:tab w:val="left" w:pos="284"/>
        </w:tabs>
        <w:suppressAutoHyphens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навыков</w:t>
      </w:r>
      <w:r w:rsidR="00DA2E51" w:rsidRPr="00EF5E65">
        <w:rPr>
          <w:rFonts w:ascii="Times New Roman" w:hAnsi="Times New Roman" w:cs="Times New Roman"/>
          <w:sz w:val="28"/>
          <w:szCs w:val="28"/>
          <w:lang w:eastAsia="ru-RU"/>
        </w:rPr>
        <w:t xml:space="preserve"> публичных выступлений;</w:t>
      </w:r>
    </w:p>
    <w:p w:rsidR="00DA2E51" w:rsidRPr="00EF5E65" w:rsidRDefault="0028442D" w:rsidP="0028442D">
      <w:pPr>
        <w:numPr>
          <w:ilvl w:val="0"/>
          <w:numId w:val="20"/>
        </w:numPr>
        <w:tabs>
          <w:tab w:val="left" w:pos="284"/>
        </w:tabs>
        <w:suppressAutoHyphens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навыков</w:t>
      </w:r>
      <w:r w:rsidR="00DA2E51" w:rsidRPr="00EF5E65">
        <w:rPr>
          <w:rFonts w:ascii="Times New Roman" w:hAnsi="Times New Roman" w:cs="Times New Roman"/>
          <w:sz w:val="28"/>
          <w:szCs w:val="28"/>
          <w:lang w:eastAsia="ru-RU"/>
        </w:rPr>
        <w:t xml:space="preserve"> общения со зрителями;</w:t>
      </w:r>
    </w:p>
    <w:p w:rsidR="00DA2E51" w:rsidRPr="00EF5E65" w:rsidRDefault="0028442D" w:rsidP="0028442D">
      <w:pPr>
        <w:numPr>
          <w:ilvl w:val="0"/>
          <w:numId w:val="20"/>
        </w:numPr>
        <w:tabs>
          <w:tab w:val="left" w:pos="284"/>
        </w:tabs>
        <w:suppressAutoHyphens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партнерских</w:t>
      </w:r>
      <w:r w:rsidR="00DA2E51" w:rsidRPr="00EF5E65">
        <w:rPr>
          <w:rFonts w:ascii="Times New Roman" w:hAnsi="Times New Roman" w:cs="Times New Roman"/>
          <w:sz w:val="28"/>
          <w:szCs w:val="28"/>
          <w:lang w:eastAsia="ru-RU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DA2E51" w:rsidRPr="00EF5E65">
        <w:rPr>
          <w:rFonts w:ascii="Times New Roman" w:hAnsi="Times New Roman" w:cs="Times New Roman"/>
          <w:sz w:val="28"/>
          <w:szCs w:val="28"/>
          <w:lang w:eastAsia="ru-RU"/>
        </w:rPr>
        <w:t xml:space="preserve"> в группе, </w:t>
      </w:r>
      <w:r>
        <w:rPr>
          <w:rFonts w:ascii="Times New Roman" w:hAnsi="Times New Roman" w:cs="Times New Roman"/>
          <w:sz w:val="28"/>
          <w:szCs w:val="28"/>
          <w:lang w:eastAsia="ru-RU"/>
        </w:rPr>
        <w:t>взаимного уважения, взаимопонимания</w:t>
      </w:r>
      <w:r w:rsidRPr="00EF5E65">
        <w:rPr>
          <w:rFonts w:ascii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навыков общения друг с другом;</w:t>
      </w:r>
    </w:p>
    <w:p w:rsidR="00DA2E51" w:rsidRPr="00EF5E65" w:rsidRDefault="0028442D" w:rsidP="0028442D">
      <w:pPr>
        <w:numPr>
          <w:ilvl w:val="0"/>
          <w:numId w:val="20"/>
        </w:numPr>
        <w:tabs>
          <w:tab w:val="left" w:pos="284"/>
        </w:tabs>
        <w:suppressAutoHyphens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самодисциплины, умения</w:t>
      </w:r>
      <w:r w:rsidR="00DA2E51" w:rsidRPr="00EF5E65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организовать себя и свое время; </w:t>
      </w:r>
    </w:p>
    <w:p w:rsidR="0028442D" w:rsidRPr="0028442D" w:rsidRDefault="0028442D" w:rsidP="0028442D">
      <w:pPr>
        <w:numPr>
          <w:ilvl w:val="0"/>
          <w:numId w:val="20"/>
        </w:numPr>
        <w:tabs>
          <w:tab w:val="left" w:pos="284"/>
        </w:tabs>
        <w:suppressAutoHyphens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чувства</w:t>
      </w:r>
      <w:r w:rsidR="00DA2E51" w:rsidRPr="00EF5E65">
        <w:rPr>
          <w:rFonts w:ascii="Times New Roman" w:hAnsi="Times New Roman" w:cs="Times New Roman"/>
          <w:sz w:val="28"/>
          <w:szCs w:val="28"/>
          <w:lang w:eastAsia="ru-RU"/>
        </w:rPr>
        <w:t xml:space="preserve"> ответственности</w:t>
      </w:r>
      <w:r w:rsidR="00897208" w:rsidRPr="00EF5E6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8681A" w:rsidRPr="00EF5E65" w:rsidRDefault="00897208" w:rsidP="003F3763">
      <w:pPr>
        <w:spacing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F5E65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                                                                                                 </w:t>
      </w:r>
      <w:r w:rsidR="0048681A" w:rsidRPr="00EF5E65">
        <w:rPr>
          <w:rFonts w:ascii="Times New Roman" w:hAnsi="Times New Roman" w:cs="Times New Roman"/>
          <w:b/>
          <w:i/>
          <w:sz w:val="28"/>
          <w:szCs w:val="28"/>
        </w:rPr>
        <w:t>Таблица 5</w:t>
      </w:r>
    </w:p>
    <w:tbl>
      <w:tblPr>
        <w:tblW w:w="0" w:type="auto"/>
        <w:tblLayout w:type="fixed"/>
        <w:tblLook w:val="0000"/>
      </w:tblPr>
      <w:tblGrid>
        <w:gridCol w:w="828"/>
        <w:gridCol w:w="6934"/>
        <w:gridCol w:w="1702"/>
      </w:tblGrid>
      <w:tr w:rsidR="0048681A" w:rsidRPr="00EF5E6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EF5E65" w:rsidRDefault="0048681A" w:rsidP="00FD46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65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EF5E65" w:rsidRDefault="0048681A" w:rsidP="00FD46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65">
              <w:rPr>
                <w:rFonts w:ascii="Times New Roman" w:hAnsi="Times New Roman" w:cs="Times New Roman"/>
                <w:sz w:val="28"/>
                <w:szCs w:val="28"/>
              </w:rPr>
              <w:t>Наименование тем и разделов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EF5E65" w:rsidRDefault="0048681A" w:rsidP="00FD46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65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48681A" w:rsidRPr="00EF5E6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28442D" w:rsidRDefault="0048681A" w:rsidP="00FD46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42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EF5E65" w:rsidRDefault="0048681A" w:rsidP="00FD46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65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по предмету</w:t>
            </w:r>
            <w:r w:rsidR="0028442D">
              <w:rPr>
                <w:rFonts w:ascii="Times New Roman" w:hAnsi="Times New Roman" w:cs="Times New Roman"/>
                <w:sz w:val="28"/>
                <w:szCs w:val="28"/>
              </w:rPr>
              <w:t>. Терминология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EF5E65" w:rsidRDefault="0048681A" w:rsidP="00FD46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E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81A" w:rsidRPr="00EF5E6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28442D" w:rsidRDefault="00DA2E51" w:rsidP="00FD46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4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681A" w:rsidRPr="002844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EF5E65" w:rsidRDefault="00DA2E51" w:rsidP="003F37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6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группового или сольного циркового номера в одном из цирковых жанров, используя средства </w:t>
            </w:r>
            <w:r w:rsidR="0028442D">
              <w:rPr>
                <w:rFonts w:ascii="Times New Roman" w:hAnsi="Times New Roman" w:cs="Times New Roman"/>
                <w:sz w:val="28"/>
                <w:szCs w:val="28"/>
              </w:rPr>
              <w:t>хореографии, ритмики и пластики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EF5E65" w:rsidRDefault="00DA2E51" w:rsidP="00FD46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E65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48681A" w:rsidRPr="00EF5E6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28442D" w:rsidRDefault="00DA2E51" w:rsidP="00FD46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48681A" w:rsidRPr="002844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EF5E65" w:rsidRDefault="0048681A" w:rsidP="00FD46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65">
              <w:rPr>
                <w:rFonts w:ascii="Times New Roman" w:hAnsi="Times New Roman" w:cs="Times New Roman"/>
                <w:sz w:val="28"/>
                <w:szCs w:val="28"/>
              </w:rPr>
              <w:t>Зачет по пройденному материалу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EF5E65" w:rsidRDefault="0048681A" w:rsidP="00FD46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E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6A34" w:rsidRPr="00EF5E6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A34" w:rsidRPr="00EF5E65" w:rsidRDefault="00C66A34" w:rsidP="00FD46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A34" w:rsidRPr="00EF5E65" w:rsidRDefault="00C66A34" w:rsidP="00FD46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Всего</w:t>
            </w:r>
            <w:r w:rsidR="0028442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A34" w:rsidRPr="00EF5E65" w:rsidRDefault="00C66A34" w:rsidP="00FD46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E65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48681A" w:rsidRPr="003F3763" w:rsidRDefault="0048681A" w:rsidP="00FD46FB">
      <w:pPr>
        <w:spacing w:line="36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48681A" w:rsidRPr="00EF5E65" w:rsidRDefault="0048681A" w:rsidP="00FD46FB">
      <w:pPr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F5E65">
        <w:rPr>
          <w:rFonts w:ascii="Times New Roman" w:hAnsi="Times New Roman" w:cs="Times New Roman"/>
          <w:b/>
          <w:iCs/>
          <w:sz w:val="28"/>
          <w:szCs w:val="28"/>
        </w:rPr>
        <w:t xml:space="preserve">Четвертый год обучения </w:t>
      </w:r>
      <w:r w:rsidR="00897208" w:rsidRPr="00EF5E65">
        <w:rPr>
          <w:rFonts w:ascii="Times New Roman" w:hAnsi="Times New Roman" w:cs="Times New Roman"/>
          <w:b/>
          <w:iCs/>
          <w:sz w:val="28"/>
          <w:szCs w:val="28"/>
        </w:rPr>
        <w:t>(6</w:t>
      </w:r>
      <w:r w:rsidR="006976A2" w:rsidRPr="00EF5E65">
        <w:rPr>
          <w:rFonts w:ascii="Times New Roman" w:hAnsi="Times New Roman" w:cs="Times New Roman"/>
          <w:b/>
          <w:iCs/>
          <w:sz w:val="28"/>
          <w:szCs w:val="28"/>
        </w:rPr>
        <w:t xml:space="preserve"> класс)</w:t>
      </w:r>
    </w:p>
    <w:p w:rsidR="0048681A" w:rsidRPr="0028442D" w:rsidRDefault="0028442D" w:rsidP="00FD46FB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Режим занятий – 2 часа в неделю</w:t>
      </w:r>
    </w:p>
    <w:p w:rsidR="00897208" w:rsidRPr="00EF5E65" w:rsidRDefault="0048681A" w:rsidP="00FD46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E65">
        <w:rPr>
          <w:rFonts w:ascii="Times New Roman" w:hAnsi="Times New Roman" w:cs="Times New Roman"/>
          <w:b/>
          <w:iCs/>
          <w:sz w:val="28"/>
          <w:szCs w:val="28"/>
        </w:rPr>
        <w:t xml:space="preserve">Цель – </w:t>
      </w:r>
      <w:r w:rsidR="00897208" w:rsidRPr="00EF5E65">
        <w:rPr>
          <w:rFonts w:ascii="Times New Roman" w:hAnsi="Times New Roman" w:cs="Times New Roman"/>
          <w:sz w:val="28"/>
          <w:szCs w:val="28"/>
        </w:rPr>
        <w:t>формирование и развитие у учащихся практических навыков овладения цирковыми жанрами;</w:t>
      </w:r>
    </w:p>
    <w:p w:rsidR="00897208" w:rsidRPr="00EF5E65" w:rsidRDefault="00897208" w:rsidP="00FD46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E65">
        <w:rPr>
          <w:rFonts w:ascii="Times New Roman" w:hAnsi="Times New Roman" w:cs="Times New Roman"/>
          <w:sz w:val="28"/>
          <w:szCs w:val="28"/>
        </w:rPr>
        <w:t>- развитие творческих способностей и эстетического вкуса;</w:t>
      </w:r>
    </w:p>
    <w:p w:rsidR="0048681A" w:rsidRDefault="0048681A" w:rsidP="00FD46FB">
      <w:pPr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F5E65">
        <w:rPr>
          <w:rFonts w:ascii="Times New Roman" w:hAnsi="Times New Roman" w:cs="Times New Roman"/>
          <w:b/>
          <w:iCs/>
          <w:sz w:val="28"/>
          <w:szCs w:val="28"/>
        </w:rPr>
        <w:t xml:space="preserve">Задачи: </w:t>
      </w:r>
    </w:p>
    <w:p w:rsidR="0028442D" w:rsidRPr="0028442D" w:rsidRDefault="0028442D" w:rsidP="00FD46FB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ф</w:t>
      </w:r>
      <w:r w:rsidRPr="0028442D">
        <w:rPr>
          <w:rFonts w:ascii="Times New Roman" w:hAnsi="Times New Roman" w:cs="Times New Roman"/>
          <w:i/>
          <w:iCs/>
          <w:sz w:val="28"/>
          <w:szCs w:val="28"/>
        </w:rPr>
        <w:t>ормирование:</w:t>
      </w:r>
    </w:p>
    <w:p w:rsidR="00897208" w:rsidRPr="00EF5E65" w:rsidRDefault="0028442D" w:rsidP="0028442D">
      <w:pPr>
        <w:numPr>
          <w:ilvl w:val="0"/>
          <w:numId w:val="20"/>
        </w:numPr>
        <w:tabs>
          <w:tab w:val="left" w:pos="426"/>
          <w:tab w:val="left" w:pos="709"/>
        </w:tabs>
        <w:suppressAutoHyphens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навыков</w:t>
      </w:r>
      <w:r w:rsidR="00897208" w:rsidRPr="00EF5E65">
        <w:rPr>
          <w:rFonts w:ascii="Times New Roman" w:hAnsi="Times New Roman" w:cs="Times New Roman"/>
          <w:sz w:val="28"/>
          <w:szCs w:val="28"/>
          <w:lang w:eastAsia="ru-RU"/>
        </w:rPr>
        <w:t xml:space="preserve"> владения  элементами того или иного жанра, используя средства пластической выразительности;</w:t>
      </w:r>
    </w:p>
    <w:p w:rsidR="00897208" w:rsidRPr="00EF5E65" w:rsidRDefault="0028442D" w:rsidP="0028442D">
      <w:pPr>
        <w:numPr>
          <w:ilvl w:val="0"/>
          <w:numId w:val="20"/>
        </w:numPr>
        <w:tabs>
          <w:tab w:val="left" w:pos="426"/>
          <w:tab w:val="left" w:pos="709"/>
        </w:tabs>
        <w:suppressAutoHyphens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навыков</w:t>
      </w:r>
      <w:r w:rsidR="00897208" w:rsidRPr="00EF5E65">
        <w:rPr>
          <w:rFonts w:ascii="Times New Roman" w:hAnsi="Times New Roman" w:cs="Times New Roman"/>
          <w:sz w:val="28"/>
          <w:szCs w:val="28"/>
          <w:lang w:eastAsia="ru-RU"/>
        </w:rPr>
        <w:t xml:space="preserve"> участия в репетиционной работе;</w:t>
      </w:r>
    </w:p>
    <w:p w:rsidR="00897208" w:rsidRPr="00EF5E65" w:rsidRDefault="0028442D" w:rsidP="0028442D">
      <w:pPr>
        <w:numPr>
          <w:ilvl w:val="0"/>
          <w:numId w:val="20"/>
        </w:numPr>
        <w:tabs>
          <w:tab w:val="left" w:pos="426"/>
          <w:tab w:val="left" w:pos="709"/>
        </w:tabs>
        <w:suppressAutoHyphens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навыков</w:t>
      </w:r>
      <w:r w:rsidR="00897208" w:rsidRPr="00EF5E65">
        <w:rPr>
          <w:rFonts w:ascii="Times New Roman" w:hAnsi="Times New Roman" w:cs="Times New Roman"/>
          <w:sz w:val="28"/>
          <w:szCs w:val="28"/>
          <w:lang w:eastAsia="ru-RU"/>
        </w:rPr>
        <w:t xml:space="preserve"> публичных выступлений;</w:t>
      </w:r>
    </w:p>
    <w:p w:rsidR="00897208" w:rsidRPr="00EF5E65" w:rsidRDefault="00897208" w:rsidP="0028442D">
      <w:pPr>
        <w:numPr>
          <w:ilvl w:val="0"/>
          <w:numId w:val="20"/>
        </w:numPr>
        <w:tabs>
          <w:tab w:val="left" w:pos="426"/>
          <w:tab w:val="left" w:pos="709"/>
        </w:tabs>
        <w:suppressAutoHyphens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E65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28442D">
        <w:rPr>
          <w:rFonts w:ascii="Times New Roman" w:hAnsi="Times New Roman" w:cs="Times New Roman"/>
          <w:sz w:val="28"/>
          <w:szCs w:val="28"/>
          <w:lang w:eastAsia="ru-RU"/>
        </w:rPr>
        <w:t>выков</w:t>
      </w:r>
      <w:r w:rsidRPr="00EF5E65">
        <w:rPr>
          <w:rFonts w:ascii="Times New Roman" w:hAnsi="Times New Roman" w:cs="Times New Roman"/>
          <w:sz w:val="28"/>
          <w:szCs w:val="28"/>
          <w:lang w:eastAsia="ru-RU"/>
        </w:rPr>
        <w:t xml:space="preserve"> общения со зрителями;</w:t>
      </w:r>
    </w:p>
    <w:p w:rsidR="0028442D" w:rsidRPr="00EF5E65" w:rsidRDefault="0028442D" w:rsidP="0028442D">
      <w:pPr>
        <w:numPr>
          <w:ilvl w:val="0"/>
          <w:numId w:val="20"/>
        </w:numPr>
        <w:tabs>
          <w:tab w:val="left" w:pos="284"/>
        </w:tabs>
        <w:suppressAutoHyphens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партнерских</w:t>
      </w:r>
      <w:r w:rsidRPr="00EF5E65">
        <w:rPr>
          <w:rFonts w:ascii="Times New Roman" w:hAnsi="Times New Roman" w:cs="Times New Roman"/>
          <w:sz w:val="28"/>
          <w:szCs w:val="28"/>
          <w:lang w:eastAsia="ru-RU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EF5E65">
        <w:rPr>
          <w:rFonts w:ascii="Times New Roman" w:hAnsi="Times New Roman" w:cs="Times New Roman"/>
          <w:sz w:val="28"/>
          <w:szCs w:val="28"/>
          <w:lang w:eastAsia="ru-RU"/>
        </w:rPr>
        <w:t xml:space="preserve"> в группе, </w:t>
      </w:r>
      <w:r>
        <w:rPr>
          <w:rFonts w:ascii="Times New Roman" w:hAnsi="Times New Roman" w:cs="Times New Roman"/>
          <w:sz w:val="28"/>
          <w:szCs w:val="28"/>
          <w:lang w:eastAsia="ru-RU"/>
        </w:rPr>
        <w:t>взаимного уважения, взаимопонимания</w:t>
      </w:r>
      <w:r w:rsidRPr="00EF5E65">
        <w:rPr>
          <w:rFonts w:ascii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навыков общения друг с другом;</w:t>
      </w:r>
    </w:p>
    <w:p w:rsidR="00897208" w:rsidRPr="00EF5E65" w:rsidRDefault="0028442D" w:rsidP="0028442D">
      <w:pPr>
        <w:numPr>
          <w:ilvl w:val="0"/>
          <w:numId w:val="20"/>
        </w:numPr>
        <w:tabs>
          <w:tab w:val="left" w:pos="426"/>
          <w:tab w:val="left" w:pos="709"/>
        </w:tabs>
        <w:suppressAutoHyphens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самодисциплины, умения</w:t>
      </w:r>
      <w:r w:rsidR="00897208" w:rsidRPr="00EF5E65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организовать себя и свое время; </w:t>
      </w:r>
    </w:p>
    <w:p w:rsidR="0028442D" w:rsidRPr="0028442D" w:rsidRDefault="0028442D" w:rsidP="00FD46FB">
      <w:pPr>
        <w:numPr>
          <w:ilvl w:val="0"/>
          <w:numId w:val="20"/>
        </w:numPr>
        <w:tabs>
          <w:tab w:val="left" w:pos="426"/>
          <w:tab w:val="left" w:pos="709"/>
        </w:tabs>
        <w:suppressAutoHyphens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чувства</w:t>
      </w:r>
      <w:r w:rsidR="00897208" w:rsidRPr="00EF5E65">
        <w:rPr>
          <w:rFonts w:ascii="Times New Roman" w:hAnsi="Times New Roman" w:cs="Times New Roman"/>
          <w:sz w:val="28"/>
          <w:szCs w:val="28"/>
          <w:lang w:eastAsia="ru-RU"/>
        </w:rPr>
        <w:t xml:space="preserve"> ответственности.</w:t>
      </w:r>
    </w:p>
    <w:p w:rsidR="0048681A" w:rsidRPr="00EF5E65" w:rsidRDefault="0048681A" w:rsidP="003F3763">
      <w:pPr>
        <w:spacing w:line="276" w:lineRule="auto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F5E6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Таблица 6 </w:t>
      </w:r>
    </w:p>
    <w:tbl>
      <w:tblPr>
        <w:tblW w:w="9606" w:type="dxa"/>
        <w:tblLayout w:type="fixed"/>
        <w:tblLook w:val="0000"/>
      </w:tblPr>
      <w:tblGrid>
        <w:gridCol w:w="828"/>
        <w:gridCol w:w="6934"/>
        <w:gridCol w:w="1844"/>
      </w:tblGrid>
      <w:tr w:rsidR="0048681A" w:rsidRPr="00EF5E65" w:rsidTr="0089720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EF5E65" w:rsidRDefault="0048681A" w:rsidP="00FD46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65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EF5E65" w:rsidRDefault="0048681A" w:rsidP="00FD46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65">
              <w:rPr>
                <w:rFonts w:ascii="Times New Roman" w:hAnsi="Times New Roman" w:cs="Times New Roman"/>
                <w:sz w:val="28"/>
                <w:szCs w:val="28"/>
              </w:rPr>
              <w:t>Наименование тем и разделов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EF5E65" w:rsidRDefault="0048681A" w:rsidP="00FD46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65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48681A" w:rsidRPr="00EF5E65" w:rsidTr="0089720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28442D" w:rsidRDefault="0048681A" w:rsidP="00FD46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42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EF5E65" w:rsidRDefault="0048681A" w:rsidP="00FD46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65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по предмету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EF5E65" w:rsidRDefault="0048681A" w:rsidP="00FD46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E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81A" w:rsidRPr="00EF5E65" w:rsidTr="0089720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28442D" w:rsidRDefault="00897208" w:rsidP="00FD46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4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681A" w:rsidRPr="002844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EF5E65" w:rsidRDefault="00897208" w:rsidP="003F37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65">
              <w:rPr>
                <w:rFonts w:ascii="Times New Roman" w:hAnsi="Times New Roman" w:cs="Times New Roman"/>
                <w:sz w:val="28"/>
                <w:szCs w:val="28"/>
              </w:rPr>
              <w:t>Подготовка группового или сольного циркового номера в одном из цирковых жанров, используя средства хореографии, ритмики и пластики.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EF5E65" w:rsidRDefault="00897208" w:rsidP="00FD46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E65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48681A" w:rsidRPr="00EF5E65" w:rsidTr="0089720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28442D" w:rsidRDefault="00897208" w:rsidP="00FD46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4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8681A" w:rsidRPr="002844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EF5E65" w:rsidRDefault="0048681A" w:rsidP="00FD46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65">
              <w:rPr>
                <w:rFonts w:ascii="Times New Roman" w:hAnsi="Times New Roman" w:cs="Times New Roman"/>
                <w:sz w:val="28"/>
                <w:szCs w:val="28"/>
              </w:rPr>
              <w:t>Зачет по пройденному материалу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EF5E65" w:rsidRDefault="0048681A" w:rsidP="00FD46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E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6A34" w:rsidRPr="00EF5E65" w:rsidTr="0089720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A34" w:rsidRPr="00EF5E65" w:rsidRDefault="00C66A34" w:rsidP="00FD46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A34" w:rsidRPr="00EF5E65" w:rsidRDefault="00C66A34" w:rsidP="00FD46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Всего</w:t>
            </w:r>
            <w:r w:rsidR="0028442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A34" w:rsidRPr="00EF5E65" w:rsidRDefault="00C66A34" w:rsidP="00FD46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E65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066983" w:rsidRPr="003F3763" w:rsidRDefault="00066983" w:rsidP="00FD46F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681A" w:rsidRPr="00EF5E65" w:rsidRDefault="0048681A" w:rsidP="00FD46F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E65">
        <w:rPr>
          <w:rFonts w:ascii="Times New Roman" w:hAnsi="Times New Roman" w:cs="Times New Roman"/>
          <w:b/>
          <w:sz w:val="28"/>
          <w:szCs w:val="28"/>
        </w:rPr>
        <w:t xml:space="preserve">Пятый год обучения </w:t>
      </w:r>
      <w:r w:rsidR="00897208" w:rsidRPr="00EF5E65">
        <w:rPr>
          <w:rFonts w:ascii="Times New Roman" w:hAnsi="Times New Roman" w:cs="Times New Roman"/>
          <w:b/>
          <w:sz w:val="28"/>
          <w:szCs w:val="28"/>
        </w:rPr>
        <w:t>(7</w:t>
      </w:r>
      <w:r w:rsidR="006976A2" w:rsidRPr="00EF5E65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48681A" w:rsidRPr="00EF5E65" w:rsidRDefault="0028442D" w:rsidP="00FD46F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Режим занятий – 2 часа в неделю</w:t>
      </w:r>
    </w:p>
    <w:p w:rsidR="00897208" w:rsidRPr="00EF5E65" w:rsidRDefault="0048681A" w:rsidP="00FD46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E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</w:t>
      </w:r>
      <w:r w:rsidR="00897208" w:rsidRPr="00EF5E65">
        <w:rPr>
          <w:rFonts w:ascii="Times New Roman" w:hAnsi="Times New Roman" w:cs="Times New Roman"/>
          <w:sz w:val="28"/>
          <w:szCs w:val="28"/>
        </w:rPr>
        <w:t>– формирование и развитие у учащихся практических навыков овладения цирковыми жанрами;</w:t>
      </w:r>
    </w:p>
    <w:p w:rsidR="0048681A" w:rsidRPr="00EF5E65" w:rsidRDefault="00897208" w:rsidP="00FD46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E65">
        <w:rPr>
          <w:rFonts w:ascii="Times New Roman" w:hAnsi="Times New Roman" w:cs="Times New Roman"/>
          <w:sz w:val="28"/>
          <w:szCs w:val="28"/>
        </w:rPr>
        <w:t>- развитие творческих способностей и эстетического вк</w:t>
      </w:r>
      <w:r w:rsidR="0028442D">
        <w:rPr>
          <w:rFonts w:ascii="Times New Roman" w:hAnsi="Times New Roman" w:cs="Times New Roman"/>
          <w:sz w:val="28"/>
          <w:szCs w:val="28"/>
        </w:rPr>
        <w:t>уса.</w:t>
      </w:r>
    </w:p>
    <w:p w:rsidR="0048681A" w:rsidRDefault="0048681A" w:rsidP="00FD46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E65">
        <w:rPr>
          <w:rFonts w:ascii="Times New Roman" w:hAnsi="Times New Roman" w:cs="Times New Roman"/>
          <w:b/>
          <w:sz w:val="28"/>
          <w:szCs w:val="28"/>
        </w:rPr>
        <w:t>Задачи:</w:t>
      </w:r>
      <w:r w:rsidR="00897208" w:rsidRPr="00EF5E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42D" w:rsidRPr="0028442D" w:rsidRDefault="0028442D" w:rsidP="00FD46F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442D">
        <w:rPr>
          <w:rFonts w:ascii="Times New Roman" w:hAnsi="Times New Roman" w:cs="Times New Roman"/>
          <w:i/>
          <w:sz w:val="28"/>
          <w:szCs w:val="28"/>
        </w:rPr>
        <w:t>формирование:</w:t>
      </w:r>
    </w:p>
    <w:p w:rsidR="00897208" w:rsidRPr="00EF5E65" w:rsidRDefault="0028442D" w:rsidP="0028442D">
      <w:pPr>
        <w:numPr>
          <w:ilvl w:val="0"/>
          <w:numId w:val="20"/>
        </w:numPr>
        <w:tabs>
          <w:tab w:val="left" w:pos="284"/>
        </w:tabs>
        <w:suppressAutoHyphens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навыков</w:t>
      </w:r>
      <w:r w:rsidR="00897208" w:rsidRPr="00EF5E65">
        <w:rPr>
          <w:rFonts w:ascii="Times New Roman" w:hAnsi="Times New Roman" w:cs="Times New Roman"/>
          <w:sz w:val="28"/>
          <w:szCs w:val="28"/>
          <w:lang w:eastAsia="ru-RU"/>
        </w:rPr>
        <w:t xml:space="preserve"> владения  элементами того или иного жанра, используя средства пластической выразительности;</w:t>
      </w:r>
    </w:p>
    <w:p w:rsidR="00897208" w:rsidRPr="00EF5E65" w:rsidRDefault="0028442D" w:rsidP="0028442D">
      <w:pPr>
        <w:numPr>
          <w:ilvl w:val="0"/>
          <w:numId w:val="20"/>
        </w:numPr>
        <w:tabs>
          <w:tab w:val="left" w:pos="284"/>
        </w:tabs>
        <w:suppressAutoHyphens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навыков</w:t>
      </w:r>
      <w:r w:rsidR="00897208" w:rsidRPr="00EF5E65">
        <w:rPr>
          <w:rFonts w:ascii="Times New Roman" w:hAnsi="Times New Roman" w:cs="Times New Roman"/>
          <w:sz w:val="28"/>
          <w:szCs w:val="28"/>
          <w:lang w:eastAsia="ru-RU"/>
        </w:rPr>
        <w:t xml:space="preserve"> участия в репетиционной работе;</w:t>
      </w:r>
    </w:p>
    <w:p w:rsidR="00897208" w:rsidRPr="00EF5E65" w:rsidRDefault="0028442D" w:rsidP="0028442D">
      <w:pPr>
        <w:numPr>
          <w:ilvl w:val="0"/>
          <w:numId w:val="20"/>
        </w:numPr>
        <w:tabs>
          <w:tab w:val="left" w:pos="284"/>
        </w:tabs>
        <w:suppressAutoHyphens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навыков</w:t>
      </w:r>
      <w:r w:rsidR="00897208" w:rsidRPr="00EF5E65">
        <w:rPr>
          <w:rFonts w:ascii="Times New Roman" w:hAnsi="Times New Roman" w:cs="Times New Roman"/>
          <w:sz w:val="28"/>
          <w:szCs w:val="28"/>
          <w:lang w:eastAsia="ru-RU"/>
        </w:rPr>
        <w:t xml:space="preserve"> публичных выступлений;</w:t>
      </w:r>
    </w:p>
    <w:p w:rsidR="00897208" w:rsidRPr="00EF5E65" w:rsidRDefault="0028442D" w:rsidP="0028442D">
      <w:pPr>
        <w:numPr>
          <w:ilvl w:val="0"/>
          <w:numId w:val="20"/>
        </w:numPr>
        <w:tabs>
          <w:tab w:val="left" w:pos="284"/>
        </w:tabs>
        <w:suppressAutoHyphens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навыков</w:t>
      </w:r>
      <w:r w:rsidR="00897208" w:rsidRPr="00EF5E65">
        <w:rPr>
          <w:rFonts w:ascii="Times New Roman" w:hAnsi="Times New Roman" w:cs="Times New Roman"/>
          <w:sz w:val="28"/>
          <w:szCs w:val="28"/>
          <w:lang w:eastAsia="ru-RU"/>
        </w:rPr>
        <w:t xml:space="preserve"> общения со зрителями;</w:t>
      </w:r>
    </w:p>
    <w:p w:rsidR="0028442D" w:rsidRPr="00EF5E65" w:rsidRDefault="0028442D" w:rsidP="0028442D">
      <w:pPr>
        <w:numPr>
          <w:ilvl w:val="0"/>
          <w:numId w:val="20"/>
        </w:numPr>
        <w:tabs>
          <w:tab w:val="left" w:pos="284"/>
        </w:tabs>
        <w:suppressAutoHyphens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партнерских</w:t>
      </w:r>
      <w:r w:rsidRPr="00EF5E65">
        <w:rPr>
          <w:rFonts w:ascii="Times New Roman" w:hAnsi="Times New Roman" w:cs="Times New Roman"/>
          <w:sz w:val="28"/>
          <w:szCs w:val="28"/>
          <w:lang w:eastAsia="ru-RU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EF5E65">
        <w:rPr>
          <w:rFonts w:ascii="Times New Roman" w:hAnsi="Times New Roman" w:cs="Times New Roman"/>
          <w:sz w:val="28"/>
          <w:szCs w:val="28"/>
          <w:lang w:eastAsia="ru-RU"/>
        </w:rPr>
        <w:t xml:space="preserve"> в группе, </w:t>
      </w:r>
      <w:r>
        <w:rPr>
          <w:rFonts w:ascii="Times New Roman" w:hAnsi="Times New Roman" w:cs="Times New Roman"/>
          <w:sz w:val="28"/>
          <w:szCs w:val="28"/>
          <w:lang w:eastAsia="ru-RU"/>
        </w:rPr>
        <w:t>взаимного уважения, взаимопонимания</w:t>
      </w:r>
      <w:r w:rsidRPr="00EF5E65">
        <w:rPr>
          <w:rFonts w:ascii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навыков общения друг с другом;</w:t>
      </w:r>
    </w:p>
    <w:p w:rsidR="00897208" w:rsidRPr="00EF5E65" w:rsidRDefault="0028442D" w:rsidP="0028442D">
      <w:pPr>
        <w:numPr>
          <w:ilvl w:val="0"/>
          <w:numId w:val="20"/>
        </w:numPr>
        <w:tabs>
          <w:tab w:val="left" w:pos="284"/>
        </w:tabs>
        <w:suppressAutoHyphens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самодисциплины, умения</w:t>
      </w:r>
      <w:r w:rsidR="00897208" w:rsidRPr="00EF5E65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организовать себя и свое время; </w:t>
      </w:r>
    </w:p>
    <w:p w:rsidR="00897208" w:rsidRPr="00EF5E65" w:rsidRDefault="0028442D" w:rsidP="0028442D">
      <w:pPr>
        <w:numPr>
          <w:ilvl w:val="0"/>
          <w:numId w:val="20"/>
        </w:numPr>
        <w:tabs>
          <w:tab w:val="left" w:pos="284"/>
        </w:tabs>
        <w:suppressAutoHyphens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чувства</w:t>
      </w:r>
      <w:r w:rsidR="00897208" w:rsidRPr="00EF5E65">
        <w:rPr>
          <w:rFonts w:ascii="Times New Roman" w:hAnsi="Times New Roman" w:cs="Times New Roman"/>
          <w:sz w:val="28"/>
          <w:szCs w:val="28"/>
          <w:lang w:eastAsia="ru-RU"/>
        </w:rPr>
        <w:t xml:space="preserve"> ответственности.</w:t>
      </w:r>
    </w:p>
    <w:p w:rsidR="0048681A" w:rsidRPr="00EF5E65" w:rsidRDefault="0048681A" w:rsidP="00FD46FB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F5E65">
        <w:rPr>
          <w:rFonts w:ascii="Times New Roman" w:hAnsi="Times New Roman" w:cs="Times New Roman"/>
          <w:b/>
          <w:i/>
          <w:sz w:val="28"/>
          <w:szCs w:val="28"/>
        </w:rPr>
        <w:t>Таблица 7</w:t>
      </w:r>
    </w:p>
    <w:tbl>
      <w:tblPr>
        <w:tblW w:w="0" w:type="auto"/>
        <w:tblLayout w:type="fixed"/>
        <w:tblLook w:val="0000"/>
      </w:tblPr>
      <w:tblGrid>
        <w:gridCol w:w="828"/>
        <w:gridCol w:w="6934"/>
        <w:gridCol w:w="1702"/>
      </w:tblGrid>
      <w:tr w:rsidR="0048681A" w:rsidRPr="00EF5E6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EF5E65" w:rsidRDefault="0048681A" w:rsidP="00FD46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65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EF5E65" w:rsidRDefault="0048681A" w:rsidP="00FD46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65">
              <w:rPr>
                <w:rFonts w:ascii="Times New Roman" w:hAnsi="Times New Roman" w:cs="Times New Roman"/>
                <w:sz w:val="28"/>
                <w:szCs w:val="28"/>
              </w:rPr>
              <w:t>Наименование тем и разделов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EF5E65" w:rsidRDefault="0048681A" w:rsidP="00FD46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65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48681A" w:rsidRPr="00EF5E6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28442D" w:rsidRDefault="0048681A" w:rsidP="00FD46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42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EF5E65" w:rsidRDefault="0048681A" w:rsidP="00FD46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65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по предмету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EF5E65" w:rsidRDefault="0048681A" w:rsidP="00FD46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E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81A" w:rsidRPr="00EF5E6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28442D" w:rsidRDefault="00897208" w:rsidP="00FD46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4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681A" w:rsidRPr="002844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EF5E65" w:rsidRDefault="00897208" w:rsidP="003F37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65">
              <w:rPr>
                <w:rFonts w:ascii="Times New Roman" w:hAnsi="Times New Roman" w:cs="Times New Roman"/>
                <w:sz w:val="28"/>
                <w:szCs w:val="28"/>
              </w:rPr>
              <w:t>Подготовка группового или сольного циркового номера в одном из цирковых жанров, используя средства хореографии, ритмики и пластики.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EF5E65" w:rsidRDefault="00897208" w:rsidP="00FD46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E65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48681A" w:rsidRPr="00EF5E6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28442D" w:rsidRDefault="00897208" w:rsidP="00FD46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4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8681A" w:rsidRPr="002844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EF5E65" w:rsidRDefault="0048681A" w:rsidP="00FD46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65">
              <w:rPr>
                <w:rFonts w:ascii="Times New Roman" w:hAnsi="Times New Roman" w:cs="Times New Roman"/>
                <w:sz w:val="28"/>
                <w:szCs w:val="28"/>
              </w:rPr>
              <w:t>Зачет по пройденному материалу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EF5E65" w:rsidRDefault="0048681A" w:rsidP="00FD46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E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6A34" w:rsidRPr="00EF5E6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A34" w:rsidRPr="00EF5E65" w:rsidRDefault="00C66A34" w:rsidP="00FD46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A34" w:rsidRPr="00EF5E65" w:rsidRDefault="00C66A34" w:rsidP="00FD46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Всего</w:t>
            </w:r>
            <w:r w:rsidR="0028442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A34" w:rsidRPr="00EF5E65" w:rsidRDefault="00C66A34" w:rsidP="00FD46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E65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28442D" w:rsidRPr="003F3763" w:rsidRDefault="0028442D" w:rsidP="00FD46F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681A" w:rsidRPr="00EF5E65" w:rsidRDefault="0048681A" w:rsidP="00FD46F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E65">
        <w:rPr>
          <w:rFonts w:ascii="Times New Roman" w:hAnsi="Times New Roman" w:cs="Times New Roman"/>
          <w:b/>
          <w:sz w:val="28"/>
          <w:szCs w:val="28"/>
        </w:rPr>
        <w:t>Шестой год обучения</w:t>
      </w:r>
      <w:r w:rsidR="00897208" w:rsidRPr="00EF5E65">
        <w:rPr>
          <w:rFonts w:ascii="Times New Roman" w:hAnsi="Times New Roman" w:cs="Times New Roman"/>
          <w:b/>
          <w:sz w:val="28"/>
          <w:szCs w:val="28"/>
        </w:rPr>
        <w:t xml:space="preserve"> (8</w:t>
      </w:r>
      <w:r w:rsidR="00E573C3" w:rsidRPr="00EF5E65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48681A" w:rsidRPr="00EF5E65" w:rsidRDefault="0048681A" w:rsidP="00FD46F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5E65">
        <w:rPr>
          <w:rFonts w:ascii="Times New Roman" w:hAnsi="Times New Roman" w:cs="Times New Roman"/>
          <w:i/>
          <w:sz w:val="28"/>
          <w:szCs w:val="28"/>
        </w:rPr>
        <w:t>Режим занятий – 2 часа в неделю</w:t>
      </w:r>
    </w:p>
    <w:p w:rsidR="00897208" w:rsidRPr="00EF5E65" w:rsidRDefault="0048681A" w:rsidP="00FD46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E65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897208" w:rsidRPr="00EF5E65">
        <w:rPr>
          <w:rFonts w:ascii="Times New Roman" w:hAnsi="Times New Roman" w:cs="Times New Roman"/>
          <w:sz w:val="28"/>
          <w:szCs w:val="28"/>
        </w:rPr>
        <w:t>–  совершенствование практических навыков овладения цирковыми жанрами;</w:t>
      </w:r>
    </w:p>
    <w:p w:rsidR="0048681A" w:rsidRPr="00EF5E65" w:rsidRDefault="00897208" w:rsidP="00FD46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E65">
        <w:rPr>
          <w:rFonts w:ascii="Times New Roman" w:hAnsi="Times New Roman" w:cs="Times New Roman"/>
          <w:sz w:val="28"/>
          <w:szCs w:val="28"/>
        </w:rPr>
        <w:t>- развитие творческих способностей и эстетического вкуса;</w:t>
      </w:r>
    </w:p>
    <w:p w:rsidR="0048681A" w:rsidRDefault="0048681A" w:rsidP="00FD46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E65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EF5E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42D" w:rsidRPr="0028442D" w:rsidRDefault="0028442D" w:rsidP="00FD46F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442D">
        <w:rPr>
          <w:rFonts w:ascii="Times New Roman" w:hAnsi="Times New Roman" w:cs="Times New Roman"/>
          <w:i/>
          <w:sz w:val="28"/>
          <w:szCs w:val="28"/>
        </w:rPr>
        <w:t>формирование:</w:t>
      </w:r>
    </w:p>
    <w:p w:rsidR="00897208" w:rsidRPr="00EF5E65" w:rsidRDefault="0028442D" w:rsidP="0028442D">
      <w:pPr>
        <w:numPr>
          <w:ilvl w:val="0"/>
          <w:numId w:val="20"/>
        </w:numPr>
        <w:tabs>
          <w:tab w:val="left" w:pos="426"/>
        </w:tabs>
        <w:suppressAutoHyphens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навыков</w:t>
      </w:r>
      <w:r w:rsidR="00897208" w:rsidRPr="00EF5E65">
        <w:rPr>
          <w:rFonts w:ascii="Times New Roman" w:hAnsi="Times New Roman" w:cs="Times New Roman"/>
          <w:sz w:val="28"/>
          <w:szCs w:val="28"/>
          <w:lang w:eastAsia="ru-RU"/>
        </w:rPr>
        <w:t xml:space="preserve"> владения  элементами того или иного жанра, используя средства пластической выразительности;</w:t>
      </w:r>
    </w:p>
    <w:p w:rsidR="00897208" w:rsidRPr="00EF5E65" w:rsidRDefault="0028442D" w:rsidP="0028442D">
      <w:pPr>
        <w:numPr>
          <w:ilvl w:val="0"/>
          <w:numId w:val="20"/>
        </w:numPr>
        <w:tabs>
          <w:tab w:val="left" w:pos="426"/>
        </w:tabs>
        <w:suppressAutoHyphens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навыков</w:t>
      </w:r>
      <w:r w:rsidR="00897208" w:rsidRPr="00EF5E65">
        <w:rPr>
          <w:rFonts w:ascii="Times New Roman" w:hAnsi="Times New Roman" w:cs="Times New Roman"/>
          <w:sz w:val="28"/>
          <w:szCs w:val="28"/>
          <w:lang w:eastAsia="ru-RU"/>
        </w:rPr>
        <w:t xml:space="preserve"> участия в репетиционной работе;</w:t>
      </w:r>
    </w:p>
    <w:p w:rsidR="00897208" w:rsidRPr="00EF5E65" w:rsidRDefault="0028442D" w:rsidP="0028442D">
      <w:pPr>
        <w:numPr>
          <w:ilvl w:val="0"/>
          <w:numId w:val="20"/>
        </w:numPr>
        <w:tabs>
          <w:tab w:val="left" w:pos="426"/>
        </w:tabs>
        <w:suppressAutoHyphens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навыков</w:t>
      </w:r>
      <w:r w:rsidR="00897208" w:rsidRPr="00EF5E65">
        <w:rPr>
          <w:rFonts w:ascii="Times New Roman" w:hAnsi="Times New Roman" w:cs="Times New Roman"/>
          <w:sz w:val="28"/>
          <w:szCs w:val="28"/>
          <w:lang w:eastAsia="ru-RU"/>
        </w:rPr>
        <w:t xml:space="preserve"> публичных выступлений;</w:t>
      </w:r>
    </w:p>
    <w:p w:rsidR="00897208" w:rsidRPr="00EF5E65" w:rsidRDefault="0028442D" w:rsidP="0028442D">
      <w:pPr>
        <w:numPr>
          <w:ilvl w:val="0"/>
          <w:numId w:val="20"/>
        </w:numPr>
        <w:tabs>
          <w:tab w:val="left" w:pos="426"/>
        </w:tabs>
        <w:suppressAutoHyphens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навыков</w:t>
      </w:r>
      <w:r w:rsidR="00897208" w:rsidRPr="00EF5E65">
        <w:rPr>
          <w:rFonts w:ascii="Times New Roman" w:hAnsi="Times New Roman" w:cs="Times New Roman"/>
          <w:sz w:val="28"/>
          <w:szCs w:val="28"/>
          <w:lang w:eastAsia="ru-RU"/>
        </w:rPr>
        <w:t xml:space="preserve"> общения со зрителями;</w:t>
      </w:r>
    </w:p>
    <w:p w:rsidR="0028442D" w:rsidRPr="00EF5E65" w:rsidRDefault="0028442D" w:rsidP="0028442D">
      <w:pPr>
        <w:numPr>
          <w:ilvl w:val="0"/>
          <w:numId w:val="20"/>
        </w:numPr>
        <w:tabs>
          <w:tab w:val="left" w:pos="284"/>
        </w:tabs>
        <w:suppressAutoHyphens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партнерских</w:t>
      </w:r>
      <w:r w:rsidRPr="00EF5E65">
        <w:rPr>
          <w:rFonts w:ascii="Times New Roman" w:hAnsi="Times New Roman" w:cs="Times New Roman"/>
          <w:sz w:val="28"/>
          <w:szCs w:val="28"/>
          <w:lang w:eastAsia="ru-RU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EF5E65">
        <w:rPr>
          <w:rFonts w:ascii="Times New Roman" w:hAnsi="Times New Roman" w:cs="Times New Roman"/>
          <w:sz w:val="28"/>
          <w:szCs w:val="28"/>
          <w:lang w:eastAsia="ru-RU"/>
        </w:rPr>
        <w:t xml:space="preserve"> в группе, </w:t>
      </w:r>
      <w:r>
        <w:rPr>
          <w:rFonts w:ascii="Times New Roman" w:hAnsi="Times New Roman" w:cs="Times New Roman"/>
          <w:sz w:val="28"/>
          <w:szCs w:val="28"/>
          <w:lang w:eastAsia="ru-RU"/>
        </w:rPr>
        <w:t>взаимного уважения, взаимопонимания</w:t>
      </w:r>
      <w:r w:rsidRPr="00EF5E65">
        <w:rPr>
          <w:rFonts w:ascii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навыков общения друг с другом;</w:t>
      </w:r>
    </w:p>
    <w:p w:rsidR="00897208" w:rsidRPr="00EF5E65" w:rsidRDefault="0028442D" w:rsidP="0028442D">
      <w:pPr>
        <w:numPr>
          <w:ilvl w:val="0"/>
          <w:numId w:val="20"/>
        </w:numPr>
        <w:tabs>
          <w:tab w:val="left" w:pos="426"/>
        </w:tabs>
        <w:suppressAutoHyphens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самодисциплины, умения</w:t>
      </w:r>
      <w:r w:rsidR="00897208" w:rsidRPr="00EF5E65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организовать себя и свое время; </w:t>
      </w:r>
    </w:p>
    <w:p w:rsidR="00897208" w:rsidRPr="00EF5E65" w:rsidRDefault="0028442D" w:rsidP="0028442D">
      <w:pPr>
        <w:numPr>
          <w:ilvl w:val="0"/>
          <w:numId w:val="20"/>
        </w:numPr>
        <w:tabs>
          <w:tab w:val="left" w:pos="426"/>
        </w:tabs>
        <w:suppressAutoHyphens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чувства</w:t>
      </w:r>
      <w:r w:rsidR="00897208" w:rsidRPr="00EF5E65">
        <w:rPr>
          <w:rFonts w:ascii="Times New Roman" w:hAnsi="Times New Roman" w:cs="Times New Roman"/>
          <w:sz w:val="28"/>
          <w:szCs w:val="28"/>
          <w:lang w:eastAsia="ru-RU"/>
        </w:rPr>
        <w:t xml:space="preserve"> ответственности.</w:t>
      </w:r>
    </w:p>
    <w:p w:rsidR="0048681A" w:rsidRPr="00EF5E65" w:rsidRDefault="0048681A" w:rsidP="003F3763">
      <w:pPr>
        <w:spacing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F5E65">
        <w:rPr>
          <w:rFonts w:ascii="Times New Roman" w:hAnsi="Times New Roman" w:cs="Times New Roman"/>
          <w:b/>
          <w:i/>
          <w:sz w:val="28"/>
          <w:szCs w:val="28"/>
        </w:rPr>
        <w:t>Таблица 8</w:t>
      </w:r>
    </w:p>
    <w:tbl>
      <w:tblPr>
        <w:tblW w:w="9606" w:type="dxa"/>
        <w:tblLayout w:type="fixed"/>
        <w:tblLook w:val="0000"/>
      </w:tblPr>
      <w:tblGrid>
        <w:gridCol w:w="828"/>
        <w:gridCol w:w="6934"/>
        <w:gridCol w:w="1844"/>
      </w:tblGrid>
      <w:tr w:rsidR="0048681A" w:rsidRPr="00EF5E65" w:rsidTr="0089720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EF5E65" w:rsidRDefault="0048681A" w:rsidP="00FD46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65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EF5E65" w:rsidRDefault="0048681A" w:rsidP="00FD46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65">
              <w:rPr>
                <w:rFonts w:ascii="Times New Roman" w:hAnsi="Times New Roman" w:cs="Times New Roman"/>
                <w:sz w:val="28"/>
                <w:szCs w:val="28"/>
              </w:rPr>
              <w:t>Наименование тем и разделов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EF5E65" w:rsidRDefault="0048681A" w:rsidP="00FD46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65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48681A" w:rsidRPr="00EF5E65" w:rsidTr="0089720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28442D" w:rsidRDefault="0048681A" w:rsidP="00FD46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42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EF5E65" w:rsidRDefault="0048681A" w:rsidP="00FD46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65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по предмету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EF5E65" w:rsidRDefault="0048681A" w:rsidP="00FD46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E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81A" w:rsidRPr="00EF5E65" w:rsidTr="0089720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28442D" w:rsidRDefault="00897208" w:rsidP="00FD46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4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681A" w:rsidRPr="002844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EF5E65" w:rsidRDefault="00897208" w:rsidP="00FD46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65">
              <w:rPr>
                <w:rFonts w:ascii="Times New Roman" w:hAnsi="Times New Roman" w:cs="Times New Roman"/>
                <w:sz w:val="28"/>
                <w:szCs w:val="28"/>
              </w:rPr>
              <w:t>Подготовка группового или сольного циркового номера в одном из цирковых жанров, используя средства хореографии, ритмики и пластики.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EF5E65" w:rsidRDefault="00897208" w:rsidP="00FD46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E65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48681A" w:rsidRPr="00EF5E65" w:rsidTr="0089720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28442D" w:rsidRDefault="00897208" w:rsidP="00FD46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4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8681A" w:rsidRPr="002844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EF5E65" w:rsidRDefault="0048681A" w:rsidP="00FD46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65">
              <w:rPr>
                <w:rFonts w:ascii="Times New Roman" w:hAnsi="Times New Roman" w:cs="Times New Roman"/>
                <w:sz w:val="28"/>
                <w:szCs w:val="28"/>
              </w:rPr>
              <w:t>Зачет по пройденному материалу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EF5E65" w:rsidRDefault="0048681A" w:rsidP="00FD46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E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6A34" w:rsidRPr="00EF5E65" w:rsidTr="0089720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A34" w:rsidRPr="00EF5E65" w:rsidRDefault="00C66A34" w:rsidP="00FD46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A34" w:rsidRPr="00EF5E65" w:rsidRDefault="00C66A34" w:rsidP="00FD46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Всего</w:t>
            </w:r>
            <w:r w:rsidR="0028442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A34" w:rsidRPr="00EF5E65" w:rsidRDefault="00C66A34" w:rsidP="00FD46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E65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48681A" w:rsidRPr="00EF5E65" w:rsidRDefault="0048681A" w:rsidP="00FD46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81A" w:rsidRPr="00EF5E65" w:rsidRDefault="0048681A" w:rsidP="00FD46F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E65">
        <w:rPr>
          <w:rFonts w:ascii="Times New Roman" w:hAnsi="Times New Roman" w:cs="Times New Roman"/>
          <w:b/>
          <w:sz w:val="28"/>
          <w:szCs w:val="28"/>
        </w:rPr>
        <w:t xml:space="preserve">Седьмой год обучения </w:t>
      </w:r>
      <w:r w:rsidR="001A0A42" w:rsidRPr="00EF5E65">
        <w:rPr>
          <w:rFonts w:ascii="Times New Roman" w:hAnsi="Times New Roman" w:cs="Times New Roman"/>
          <w:b/>
          <w:sz w:val="28"/>
          <w:szCs w:val="28"/>
        </w:rPr>
        <w:t>(9</w:t>
      </w:r>
      <w:r w:rsidR="00E573C3" w:rsidRPr="00EF5E65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48681A" w:rsidRPr="00EF5E65" w:rsidRDefault="0048681A" w:rsidP="00FD46F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5E65">
        <w:rPr>
          <w:rFonts w:ascii="Times New Roman" w:hAnsi="Times New Roman" w:cs="Times New Roman"/>
          <w:i/>
          <w:sz w:val="28"/>
          <w:szCs w:val="28"/>
        </w:rPr>
        <w:t>Режим занятий – 2 часа в неделю</w:t>
      </w:r>
    </w:p>
    <w:p w:rsidR="0048681A" w:rsidRPr="00EF5E65" w:rsidRDefault="0048681A" w:rsidP="00FD46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E65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EF5E65">
        <w:rPr>
          <w:rFonts w:ascii="Times New Roman" w:hAnsi="Times New Roman" w:cs="Times New Roman"/>
          <w:sz w:val="28"/>
          <w:szCs w:val="28"/>
        </w:rPr>
        <w:t>– дальнейшее совершенствовани</w:t>
      </w:r>
      <w:r w:rsidR="001A0A42" w:rsidRPr="00EF5E65">
        <w:rPr>
          <w:rFonts w:ascii="Times New Roman" w:hAnsi="Times New Roman" w:cs="Times New Roman"/>
          <w:sz w:val="28"/>
          <w:szCs w:val="28"/>
        </w:rPr>
        <w:t>е творческих навыков учащихся.</w:t>
      </w:r>
    </w:p>
    <w:p w:rsidR="001A0A42" w:rsidRPr="00EF5E65" w:rsidRDefault="001A0A42" w:rsidP="00FD46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E65">
        <w:rPr>
          <w:rFonts w:ascii="Times New Roman" w:hAnsi="Times New Roman" w:cs="Times New Roman"/>
          <w:sz w:val="28"/>
          <w:szCs w:val="28"/>
        </w:rPr>
        <w:t>развитие творческих способностей и эстетического вкуса;</w:t>
      </w:r>
    </w:p>
    <w:p w:rsidR="001A0A42" w:rsidRPr="00EF5E65" w:rsidRDefault="001A0A42" w:rsidP="00FD46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E65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EF5E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72F" w:rsidRPr="0028442D" w:rsidRDefault="00AE072F" w:rsidP="00AE072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442D">
        <w:rPr>
          <w:rFonts w:ascii="Times New Roman" w:hAnsi="Times New Roman" w:cs="Times New Roman"/>
          <w:i/>
          <w:sz w:val="28"/>
          <w:szCs w:val="28"/>
        </w:rPr>
        <w:t>формирование:</w:t>
      </w:r>
    </w:p>
    <w:p w:rsidR="00AE072F" w:rsidRPr="00EF5E65" w:rsidRDefault="00AE072F" w:rsidP="00AE072F">
      <w:pPr>
        <w:numPr>
          <w:ilvl w:val="0"/>
          <w:numId w:val="20"/>
        </w:numPr>
        <w:tabs>
          <w:tab w:val="left" w:pos="426"/>
        </w:tabs>
        <w:suppressAutoHyphens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навыков</w:t>
      </w:r>
      <w:r w:rsidRPr="00EF5E65">
        <w:rPr>
          <w:rFonts w:ascii="Times New Roman" w:hAnsi="Times New Roman" w:cs="Times New Roman"/>
          <w:sz w:val="28"/>
          <w:szCs w:val="28"/>
          <w:lang w:eastAsia="ru-RU"/>
        </w:rPr>
        <w:t xml:space="preserve"> владения  элементами того или иного жанра, используя средства пластической выразительности;</w:t>
      </w:r>
    </w:p>
    <w:p w:rsidR="00AE072F" w:rsidRPr="00EF5E65" w:rsidRDefault="00AE072F" w:rsidP="00AE072F">
      <w:pPr>
        <w:numPr>
          <w:ilvl w:val="0"/>
          <w:numId w:val="20"/>
        </w:numPr>
        <w:tabs>
          <w:tab w:val="left" w:pos="426"/>
        </w:tabs>
        <w:suppressAutoHyphens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навыков</w:t>
      </w:r>
      <w:r w:rsidRPr="00EF5E65">
        <w:rPr>
          <w:rFonts w:ascii="Times New Roman" w:hAnsi="Times New Roman" w:cs="Times New Roman"/>
          <w:sz w:val="28"/>
          <w:szCs w:val="28"/>
          <w:lang w:eastAsia="ru-RU"/>
        </w:rPr>
        <w:t xml:space="preserve"> участия в репетиционной работе;</w:t>
      </w:r>
    </w:p>
    <w:p w:rsidR="00AE072F" w:rsidRPr="00EF5E65" w:rsidRDefault="00AE072F" w:rsidP="00AE072F">
      <w:pPr>
        <w:numPr>
          <w:ilvl w:val="0"/>
          <w:numId w:val="20"/>
        </w:numPr>
        <w:tabs>
          <w:tab w:val="left" w:pos="426"/>
        </w:tabs>
        <w:suppressAutoHyphens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навыков</w:t>
      </w:r>
      <w:r w:rsidRPr="00EF5E65">
        <w:rPr>
          <w:rFonts w:ascii="Times New Roman" w:hAnsi="Times New Roman" w:cs="Times New Roman"/>
          <w:sz w:val="28"/>
          <w:szCs w:val="28"/>
          <w:lang w:eastAsia="ru-RU"/>
        </w:rPr>
        <w:t xml:space="preserve"> публичных выступлений;</w:t>
      </w:r>
    </w:p>
    <w:p w:rsidR="00AE072F" w:rsidRPr="00EF5E65" w:rsidRDefault="00AE072F" w:rsidP="00AE072F">
      <w:pPr>
        <w:numPr>
          <w:ilvl w:val="0"/>
          <w:numId w:val="20"/>
        </w:numPr>
        <w:tabs>
          <w:tab w:val="left" w:pos="426"/>
        </w:tabs>
        <w:suppressAutoHyphens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навыков</w:t>
      </w:r>
      <w:r w:rsidRPr="00EF5E65">
        <w:rPr>
          <w:rFonts w:ascii="Times New Roman" w:hAnsi="Times New Roman" w:cs="Times New Roman"/>
          <w:sz w:val="28"/>
          <w:szCs w:val="28"/>
          <w:lang w:eastAsia="ru-RU"/>
        </w:rPr>
        <w:t xml:space="preserve"> общения со зрителями;</w:t>
      </w:r>
    </w:p>
    <w:p w:rsidR="00AE072F" w:rsidRPr="00EF5E65" w:rsidRDefault="00AE072F" w:rsidP="00AE072F">
      <w:pPr>
        <w:numPr>
          <w:ilvl w:val="0"/>
          <w:numId w:val="20"/>
        </w:numPr>
        <w:tabs>
          <w:tab w:val="left" w:pos="284"/>
        </w:tabs>
        <w:suppressAutoHyphens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партнерских</w:t>
      </w:r>
      <w:r w:rsidRPr="00EF5E65">
        <w:rPr>
          <w:rFonts w:ascii="Times New Roman" w:hAnsi="Times New Roman" w:cs="Times New Roman"/>
          <w:sz w:val="28"/>
          <w:szCs w:val="28"/>
          <w:lang w:eastAsia="ru-RU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EF5E65">
        <w:rPr>
          <w:rFonts w:ascii="Times New Roman" w:hAnsi="Times New Roman" w:cs="Times New Roman"/>
          <w:sz w:val="28"/>
          <w:szCs w:val="28"/>
          <w:lang w:eastAsia="ru-RU"/>
        </w:rPr>
        <w:t xml:space="preserve"> в группе, </w:t>
      </w:r>
      <w:r>
        <w:rPr>
          <w:rFonts w:ascii="Times New Roman" w:hAnsi="Times New Roman" w:cs="Times New Roman"/>
          <w:sz w:val="28"/>
          <w:szCs w:val="28"/>
          <w:lang w:eastAsia="ru-RU"/>
        </w:rPr>
        <w:t>взаимного уважения, взаимопонимания</w:t>
      </w:r>
      <w:r w:rsidRPr="00EF5E65">
        <w:rPr>
          <w:rFonts w:ascii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навыков общения друг с другом;</w:t>
      </w:r>
    </w:p>
    <w:p w:rsidR="00AE072F" w:rsidRPr="00EF5E65" w:rsidRDefault="00AE072F" w:rsidP="00AE072F">
      <w:pPr>
        <w:numPr>
          <w:ilvl w:val="0"/>
          <w:numId w:val="20"/>
        </w:numPr>
        <w:tabs>
          <w:tab w:val="left" w:pos="426"/>
        </w:tabs>
        <w:suppressAutoHyphens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самодисциплины, умения</w:t>
      </w:r>
      <w:r w:rsidRPr="00EF5E65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организовать себя и свое время; </w:t>
      </w:r>
    </w:p>
    <w:p w:rsidR="0048681A" w:rsidRPr="00AE072F" w:rsidRDefault="00AE072F" w:rsidP="00FD46FB">
      <w:pPr>
        <w:numPr>
          <w:ilvl w:val="0"/>
          <w:numId w:val="20"/>
        </w:numPr>
        <w:tabs>
          <w:tab w:val="left" w:pos="426"/>
        </w:tabs>
        <w:suppressAutoHyphens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чувства</w:t>
      </w:r>
      <w:r w:rsidRPr="00EF5E65">
        <w:rPr>
          <w:rFonts w:ascii="Times New Roman" w:hAnsi="Times New Roman" w:cs="Times New Roman"/>
          <w:sz w:val="28"/>
          <w:szCs w:val="28"/>
          <w:lang w:eastAsia="ru-RU"/>
        </w:rPr>
        <w:t xml:space="preserve"> ответственности.</w:t>
      </w:r>
    </w:p>
    <w:p w:rsidR="0048681A" w:rsidRPr="00EF5E65" w:rsidRDefault="0048681A" w:rsidP="003F3763">
      <w:pPr>
        <w:spacing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F5E65">
        <w:rPr>
          <w:rFonts w:ascii="Times New Roman" w:hAnsi="Times New Roman" w:cs="Times New Roman"/>
          <w:b/>
          <w:i/>
          <w:sz w:val="28"/>
          <w:szCs w:val="28"/>
        </w:rPr>
        <w:t>Таблица 9</w:t>
      </w:r>
    </w:p>
    <w:tbl>
      <w:tblPr>
        <w:tblW w:w="9606" w:type="dxa"/>
        <w:tblLayout w:type="fixed"/>
        <w:tblLook w:val="0000"/>
      </w:tblPr>
      <w:tblGrid>
        <w:gridCol w:w="828"/>
        <w:gridCol w:w="7076"/>
        <w:gridCol w:w="1702"/>
      </w:tblGrid>
      <w:tr w:rsidR="0048681A" w:rsidRPr="00EF5E65" w:rsidTr="001A0A4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EF5E65" w:rsidRDefault="0048681A" w:rsidP="00FD46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65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EF5E65" w:rsidRDefault="0048681A" w:rsidP="00FD46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65">
              <w:rPr>
                <w:rFonts w:ascii="Times New Roman" w:hAnsi="Times New Roman" w:cs="Times New Roman"/>
                <w:sz w:val="28"/>
                <w:szCs w:val="28"/>
              </w:rPr>
              <w:t>Наименование тем и разделов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EF5E65" w:rsidRDefault="0048681A" w:rsidP="00FD46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65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48681A" w:rsidRPr="00EF5E65" w:rsidTr="001A0A4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EF5E65" w:rsidRDefault="0048681A" w:rsidP="00FD46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EF5E65" w:rsidRDefault="0048681A" w:rsidP="00FD46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65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по предмету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EF5E65" w:rsidRDefault="0048681A" w:rsidP="00FD46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65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</w:tr>
      <w:tr w:rsidR="0048681A" w:rsidRPr="00EF5E65" w:rsidTr="001A0A4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EF5E65" w:rsidRDefault="001A0A42" w:rsidP="00FD46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681A" w:rsidRPr="00EF5E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EF5E65" w:rsidRDefault="001A0A42" w:rsidP="00FD46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65">
              <w:rPr>
                <w:rFonts w:ascii="Times New Roman" w:hAnsi="Times New Roman" w:cs="Times New Roman"/>
                <w:sz w:val="28"/>
                <w:szCs w:val="28"/>
              </w:rPr>
              <w:t>Подготовка группового или сольного циркового номера в одном из цирковых жанров, используя средства хореографии, ритмики и пластики.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EF5E65" w:rsidRDefault="001A0A42" w:rsidP="00FD46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65">
              <w:rPr>
                <w:rFonts w:ascii="Times New Roman" w:hAnsi="Times New Roman" w:cs="Times New Roman"/>
                <w:sz w:val="28"/>
                <w:szCs w:val="28"/>
              </w:rPr>
              <w:t xml:space="preserve">  64</w:t>
            </w:r>
          </w:p>
        </w:tc>
      </w:tr>
      <w:tr w:rsidR="0048681A" w:rsidRPr="00EF5E65" w:rsidTr="001A0A4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EF5E65" w:rsidRDefault="001A0A42" w:rsidP="00FD46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8681A" w:rsidRPr="00EF5E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EF5E65" w:rsidRDefault="0048681A" w:rsidP="00FD46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65">
              <w:rPr>
                <w:rFonts w:ascii="Times New Roman" w:hAnsi="Times New Roman" w:cs="Times New Roman"/>
                <w:sz w:val="28"/>
                <w:szCs w:val="28"/>
              </w:rPr>
              <w:t>Зачет по пройденному материалу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EF5E65" w:rsidRDefault="0048681A" w:rsidP="00FD46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65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</w:tr>
      <w:tr w:rsidR="00C66A34" w:rsidRPr="00EF5E65" w:rsidTr="001A0A4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A34" w:rsidRPr="00EF5E65" w:rsidRDefault="00C66A34" w:rsidP="00FD46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A34" w:rsidRPr="00EF5E65" w:rsidRDefault="00C66A34" w:rsidP="00FD46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Всего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A34" w:rsidRPr="00EF5E65" w:rsidRDefault="00C66A34" w:rsidP="00FD46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65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48681A" w:rsidRPr="00EF5E65" w:rsidRDefault="0048681A" w:rsidP="00FD46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81A" w:rsidRPr="00EF5E65" w:rsidRDefault="0048681A" w:rsidP="00FD46FB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A"/>
        </w:rPr>
      </w:pPr>
      <w:bookmarkStart w:id="0" w:name="_Toc307513559"/>
      <w:r w:rsidRPr="00EF5E65">
        <w:rPr>
          <w:rFonts w:ascii="Times New Roman" w:hAnsi="Times New Roman" w:cs="Times New Roman"/>
          <w:color w:val="00000A"/>
          <w:lang w:val="en-US"/>
        </w:rPr>
        <w:t>III</w:t>
      </w:r>
      <w:r w:rsidRPr="00EF5E65">
        <w:rPr>
          <w:rFonts w:ascii="Times New Roman" w:hAnsi="Times New Roman" w:cs="Times New Roman"/>
          <w:color w:val="00000A"/>
        </w:rPr>
        <w:tab/>
        <w:t xml:space="preserve"> Требования к </w:t>
      </w:r>
      <w:bookmarkEnd w:id="0"/>
      <w:r w:rsidRPr="00EF5E65">
        <w:rPr>
          <w:rFonts w:ascii="Times New Roman" w:hAnsi="Times New Roman" w:cs="Times New Roman"/>
          <w:color w:val="00000A"/>
        </w:rPr>
        <w:t>уровню подготовки обучающихся</w:t>
      </w:r>
    </w:p>
    <w:p w:rsidR="00E33B36" w:rsidRDefault="0048681A" w:rsidP="00FD46F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5E65">
        <w:rPr>
          <w:rFonts w:ascii="Times New Roman" w:hAnsi="Times New Roman" w:cs="Times New Roman"/>
          <w:sz w:val="28"/>
          <w:szCs w:val="28"/>
        </w:rPr>
        <w:t>Результатом освоения программы является приобретение обучающимися следующих знаний, умений и навыков в об</w:t>
      </w:r>
      <w:r w:rsidR="001A0A42" w:rsidRPr="00EF5E65">
        <w:rPr>
          <w:rFonts w:ascii="Times New Roman" w:hAnsi="Times New Roman" w:cs="Times New Roman"/>
          <w:sz w:val="28"/>
          <w:szCs w:val="28"/>
        </w:rPr>
        <w:t xml:space="preserve">ласти  </w:t>
      </w:r>
      <w:r w:rsidR="00AE072F">
        <w:rPr>
          <w:rFonts w:ascii="Times New Roman" w:hAnsi="Times New Roman" w:cs="Times New Roman"/>
          <w:sz w:val="28"/>
          <w:szCs w:val="28"/>
        </w:rPr>
        <w:t>циркового искусства:</w:t>
      </w:r>
    </w:p>
    <w:p w:rsidR="00AE072F" w:rsidRPr="00AE072F" w:rsidRDefault="00AE072F" w:rsidP="00AE072F">
      <w:pPr>
        <w:widowControl w:val="0"/>
        <w:autoSpaceDE w:val="0"/>
        <w:autoSpaceDN w:val="0"/>
        <w:adjustRightInd w:val="0"/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072F">
        <w:rPr>
          <w:rFonts w:ascii="Times New Roman" w:hAnsi="Times New Roman" w:cs="Times New Roman"/>
          <w:sz w:val="28"/>
          <w:szCs w:val="28"/>
        </w:rPr>
        <w:t>умение осуществлять подготовку концертных номеров под руководством преподавателя;</w:t>
      </w:r>
    </w:p>
    <w:p w:rsidR="00AE072F" w:rsidRDefault="00AE072F" w:rsidP="00AE072F">
      <w:pPr>
        <w:widowControl w:val="0"/>
        <w:autoSpaceDE w:val="0"/>
        <w:autoSpaceDN w:val="0"/>
        <w:adjustRightInd w:val="0"/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072F">
        <w:rPr>
          <w:rFonts w:ascii="Times New Roman" w:hAnsi="Times New Roman" w:cs="Times New Roman"/>
          <w:sz w:val="28"/>
          <w:szCs w:val="28"/>
          <w:lang w:eastAsia="en-US"/>
        </w:rPr>
        <w:t xml:space="preserve">навыки по применению полученных знаний и умений в практической работе на сцене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при исполнении циркового номера, а также:</w:t>
      </w:r>
    </w:p>
    <w:p w:rsidR="00AE072F" w:rsidRDefault="00AE072F" w:rsidP="00AE07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E65">
        <w:rPr>
          <w:rFonts w:ascii="Times New Roman" w:hAnsi="Times New Roman" w:cs="Times New Roman"/>
          <w:sz w:val="28"/>
          <w:szCs w:val="28"/>
        </w:rPr>
        <w:t>-  зна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EF5E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основ</w:t>
      </w:r>
      <w:r w:rsidRPr="00EF5E65">
        <w:rPr>
          <w:rFonts w:ascii="Times New Roman" w:hAnsi="Times New Roman" w:cs="Times New Roman"/>
          <w:sz w:val="28"/>
          <w:szCs w:val="28"/>
        </w:rPr>
        <w:t xml:space="preserve"> репетиционной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072F" w:rsidRPr="00EF5E65" w:rsidRDefault="00AE072F" w:rsidP="00AE072F">
      <w:pPr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E6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знания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основ</w:t>
      </w:r>
      <w:r w:rsidRPr="00EF5E65">
        <w:rPr>
          <w:rFonts w:ascii="Times New Roman" w:hAnsi="Times New Roman" w:cs="Times New Roman"/>
          <w:sz w:val="28"/>
          <w:szCs w:val="28"/>
          <w:lang w:eastAsia="ru-RU"/>
        </w:rPr>
        <w:t xml:space="preserve"> техники безопасности при работе на манеже;</w:t>
      </w:r>
    </w:p>
    <w:p w:rsidR="00AE072F" w:rsidRPr="00EF5E65" w:rsidRDefault="00AE072F" w:rsidP="00AE072F">
      <w:pPr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E65">
        <w:rPr>
          <w:rFonts w:ascii="Times New Roman" w:hAnsi="Times New Roman" w:cs="Times New Roman"/>
          <w:sz w:val="28"/>
          <w:szCs w:val="28"/>
          <w:lang w:eastAsia="ru-RU"/>
        </w:rPr>
        <w:t>-  умение  донести  до зрителя  смысл и  идею  исполняемого номера;</w:t>
      </w:r>
    </w:p>
    <w:p w:rsidR="00AE072F" w:rsidRPr="00AE072F" w:rsidRDefault="00AE072F" w:rsidP="00AE072F">
      <w:pPr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E65">
        <w:rPr>
          <w:rFonts w:ascii="Times New Roman" w:hAnsi="Times New Roman" w:cs="Times New Roman"/>
          <w:sz w:val="28"/>
          <w:szCs w:val="28"/>
          <w:lang w:eastAsia="ru-RU"/>
        </w:rPr>
        <w:t>- навыки владения  элементами того или иного жанра, используя средст</w:t>
      </w:r>
      <w:r>
        <w:rPr>
          <w:rFonts w:ascii="Times New Roman" w:hAnsi="Times New Roman" w:cs="Times New Roman"/>
          <w:sz w:val="28"/>
          <w:szCs w:val="28"/>
          <w:lang w:eastAsia="ru-RU"/>
        </w:rPr>
        <w:t>ва пластической выразительности;</w:t>
      </w:r>
    </w:p>
    <w:p w:rsidR="001A0A42" w:rsidRPr="00EF5E65" w:rsidRDefault="001A0A42" w:rsidP="00AE07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E65">
        <w:rPr>
          <w:rFonts w:ascii="Times New Roman" w:hAnsi="Times New Roman" w:cs="Times New Roman"/>
          <w:b/>
          <w:sz w:val="28"/>
          <w:szCs w:val="28"/>
        </w:rPr>
        <w:t>-</w:t>
      </w:r>
      <w:r w:rsidR="0048681A" w:rsidRPr="00EF5E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72F">
        <w:rPr>
          <w:rFonts w:ascii="Times New Roman" w:hAnsi="Times New Roman" w:cs="Times New Roman"/>
          <w:sz w:val="28"/>
          <w:szCs w:val="28"/>
        </w:rPr>
        <w:t>практические навыки овладения цирковыми жанрами;</w:t>
      </w:r>
    </w:p>
    <w:p w:rsidR="001A0A42" w:rsidRPr="00EF5E65" w:rsidRDefault="00AE072F" w:rsidP="00AE07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навыки</w:t>
      </w:r>
      <w:r w:rsidR="001A0A42" w:rsidRPr="00EF5E65">
        <w:rPr>
          <w:rFonts w:ascii="Times New Roman" w:hAnsi="Times New Roman" w:cs="Times New Roman"/>
          <w:sz w:val="28"/>
          <w:szCs w:val="28"/>
        </w:rPr>
        <w:t xml:space="preserve"> общения с партнером или партнерами;</w:t>
      </w:r>
    </w:p>
    <w:p w:rsidR="001A0A42" w:rsidRPr="00EF5E65" w:rsidRDefault="001A0A42" w:rsidP="00AE07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E6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E072F">
        <w:rPr>
          <w:rFonts w:ascii="Times New Roman" w:hAnsi="Times New Roman" w:cs="Times New Roman"/>
          <w:sz w:val="28"/>
          <w:szCs w:val="28"/>
        </w:rPr>
        <w:t>приемы</w:t>
      </w:r>
      <w:r w:rsidRPr="00EF5E65">
        <w:rPr>
          <w:rFonts w:ascii="Times New Roman" w:hAnsi="Times New Roman" w:cs="Times New Roman"/>
          <w:sz w:val="28"/>
          <w:szCs w:val="28"/>
        </w:rPr>
        <w:t xml:space="preserve"> об</w:t>
      </w:r>
      <w:r w:rsidR="00AE072F">
        <w:rPr>
          <w:rFonts w:ascii="Times New Roman" w:hAnsi="Times New Roman" w:cs="Times New Roman"/>
          <w:sz w:val="28"/>
          <w:szCs w:val="28"/>
        </w:rPr>
        <w:t>щения со зрительской аудиторией.</w:t>
      </w:r>
    </w:p>
    <w:p w:rsidR="0048681A" w:rsidRPr="00EF5E65" w:rsidRDefault="0048681A" w:rsidP="00FD46FB">
      <w:pPr>
        <w:spacing w:line="36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F5E6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8681A" w:rsidRPr="00EF5E65" w:rsidRDefault="0048681A" w:rsidP="00AE07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E65">
        <w:rPr>
          <w:rFonts w:ascii="Times New Roman" w:hAnsi="Times New Roman" w:cs="Times New Roman"/>
          <w:b/>
          <w:sz w:val="28"/>
          <w:szCs w:val="28"/>
        </w:rPr>
        <w:lastRenderedPageBreak/>
        <w:t>IV</w:t>
      </w:r>
      <w:r w:rsidR="00AE072F">
        <w:rPr>
          <w:rFonts w:ascii="Times New Roman" w:hAnsi="Times New Roman" w:cs="Times New Roman"/>
          <w:b/>
          <w:sz w:val="28"/>
          <w:szCs w:val="28"/>
        </w:rPr>
        <w:t>.</w:t>
      </w:r>
      <w:r w:rsidRPr="00EF5E65">
        <w:rPr>
          <w:rFonts w:ascii="Times New Roman" w:hAnsi="Times New Roman" w:cs="Times New Roman"/>
          <w:b/>
          <w:sz w:val="28"/>
          <w:szCs w:val="28"/>
        </w:rPr>
        <w:tab/>
      </w:r>
      <w:r w:rsidRPr="00EF5E6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F5E65">
        <w:rPr>
          <w:rFonts w:ascii="Times New Roman" w:hAnsi="Times New Roman" w:cs="Times New Roman"/>
          <w:b/>
          <w:sz w:val="28"/>
          <w:szCs w:val="28"/>
        </w:rPr>
        <w:t>Формы и методы контроля, система оценок</w:t>
      </w:r>
    </w:p>
    <w:p w:rsidR="0048681A" w:rsidRPr="00EF5E65" w:rsidRDefault="0048681A" w:rsidP="00AE072F">
      <w:pPr>
        <w:pStyle w:val="14"/>
        <w:numPr>
          <w:ilvl w:val="0"/>
          <w:numId w:val="13"/>
        </w:numPr>
        <w:tabs>
          <w:tab w:val="left" w:pos="426"/>
        </w:tabs>
        <w:spacing w:line="360" w:lineRule="auto"/>
        <w:ind w:left="0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5E65">
        <w:rPr>
          <w:rFonts w:ascii="Times New Roman" w:hAnsi="Times New Roman" w:cs="Times New Roman"/>
          <w:i/>
          <w:sz w:val="28"/>
          <w:szCs w:val="28"/>
        </w:rPr>
        <w:t>Аттестация: цели, виды, форма, содержание</w:t>
      </w:r>
    </w:p>
    <w:p w:rsidR="0048681A" w:rsidRPr="00EF5E65" w:rsidRDefault="0048681A" w:rsidP="00FD46FB">
      <w:pPr>
        <w:pStyle w:val="Body1"/>
        <w:spacing w:line="360" w:lineRule="auto"/>
        <w:ind w:firstLine="720"/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EF5E65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Оценка качества реализац</w:t>
      </w:r>
      <w:r w:rsidR="004778BE" w:rsidRPr="00EF5E65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ии учебного предмета "Подготовка циркового номера</w:t>
      </w:r>
      <w:r w:rsidRPr="00EF5E65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" включает в себя промежу</w:t>
      </w:r>
      <w:r w:rsidR="00E33B36" w:rsidRPr="00EF5E65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точную аттестацию обучающегося и итоговую аттестацию.</w:t>
      </w:r>
    </w:p>
    <w:p w:rsidR="0048681A" w:rsidRPr="00EF5E65" w:rsidRDefault="0048681A" w:rsidP="00FD46F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E65">
        <w:rPr>
          <w:rFonts w:ascii="Times New Roman" w:hAnsi="Times New Roman" w:cs="Times New Roman"/>
          <w:i/>
          <w:sz w:val="28"/>
          <w:szCs w:val="28"/>
        </w:rPr>
        <w:t>Форму  и  время</w:t>
      </w:r>
      <w:r w:rsidRPr="00EF5E65">
        <w:rPr>
          <w:rFonts w:ascii="Times New Roman" w:hAnsi="Times New Roman" w:cs="Times New Roman"/>
          <w:sz w:val="28"/>
          <w:szCs w:val="28"/>
        </w:rPr>
        <w:t xml:space="preserve">  проведения  промежуточной  аттестации  по  </w:t>
      </w:r>
      <w:r w:rsidR="00AE072F">
        <w:rPr>
          <w:rFonts w:ascii="Times New Roman" w:hAnsi="Times New Roman" w:cs="Times New Roman"/>
          <w:sz w:val="28"/>
          <w:szCs w:val="28"/>
        </w:rPr>
        <w:t>данному</w:t>
      </w:r>
      <w:r w:rsidRPr="00EF5E65">
        <w:rPr>
          <w:rFonts w:ascii="Times New Roman" w:hAnsi="Times New Roman" w:cs="Times New Roman"/>
          <w:sz w:val="28"/>
          <w:szCs w:val="28"/>
        </w:rPr>
        <w:t xml:space="preserve">  предмету  образовательное  учреждение  устанавливает  самостоятельно  </w:t>
      </w:r>
      <w:r w:rsidR="00AE072F">
        <w:rPr>
          <w:rFonts w:ascii="Times New Roman" w:hAnsi="Times New Roman" w:cs="Times New Roman"/>
          <w:sz w:val="28"/>
          <w:szCs w:val="28"/>
        </w:rPr>
        <w:t>(</w:t>
      </w:r>
      <w:r w:rsidRPr="00EF5E65">
        <w:rPr>
          <w:rFonts w:ascii="Times New Roman" w:hAnsi="Times New Roman" w:cs="Times New Roman"/>
          <w:sz w:val="28"/>
          <w:szCs w:val="28"/>
        </w:rPr>
        <w:t>минимум  один  раз  в  конце  каждого  уч</w:t>
      </w:r>
      <w:r w:rsidR="00AE072F">
        <w:rPr>
          <w:rFonts w:ascii="Times New Roman" w:hAnsi="Times New Roman" w:cs="Times New Roman"/>
          <w:sz w:val="28"/>
          <w:szCs w:val="28"/>
        </w:rPr>
        <w:t>ебного  года  или  по  окончании  каждого  полугодия</w:t>
      </w:r>
      <w:r w:rsidR="00E33B36" w:rsidRPr="00EF5E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33B36" w:rsidRPr="00EF5E65">
        <w:rPr>
          <w:rFonts w:ascii="Times New Roman" w:hAnsi="Times New Roman" w:cs="Times New Roman"/>
          <w:sz w:val="28"/>
          <w:szCs w:val="28"/>
        </w:rPr>
        <w:t xml:space="preserve">  Это  могут</w:t>
      </w:r>
      <w:r w:rsidR="004778BE" w:rsidRPr="00EF5E65">
        <w:rPr>
          <w:rFonts w:ascii="Times New Roman" w:hAnsi="Times New Roman" w:cs="Times New Roman"/>
          <w:sz w:val="28"/>
          <w:szCs w:val="28"/>
        </w:rPr>
        <w:t xml:space="preserve">  быть  показательные выступления, концерты или участие в представлениях</w:t>
      </w:r>
      <w:r w:rsidR="00E33B36" w:rsidRPr="00EF5E65">
        <w:rPr>
          <w:rFonts w:ascii="Times New Roman" w:hAnsi="Times New Roman" w:cs="Times New Roman"/>
          <w:sz w:val="28"/>
          <w:szCs w:val="28"/>
        </w:rPr>
        <w:t>.</w:t>
      </w:r>
    </w:p>
    <w:p w:rsidR="0048681A" w:rsidRPr="00EF5E65" w:rsidRDefault="0048681A" w:rsidP="00FD46FB">
      <w:pPr>
        <w:spacing w:line="360" w:lineRule="auto"/>
        <w:ind w:firstLine="709"/>
        <w:jc w:val="both"/>
        <w:rPr>
          <w:rFonts w:ascii="Times New Roman" w:eastAsia="Helvetica" w:hAnsi="Times New Roman" w:cs="Times New Roman"/>
          <w:sz w:val="28"/>
          <w:szCs w:val="28"/>
        </w:rPr>
      </w:pPr>
      <w:r w:rsidRPr="00EF5E65">
        <w:rPr>
          <w:rFonts w:ascii="Times New Roman" w:eastAsia="Helvetica" w:hAnsi="Times New Roman" w:cs="Times New Roman"/>
          <w:sz w:val="28"/>
          <w:szCs w:val="28"/>
        </w:rPr>
        <w:t>По завершен</w:t>
      </w:r>
      <w:r w:rsidR="004778BE" w:rsidRPr="00EF5E65">
        <w:rPr>
          <w:rFonts w:ascii="Times New Roman" w:eastAsia="Helvetica" w:hAnsi="Times New Roman" w:cs="Times New Roman"/>
          <w:sz w:val="28"/>
          <w:szCs w:val="28"/>
        </w:rPr>
        <w:t>ии изучения предмета "Подготовка циркового номера</w:t>
      </w:r>
      <w:r w:rsidRPr="00EF5E65">
        <w:rPr>
          <w:rFonts w:ascii="Times New Roman" w:eastAsia="Helvetica" w:hAnsi="Times New Roman" w:cs="Times New Roman"/>
          <w:sz w:val="28"/>
          <w:szCs w:val="28"/>
        </w:rPr>
        <w:t xml:space="preserve">" проводится </w:t>
      </w:r>
      <w:r w:rsidR="00E33B36" w:rsidRPr="00EF5E65">
        <w:rPr>
          <w:rFonts w:ascii="Times New Roman" w:eastAsia="Helvetica" w:hAnsi="Times New Roman" w:cs="Times New Roman"/>
          <w:sz w:val="28"/>
          <w:szCs w:val="28"/>
        </w:rPr>
        <w:t xml:space="preserve">итоговая </w:t>
      </w:r>
      <w:r w:rsidRPr="00EF5E65">
        <w:rPr>
          <w:rFonts w:ascii="Times New Roman" w:eastAsia="Helvetica" w:hAnsi="Times New Roman" w:cs="Times New Roman"/>
          <w:sz w:val="28"/>
          <w:szCs w:val="28"/>
        </w:rPr>
        <w:t>аттестация в конце 8</w:t>
      </w:r>
      <w:r w:rsidR="004778BE" w:rsidRPr="00EF5E65">
        <w:rPr>
          <w:rFonts w:ascii="Times New Roman" w:eastAsia="Helvetica" w:hAnsi="Times New Roman" w:cs="Times New Roman"/>
          <w:sz w:val="28"/>
          <w:szCs w:val="28"/>
        </w:rPr>
        <w:t xml:space="preserve"> (9)</w:t>
      </w:r>
      <w:r w:rsidRPr="00EF5E65">
        <w:rPr>
          <w:rFonts w:ascii="Times New Roman" w:eastAsia="Helvetica" w:hAnsi="Times New Roman" w:cs="Times New Roman"/>
          <w:sz w:val="28"/>
          <w:szCs w:val="28"/>
        </w:rPr>
        <w:t xml:space="preserve"> класса</w:t>
      </w:r>
      <w:r w:rsidR="00AE072F">
        <w:rPr>
          <w:rFonts w:ascii="Times New Roman" w:eastAsia="Helvetica" w:hAnsi="Times New Roman" w:cs="Times New Roman"/>
          <w:sz w:val="28"/>
          <w:szCs w:val="28"/>
        </w:rPr>
        <w:t xml:space="preserve"> в форме экзамена</w:t>
      </w:r>
      <w:r w:rsidRPr="00EF5E65">
        <w:rPr>
          <w:rFonts w:ascii="Times New Roman" w:eastAsia="Helvetica" w:hAnsi="Times New Roman" w:cs="Times New Roman"/>
          <w:sz w:val="28"/>
          <w:szCs w:val="28"/>
        </w:rPr>
        <w:t xml:space="preserve">, выставляется оценка, которая заносится в свидетельство об окончании образовательного учреждения. </w:t>
      </w:r>
    </w:p>
    <w:p w:rsidR="0048681A" w:rsidRPr="00AE072F" w:rsidRDefault="0048681A" w:rsidP="00AE072F">
      <w:pPr>
        <w:numPr>
          <w:ilvl w:val="0"/>
          <w:numId w:val="13"/>
        </w:num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072F">
        <w:rPr>
          <w:rFonts w:ascii="Times New Roman" w:hAnsi="Times New Roman" w:cs="Times New Roman"/>
          <w:i/>
          <w:sz w:val="28"/>
          <w:szCs w:val="28"/>
        </w:rPr>
        <w:t xml:space="preserve">Критерии оценок </w:t>
      </w:r>
    </w:p>
    <w:p w:rsidR="0048681A" w:rsidRPr="00EF5E65" w:rsidRDefault="0048681A" w:rsidP="00FD46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E65">
        <w:rPr>
          <w:rFonts w:ascii="Times New Roman" w:hAnsi="Times New Roman" w:cs="Times New Roman"/>
          <w:sz w:val="28"/>
          <w:szCs w:val="28"/>
        </w:rPr>
        <w:t xml:space="preserve">Требования к содержанию итоговой аттестации </w:t>
      </w:r>
      <w:proofErr w:type="gramStart"/>
      <w:r w:rsidRPr="00EF5E6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F5E65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="00AE072F">
        <w:rPr>
          <w:rFonts w:ascii="Times New Roman" w:hAnsi="Times New Roman" w:cs="Times New Roman"/>
          <w:sz w:val="28"/>
          <w:szCs w:val="28"/>
        </w:rPr>
        <w:t>образовательным учреждением</w:t>
      </w:r>
      <w:r w:rsidRPr="00EF5E65">
        <w:rPr>
          <w:rFonts w:ascii="Times New Roman" w:hAnsi="Times New Roman" w:cs="Times New Roman"/>
          <w:sz w:val="28"/>
          <w:szCs w:val="28"/>
        </w:rPr>
        <w:t xml:space="preserve"> на основании ФГТ. </w:t>
      </w:r>
    </w:p>
    <w:p w:rsidR="0048681A" w:rsidRPr="00EF5E65" w:rsidRDefault="0048681A" w:rsidP="00FD46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E65">
        <w:rPr>
          <w:rFonts w:ascii="Times New Roman" w:hAnsi="Times New Roman" w:cs="Times New Roman"/>
          <w:sz w:val="28"/>
          <w:szCs w:val="28"/>
        </w:rPr>
        <w:t>Итоговая аттестация проводится в форме экзамена.</w:t>
      </w:r>
    </w:p>
    <w:p w:rsidR="0048681A" w:rsidRPr="00EF5E65" w:rsidRDefault="0048681A" w:rsidP="00FD46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E65">
        <w:rPr>
          <w:rFonts w:ascii="Times New Roman" w:hAnsi="Times New Roman" w:cs="Times New Roman"/>
          <w:iCs/>
          <w:sz w:val="28"/>
          <w:szCs w:val="28"/>
        </w:rPr>
        <w:t>По итогам выпускного экзамена выставляется оценка</w:t>
      </w:r>
      <w:r w:rsidRPr="00EF5E65">
        <w:rPr>
          <w:rFonts w:ascii="Times New Roman" w:hAnsi="Times New Roman" w:cs="Times New Roman"/>
          <w:sz w:val="28"/>
          <w:szCs w:val="28"/>
        </w:rPr>
        <w:t xml:space="preserve"> «отлично», «хорошо», «удовлетворительно», «неудовлетворительно». </w:t>
      </w:r>
    </w:p>
    <w:p w:rsidR="0048681A" w:rsidRPr="00EF5E65" w:rsidRDefault="0048681A" w:rsidP="00FD46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E65">
        <w:rPr>
          <w:rFonts w:ascii="Times New Roman" w:hAnsi="Times New Roman" w:cs="Times New Roman"/>
          <w:sz w:val="28"/>
          <w:szCs w:val="28"/>
        </w:rPr>
        <w:t xml:space="preserve">Требования к выпускным экзаменам определяются </w:t>
      </w:r>
      <w:r w:rsidR="00D36C42">
        <w:rPr>
          <w:rFonts w:ascii="Times New Roman" w:hAnsi="Times New Roman" w:cs="Times New Roman"/>
          <w:sz w:val="28"/>
          <w:szCs w:val="28"/>
        </w:rPr>
        <w:t>образовательным учреждением</w:t>
      </w:r>
      <w:r w:rsidRPr="00EF5E65">
        <w:rPr>
          <w:rFonts w:ascii="Times New Roman" w:hAnsi="Times New Roman" w:cs="Times New Roman"/>
          <w:sz w:val="28"/>
          <w:szCs w:val="28"/>
        </w:rPr>
        <w:t xml:space="preserve"> самостоятельно. </w:t>
      </w:r>
    </w:p>
    <w:p w:rsidR="0048681A" w:rsidRPr="00EF5E65" w:rsidRDefault="0048681A" w:rsidP="00FD46F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E65">
        <w:rPr>
          <w:rFonts w:ascii="Times New Roman" w:hAnsi="Times New Roman" w:cs="Times New Roman"/>
          <w:sz w:val="28"/>
          <w:szCs w:val="28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</w:t>
      </w:r>
      <w:r w:rsidR="00D36C42">
        <w:rPr>
          <w:rFonts w:ascii="Times New Roman" w:hAnsi="Times New Roman" w:cs="Times New Roman"/>
          <w:sz w:val="28"/>
          <w:szCs w:val="28"/>
        </w:rPr>
        <w:t xml:space="preserve"> и сценарием номера</w:t>
      </w:r>
      <w:r w:rsidRPr="00EF5E65">
        <w:rPr>
          <w:rFonts w:ascii="Times New Roman" w:hAnsi="Times New Roman" w:cs="Times New Roman"/>
          <w:sz w:val="28"/>
          <w:szCs w:val="28"/>
        </w:rPr>
        <w:t>.</w:t>
      </w:r>
    </w:p>
    <w:p w:rsidR="0048681A" w:rsidRPr="00D36C42" w:rsidRDefault="0048681A" w:rsidP="00D36C42">
      <w:pPr>
        <w:pStyle w:val="14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5E65">
        <w:rPr>
          <w:rFonts w:ascii="Times New Roman" w:hAnsi="Times New Roman" w:cs="Times New Roman"/>
          <w:sz w:val="28"/>
          <w:szCs w:val="28"/>
        </w:rPr>
        <w:t>Для аттестации обучающихся создаются фонды оценочных средств, которые включают в себя методы контроля, позволяющие оценить приобрете</w:t>
      </w:r>
      <w:r w:rsidR="00D36C42">
        <w:rPr>
          <w:rFonts w:ascii="Times New Roman" w:hAnsi="Times New Roman" w:cs="Times New Roman"/>
          <w:sz w:val="28"/>
          <w:szCs w:val="28"/>
        </w:rPr>
        <w:t xml:space="preserve">нные знания, умения и навыки.  </w:t>
      </w:r>
    </w:p>
    <w:p w:rsidR="0048681A" w:rsidRPr="00EF5E65" w:rsidRDefault="0048681A" w:rsidP="00FD46FB">
      <w:pPr>
        <w:pStyle w:val="15"/>
        <w:spacing w:line="360" w:lineRule="auto"/>
        <w:ind w:firstLine="720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EF5E65">
        <w:rPr>
          <w:rFonts w:ascii="Times New Roman" w:hAnsi="Times New Roman" w:cs="Times New Roman"/>
          <w:b/>
          <w:i/>
          <w:color w:val="auto"/>
          <w:sz w:val="28"/>
          <w:szCs w:val="28"/>
        </w:rPr>
        <w:t>Критерии оценки качества исполнения</w:t>
      </w:r>
      <w:r w:rsidRPr="00EF5E65"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</w:p>
    <w:p w:rsidR="0048681A" w:rsidRPr="00EF5E65" w:rsidRDefault="00D36C42" w:rsidP="00FD46FB">
      <w:pPr>
        <w:pStyle w:val="15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 зачете/</w:t>
      </w:r>
      <w:r w:rsidR="0048681A" w:rsidRPr="00EF5E65">
        <w:rPr>
          <w:rFonts w:ascii="Times New Roman" w:hAnsi="Times New Roman" w:cs="Times New Roman"/>
          <w:color w:val="auto"/>
          <w:sz w:val="28"/>
          <w:szCs w:val="28"/>
        </w:rPr>
        <w:t>экзамене выставляет</w:t>
      </w:r>
      <w:r w:rsidR="0085228C" w:rsidRPr="00EF5E65">
        <w:rPr>
          <w:rFonts w:ascii="Times New Roman" w:hAnsi="Times New Roman" w:cs="Times New Roman"/>
          <w:color w:val="auto"/>
          <w:sz w:val="28"/>
          <w:szCs w:val="28"/>
        </w:rPr>
        <w:t>ся оценка по пятибалльной шкале:</w:t>
      </w:r>
    </w:p>
    <w:p w:rsidR="0048681A" w:rsidRPr="00EF5E65" w:rsidRDefault="0048681A" w:rsidP="00FD46FB">
      <w:pPr>
        <w:pStyle w:val="Body1"/>
        <w:spacing w:line="360" w:lineRule="auto"/>
        <w:rPr>
          <w:rFonts w:ascii="Times New Roman" w:eastAsia="Helvetica" w:hAnsi="Times New Roman" w:cs="Times New Roman"/>
          <w:b/>
          <w:i/>
          <w:color w:val="auto"/>
          <w:sz w:val="28"/>
          <w:szCs w:val="28"/>
          <w:lang w:val="ru-RU"/>
        </w:rPr>
      </w:pPr>
      <w:r w:rsidRPr="00EF5E65">
        <w:rPr>
          <w:rFonts w:ascii="Times New Roman" w:eastAsia="Helvetica" w:hAnsi="Times New Roman" w:cs="Times New Roman"/>
          <w:b/>
          <w:i/>
          <w:color w:val="auto"/>
          <w:sz w:val="28"/>
          <w:szCs w:val="28"/>
          <w:lang w:val="ru-RU"/>
        </w:rPr>
        <w:lastRenderedPageBreak/>
        <w:t>Таблица 10</w:t>
      </w:r>
    </w:p>
    <w:tbl>
      <w:tblPr>
        <w:tblW w:w="0" w:type="auto"/>
        <w:tblLayout w:type="fixed"/>
        <w:tblLook w:val="0000"/>
      </w:tblPr>
      <w:tblGrid>
        <w:gridCol w:w="3217"/>
        <w:gridCol w:w="6352"/>
      </w:tblGrid>
      <w:tr w:rsidR="0048681A" w:rsidRPr="00EF5E65"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1A" w:rsidRPr="00EF5E65" w:rsidRDefault="0048681A" w:rsidP="00FD46FB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F5E6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1A" w:rsidRPr="00EF5E65" w:rsidRDefault="0048681A" w:rsidP="00FD46FB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F5E6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Критерии оценивания выступления</w:t>
            </w:r>
          </w:p>
        </w:tc>
      </w:tr>
      <w:tr w:rsidR="0048681A" w:rsidRPr="00EF5E65"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1A" w:rsidRPr="00EF5E65" w:rsidRDefault="0048681A" w:rsidP="00FD46FB">
            <w:pPr>
              <w:pStyle w:val="Body1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F5E6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1A" w:rsidRPr="00EF5E65" w:rsidRDefault="00E33B36" w:rsidP="00D36C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65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 качес</w:t>
            </w:r>
            <w:r w:rsidR="004778BE" w:rsidRPr="00EF5E65">
              <w:rPr>
                <w:rFonts w:ascii="Times New Roman" w:hAnsi="Times New Roman" w:cs="Times New Roman"/>
                <w:sz w:val="28"/>
                <w:szCs w:val="28"/>
              </w:rPr>
              <w:t>твенное владение цирковыми</w:t>
            </w:r>
            <w:r w:rsidRPr="00EF5E65">
              <w:rPr>
                <w:rFonts w:ascii="Times New Roman" w:hAnsi="Times New Roman" w:cs="Times New Roman"/>
                <w:sz w:val="28"/>
                <w:szCs w:val="28"/>
              </w:rPr>
              <w:t xml:space="preserve"> элементами;</w:t>
            </w:r>
            <w:r w:rsidR="004778BE" w:rsidRPr="00EF5E65">
              <w:rPr>
                <w:rFonts w:ascii="Times New Roman" w:hAnsi="Times New Roman" w:cs="Times New Roman"/>
                <w:sz w:val="28"/>
                <w:szCs w:val="28"/>
              </w:rPr>
              <w:t xml:space="preserve"> артистизм, эмоциональность, умение хорошо пользоваться пла</w:t>
            </w:r>
            <w:r w:rsidR="00D36C42">
              <w:rPr>
                <w:rFonts w:ascii="Times New Roman" w:hAnsi="Times New Roman" w:cs="Times New Roman"/>
                <w:sz w:val="28"/>
                <w:szCs w:val="28"/>
              </w:rPr>
              <w:t>стическими средствами выражения</w:t>
            </w:r>
          </w:p>
        </w:tc>
      </w:tr>
      <w:tr w:rsidR="0048681A" w:rsidRPr="00EF5E65"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1A" w:rsidRPr="00EF5E65" w:rsidRDefault="0048681A" w:rsidP="00FD46FB">
            <w:pPr>
              <w:pStyle w:val="Body1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F5E6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1A" w:rsidRPr="00EF5E65" w:rsidRDefault="00E33B36" w:rsidP="00D36C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65">
              <w:rPr>
                <w:rFonts w:ascii="Times New Roman" w:hAnsi="Times New Roman" w:cs="Times New Roman"/>
                <w:sz w:val="28"/>
                <w:szCs w:val="28"/>
              </w:rPr>
              <w:t>технически каче</w:t>
            </w:r>
            <w:r w:rsidR="004778BE" w:rsidRPr="00EF5E65">
              <w:rPr>
                <w:rFonts w:ascii="Times New Roman" w:hAnsi="Times New Roman" w:cs="Times New Roman"/>
                <w:sz w:val="28"/>
                <w:szCs w:val="28"/>
              </w:rPr>
              <w:t>ственное владение цирковыми</w:t>
            </w:r>
            <w:r w:rsidRPr="00EF5E65">
              <w:rPr>
                <w:rFonts w:ascii="Times New Roman" w:hAnsi="Times New Roman" w:cs="Times New Roman"/>
                <w:sz w:val="28"/>
                <w:szCs w:val="28"/>
              </w:rPr>
              <w:t xml:space="preserve"> элементами с небольшими недочетами;</w:t>
            </w:r>
            <w:r w:rsidR="004778BE" w:rsidRPr="00EF5E65">
              <w:rPr>
                <w:rFonts w:ascii="Times New Roman" w:hAnsi="Times New Roman" w:cs="Times New Roman"/>
                <w:sz w:val="28"/>
                <w:szCs w:val="28"/>
              </w:rPr>
              <w:t xml:space="preserve"> небо</w:t>
            </w:r>
            <w:r w:rsidR="00D36C42">
              <w:rPr>
                <w:rFonts w:ascii="Times New Roman" w:hAnsi="Times New Roman" w:cs="Times New Roman"/>
                <w:sz w:val="28"/>
                <w:szCs w:val="28"/>
              </w:rPr>
              <w:t>льшие зажимы в раскрытии образа</w:t>
            </w:r>
          </w:p>
        </w:tc>
      </w:tr>
      <w:tr w:rsidR="0048681A" w:rsidRPr="00EF5E65"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1A" w:rsidRPr="00EF5E65" w:rsidRDefault="0048681A" w:rsidP="00FD46FB">
            <w:pPr>
              <w:pStyle w:val="Body1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F5E6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1A" w:rsidRPr="00EF5E65" w:rsidRDefault="00E33B36" w:rsidP="00D36C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65">
              <w:rPr>
                <w:rFonts w:ascii="Times New Roman" w:hAnsi="Times New Roman" w:cs="Times New Roman"/>
                <w:sz w:val="28"/>
                <w:szCs w:val="28"/>
              </w:rPr>
              <w:t>исполнение с большим количеством недочетов, слабая физическая подгот</w:t>
            </w:r>
            <w:r w:rsidR="004778BE" w:rsidRPr="00EF5E65">
              <w:rPr>
                <w:rFonts w:ascii="Times New Roman" w:hAnsi="Times New Roman" w:cs="Times New Roman"/>
                <w:sz w:val="28"/>
                <w:szCs w:val="28"/>
              </w:rPr>
              <w:t>овка, плохая растяжка, гибкость,  отсутствие артистизма, среднее вла</w:t>
            </w:r>
            <w:r w:rsidR="00D36C42">
              <w:rPr>
                <w:rFonts w:ascii="Times New Roman" w:hAnsi="Times New Roman" w:cs="Times New Roman"/>
                <w:sz w:val="28"/>
                <w:szCs w:val="28"/>
              </w:rPr>
              <w:t>дение пластическими элементами</w:t>
            </w:r>
          </w:p>
        </w:tc>
      </w:tr>
      <w:tr w:rsidR="0048681A" w:rsidRPr="00EF5E65"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1A" w:rsidRPr="00EF5E65" w:rsidRDefault="0048681A" w:rsidP="00FD46FB">
            <w:pPr>
              <w:pStyle w:val="Body1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F5E6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 («</w:t>
            </w:r>
            <w:proofErr w:type="spellStart"/>
            <w:r w:rsidRPr="00EF5E6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неудовлетвор</w:t>
            </w:r>
            <w:proofErr w:type="spellEnd"/>
            <w:r w:rsidRPr="00EF5E6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.»)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1A" w:rsidRPr="00EF5E65" w:rsidRDefault="0085228C" w:rsidP="00D36C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65">
              <w:rPr>
                <w:rFonts w:ascii="Times New Roman" w:hAnsi="Times New Roman" w:cs="Times New Roman"/>
                <w:sz w:val="28"/>
                <w:szCs w:val="28"/>
              </w:rPr>
              <w:t>комплекс недостатков вследствие плохой посещаемости, нежеланием трудиться – отсутствие  силы, г</w:t>
            </w:r>
            <w:r w:rsidR="004778BE" w:rsidRPr="00EF5E65">
              <w:rPr>
                <w:rFonts w:ascii="Times New Roman" w:hAnsi="Times New Roman" w:cs="Times New Roman"/>
                <w:sz w:val="28"/>
                <w:szCs w:val="28"/>
              </w:rPr>
              <w:t>ибкости, лов</w:t>
            </w:r>
            <w:r w:rsidR="00D36C42">
              <w:rPr>
                <w:rFonts w:ascii="Times New Roman" w:hAnsi="Times New Roman" w:cs="Times New Roman"/>
                <w:sz w:val="28"/>
                <w:szCs w:val="28"/>
              </w:rPr>
              <w:t>кости,  координации, артистизма</w:t>
            </w:r>
          </w:p>
        </w:tc>
      </w:tr>
      <w:tr w:rsidR="0048681A" w:rsidRPr="00EF5E65"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1A" w:rsidRPr="00EF5E65" w:rsidRDefault="0048681A" w:rsidP="00FD46FB">
            <w:pPr>
              <w:pStyle w:val="Body1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F5E6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1A" w:rsidRPr="00EF5E65" w:rsidRDefault="0048681A" w:rsidP="00FD46FB">
            <w:pPr>
              <w:pStyle w:val="Body1"/>
              <w:spacing w:line="360" w:lineRule="auto"/>
              <w:rPr>
                <w:rFonts w:ascii="Times New Roman" w:eastAsia="Helvetica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F5E65">
              <w:rPr>
                <w:rFonts w:ascii="Times New Roman" w:eastAsia="Helvetica" w:hAnsi="Times New Roman" w:cs="Times New Roman"/>
                <w:color w:val="auto"/>
                <w:sz w:val="28"/>
                <w:szCs w:val="28"/>
                <w:lang w:val="ru-RU"/>
              </w:rPr>
              <w:t>отражает достаточный уровень подготовки и испо</w:t>
            </w:r>
            <w:r w:rsidR="00D36C42">
              <w:rPr>
                <w:rFonts w:ascii="Times New Roman" w:eastAsia="Helvetica" w:hAnsi="Times New Roman" w:cs="Times New Roman"/>
                <w:color w:val="auto"/>
                <w:sz w:val="28"/>
                <w:szCs w:val="28"/>
                <w:lang w:val="ru-RU"/>
              </w:rPr>
              <w:t>лнения на данном этапе обучения</w:t>
            </w:r>
          </w:p>
        </w:tc>
      </w:tr>
    </w:tbl>
    <w:p w:rsidR="0048681A" w:rsidRPr="00EF5E65" w:rsidRDefault="0048681A" w:rsidP="00FD46FB">
      <w:pPr>
        <w:pStyle w:val="Body1"/>
        <w:spacing w:line="360" w:lineRule="auto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</w:p>
    <w:p w:rsidR="0048681A" w:rsidRPr="00EF5E65" w:rsidRDefault="0048681A" w:rsidP="00FD46F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5E65">
        <w:rPr>
          <w:rFonts w:ascii="Times New Roman" w:hAnsi="Times New Roman" w:cs="Times New Roman"/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 w:rsidRPr="00EF5E65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Pr="00EF5E65">
        <w:rPr>
          <w:rFonts w:ascii="Times New Roman" w:hAnsi="Times New Roman" w:cs="Times New Roman"/>
          <w:sz w:val="28"/>
          <w:szCs w:val="28"/>
        </w:rPr>
        <w:t>, что даст возможность</w:t>
      </w:r>
      <w:r w:rsidR="0085228C" w:rsidRPr="00EF5E65">
        <w:rPr>
          <w:rFonts w:ascii="Times New Roman" w:hAnsi="Times New Roman" w:cs="Times New Roman"/>
          <w:sz w:val="28"/>
          <w:szCs w:val="28"/>
        </w:rPr>
        <w:t xml:space="preserve"> более гибко оценить исполнение </w:t>
      </w:r>
      <w:r w:rsidR="00D36C42">
        <w:rPr>
          <w:rFonts w:ascii="Times New Roman" w:hAnsi="Times New Roman" w:cs="Times New Roman"/>
          <w:sz w:val="28"/>
          <w:szCs w:val="28"/>
        </w:rPr>
        <w:t xml:space="preserve">циркового </w:t>
      </w:r>
      <w:r w:rsidR="0085228C" w:rsidRPr="00EF5E65">
        <w:rPr>
          <w:rFonts w:ascii="Times New Roman" w:hAnsi="Times New Roman" w:cs="Times New Roman"/>
          <w:sz w:val="28"/>
          <w:szCs w:val="28"/>
        </w:rPr>
        <w:t>номера.</w:t>
      </w:r>
    </w:p>
    <w:p w:rsidR="0085228C" w:rsidRPr="00EF5E65" w:rsidRDefault="0085228C" w:rsidP="00FD46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E65">
        <w:rPr>
          <w:rFonts w:ascii="Times New Roman" w:hAnsi="Times New Roman" w:cs="Times New Roman"/>
          <w:sz w:val="28"/>
          <w:szCs w:val="28"/>
        </w:rPr>
        <w:t>Итоговая оценка (переводная) включает в себя комплекс оценочных средств, учитывающих промежуточные оценки, оценки выступлений на различных мероприятиях в течение учебного года.</w:t>
      </w:r>
    </w:p>
    <w:p w:rsidR="0048681A" w:rsidRPr="00EF5E65" w:rsidRDefault="0048681A" w:rsidP="00FD46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E65">
        <w:rPr>
          <w:rFonts w:ascii="Times New Roman" w:hAnsi="Times New Roman" w:cs="Times New Roman"/>
          <w:sz w:val="28"/>
          <w:szCs w:val="28"/>
        </w:rPr>
        <w:t>Фонды оценочных сре</w:t>
      </w:r>
      <w:proofErr w:type="gramStart"/>
      <w:r w:rsidRPr="00EF5E65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EF5E65">
        <w:rPr>
          <w:rFonts w:ascii="Times New Roman" w:hAnsi="Times New Roman" w:cs="Times New Roman"/>
          <w:sz w:val="28"/>
          <w:szCs w:val="28"/>
        </w:rPr>
        <w:t xml:space="preserve">изваны обеспечивать оценку качества приобретенных выпускниками знаний, умений и навыков, а также степень </w:t>
      </w:r>
      <w:r w:rsidRPr="00EF5E65">
        <w:rPr>
          <w:rFonts w:ascii="Times New Roman" w:hAnsi="Times New Roman" w:cs="Times New Roman"/>
          <w:sz w:val="28"/>
          <w:szCs w:val="28"/>
        </w:rPr>
        <w:lastRenderedPageBreak/>
        <w:t xml:space="preserve">готовности учащихся выпускного класса к возможному продолжению профессионального образования в области циркового искусства. </w:t>
      </w:r>
    </w:p>
    <w:p w:rsidR="0048681A" w:rsidRPr="00EF5E65" w:rsidRDefault="0048681A" w:rsidP="00FD46FB">
      <w:pPr>
        <w:spacing w:line="360" w:lineRule="auto"/>
        <w:ind w:firstLine="851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48681A" w:rsidRPr="00EF5E65" w:rsidRDefault="0048681A" w:rsidP="00D36C42">
      <w:pPr>
        <w:pStyle w:val="15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F5E65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 w:rsidR="000B7A80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EF5E65">
        <w:rPr>
          <w:rFonts w:ascii="Times New Roman" w:hAnsi="Times New Roman" w:cs="Times New Roman"/>
          <w:b/>
          <w:color w:val="auto"/>
          <w:sz w:val="28"/>
          <w:szCs w:val="28"/>
        </w:rPr>
        <w:tab/>
        <w:t>Методическое обеспечение учебного процесса</w:t>
      </w:r>
    </w:p>
    <w:p w:rsidR="0048681A" w:rsidRPr="000B7A80" w:rsidRDefault="0048681A" w:rsidP="000B7A80">
      <w:pPr>
        <w:pStyle w:val="Body1"/>
        <w:numPr>
          <w:ilvl w:val="0"/>
          <w:numId w:val="14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</w:pPr>
      <w:r w:rsidRPr="00EF5E65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Методические рекомендации педагогическим работникам</w:t>
      </w:r>
    </w:p>
    <w:p w:rsidR="000B7A80" w:rsidRPr="00EF5E65" w:rsidRDefault="000B7A80" w:rsidP="000B7A8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E65">
        <w:rPr>
          <w:rFonts w:ascii="Times New Roman" w:hAnsi="Times New Roman" w:cs="Times New Roman"/>
          <w:sz w:val="28"/>
          <w:szCs w:val="28"/>
        </w:rPr>
        <w:t xml:space="preserve">Основной задачей преподавателя при подготовке группового или сольного номера является </w:t>
      </w:r>
      <w:r>
        <w:rPr>
          <w:rFonts w:ascii="Times New Roman" w:hAnsi="Times New Roman" w:cs="Times New Roman"/>
          <w:sz w:val="28"/>
          <w:szCs w:val="28"/>
        </w:rPr>
        <w:t>формирование умения</w:t>
      </w:r>
      <w:r w:rsidRPr="00EF5E65">
        <w:rPr>
          <w:rFonts w:ascii="Times New Roman" w:hAnsi="Times New Roman" w:cs="Times New Roman"/>
          <w:sz w:val="28"/>
          <w:szCs w:val="28"/>
        </w:rPr>
        <w:t xml:space="preserve"> объективно оценивать двигательный опыт, анализировать и рационально пользоваться им; способствовать развитию познавательной активности и творческих проявлений</w:t>
      </w:r>
      <w:r>
        <w:rPr>
          <w:rFonts w:ascii="Times New Roman" w:hAnsi="Times New Roman" w:cs="Times New Roman"/>
          <w:sz w:val="28"/>
          <w:szCs w:val="28"/>
        </w:rPr>
        <w:t xml:space="preserve"> у учащегося</w:t>
      </w:r>
      <w:r w:rsidRPr="00EF5E65">
        <w:rPr>
          <w:rFonts w:ascii="Times New Roman" w:hAnsi="Times New Roman" w:cs="Times New Roman"/>
          <w:sz w:val="28"/>
          <w:szCs w:val="28"/>
        </w:rPr>
        <w:t>; развивать потребности и способности самопознания и самовоспитания.</w:t>
      </w:r>
    </w:p>
    <w:p w:rsidR="000B7A80" w:rsidRPr="00EF5E65" w:rsidRDefault="000B7A80" w:rsidP="000B7A8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E65">
        <w:rPr>
          <w:rFonts w:ascii="Times New Roman" w:hAnsi="Times New Roman" w:cs="Times New Roman"/>
          <w:sz w:val="28"/>
          <w:szCs w:val="28"/>
        </w:rPr>
        <w:t>Чтобы добиться видимой легкости, выразительности, согласованности движений, необходим каждодневный,</w:t>
      </w:r>
      <w:r>
        <w:rPr>
          <w:rFonts w:ascii="Times New Roman" w:hAnsi="Times New Roman" w:cs="Times New Roman"/>
          <w:sz w:val="28"/>
          <w:szCs w:val="28"/>
        </w:rPr>
        <w:t xml:space="preserve"> упорный труд, порой тяжелый и </w:t>
      </w:r>
      <w:r w:rsidRPr="00EF5E65">
        <w:rPr>
          <w:rFonts w:ascii="Times New Roman" w:hAnsi="Times New Roman" w:cs="Times New Roman"/>
          <w:sz w:val="28"/>
          <w:szCs w:val="28"/>
        </w:rPr>
        <w:t>не очень и</w:t>
      </w:r>
      <w:r>
        <w:rPr>
          <w:rFonts w:ascii="Times New Roman" w:hAnsi="Times New Roman" w:cs="Times New Roman"/>
          <w:sz w:val="28"/>
          <w:szCs w:val="28"/>
        </w:rPr>
        <w:t xml:space="preserve">нтересный, но необходимый. Это </w:t>
      </w:r>
      <w:r w:rsidRPr="00EF5E65">
        <w:rPr>
          <w:rFonts w:ascii="Times New Roman" w:hAnsi="Times New Roman" w:cs="Times New Roman"/>
          <w:sz w:val="28"/>
          <w:szCs w:val="28"/>
        </w:rPr>
        <w:t>закаливает характер, воспитывает волю и упорство.</w:t>
      </w:r>
    </w:p>
    <w:p w:rsidR="000B7A80" w:rsidRPr="00EF5E65" w:rsidRDefault="000B7A80" w:rsidP="000B7A8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E65">
        <w:rPr>
          <w:rFonts w:ascii="Times New Roman" w:hAnsi="Times New Roman" w:cs="Times New Roman"/>
          <w:sz w:val="28"/>
          <w:szCs w:val="28"/>
        </w:rPr>
        <w:t xml:space="preserve">Без потребности желания трудиться </w:t>
      </w:r>
      <w:proofErr w:type="gramStart"/>
      <w:r w:rsidRPr="00EF5E65">
        <w:rPr>
          <w:rFonts w:ascii="Times New Roman" w:hAnsi="Times New Roman" w:cs="Times New Roman"/>
          <w:sz w:val="28"/>
          <w:szCs w:val="28"/>
        </w:rPr>
        <w:t>невозможно</w:t>
      </w:r>
      <w:proofErr w:type="gramEnd"/>
      <w:r w:rsidRPr="00EF5E65">
        <w:rPr>
          <w:rFonts w:ascii="Times New Roman" w:hAnsi="Times New Roman" w:cs="Times New Roman"/>
          <w:sz w:val="28"/>
          <w:szCs w:val="28"/>
        </w:rPr>
        <w:t xml:space="preserve"> достичь высокого мастерства.</w:t>
      </w:r>
    </w:p>
    <w:p w:rsidR="000B7A80" w:rsidRPr="00EF5E65" w:rsidRDefault="000B7A80" w:rsidP="000B7A8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E65">
        <w:rPr>
          <w:rFonts w:ascii="Times New Roman" w:hAnsi="Times New Roman" w:cs="Times New Roman"/>
          <w:sz w:val="28"/>
          <w:szCs w:val="28"/>
        </w:rPr>
        <w:t xml:space="preserve">При подготовке </w:t>
      </w:r>
      <w:r>
        <w:rPr>
          <w:rFonts w:ascii="Times New Roman" w:hAnsi="Times New Roman" w:cs="Times New Roman"/>
          <w:sz w:val="28"/>
          <w:szCs w:val="28"/>
        </w:rPr>
        <w:t>циркового</w:t>
      </w:r>
      <w:r w:rsidRPr="00EF5E65">
        <w:rPr>
          <w:rFonts w:ascii="Times New Roman" w:hAnsi="Times New Roman" w:cs="Times New Roman"/>
          <w:sz w:val="28"/>
          <w:szCs w:val="28"/>
        </w:rPr>
        <w:t xml:space="preserve"> номера в одном из цирковых жанров необходимо использовать современные технические сре</w:t>
      </w:r>
      <w:r>
        <w:rPr>
          <w:rFonts w:ascii="Times New Roman" w:hAnsi="Times New Roman" w:cs="Times New Roman"/>
          <w:sz w:val="28"/>
          <w:szCs w:val="28"/>
        </w:rPr>
        <w:t xml:space="preserve">дства обучения (видео- и аудиоматериалы). Процесс подготовки происходит с учетом следующих принципов: </w:t>
      </w:r>
    </w:p>
    <w:p w:rsidR="000B7A80" w:rsidRPr="00EF5E65" w:rsidRDefault="000B7A80" w:rsidP="000B7A8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E6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тщательная проработка сценария</w:t>
      </w:r>
      <w:r w:rsidRPr="00EF5E65">
        <w:rPr>
          <w:rFonts w:ascii="Times New Roman" w:hAnsi="Times New Roman" w:cs="Times New Roman"/>
          <w:sz w:val="28"/>
          <w:szCs w:val="28"/>
        </w:rPr>
        <w:t>;</w:t>
      </w:r>
    </w:p>
    <w:p w:rsidR="000B7A80" w:rsidRPr="00EF5E65" w:rsidRDefault="000B7A80" w:rsidP="000B7A8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E6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учет степени</w:t>
      </w:r>
      <w:r w:rsidRPr="00EF5E65">
        <w:rPr>
          <w:rFonts w:ascii="Times New Roman" w:hAnsi="Times New Roman" w:cs="Times New Roman"/>
          <w:sz w:val="28"/>
          <w:szCs w:val="28"/>
        </w:rPr>
        <w:t xml:space="preserve"> овладения цирковыми элементами определенной жанровой направленности;</w:t>
      </w:r>
    </w:p>
    <w:p w:rsidR="000B7A80" w:rsidRPr="00EF5E65" w:rsidRDefault="000B7A80" w:rsidP="000B7A8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E65">
        <w:rPr>
          <w:rFonts w:ascii="Times New Roman" w:hAnsi="Times New Roman" w:cs="Times New Roman"/>
          <w:sz w:val="28"/>
          <w:szCs w:val="28"/>
        </w:rPr>
        <w:t>- артистические данные исполнителей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7A80" w:rsidRPr="00EF5E65" w:rsidRDefault="000B7A80" w:rsidP="000B7A8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E65">
        <w:rPr>
          <w:rFonts w:ascii="Times New Roman" w:hAnsi="Times New Roman" w:cs="Times New Roman"/>
          <w:sz w:val="28"/>
          <w:szCs w:val="28"/>
        </w:rPr>
        <w:t>- возрастные критерии.</w:t>
      </w:r>
    </w:p>
    <w:p w:rsidR="00D36C42" w:rsidRDefault="000B7A80" w:rsidP="00D36C4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E65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Pr="00EF5E65">
        <w:rPr>
          <w:rFonts w:ascii="Times New Roman" w:hAnsi="Times New Roman" w:cs="Times New Roman"/>
          <w:sz w:val="28"/>
          <w:szCs w:val="28"/>
        </w:rPr>
        <w:t>– в сценарии  необходимо определить  состав участников, возраст, используемые трюковые элементы, реквизит, музыкальное и хореографическое оформление, свет, костюмы.</w:t>
      </w:r>
    </w:p>
    <w:p w:rsidR="003F3763" w:rsidRDefault="003F3763" w:rsidP="00D36C4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6C42" w:rsidRPr="00D36C42" w:rsidRDefault="00D36C42" w:rsidP="00D36C42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6C42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Примерные сценарные  планы</w:t>
      </w:r>
    </w:p>
    <w:p w:rsidR="00D36C42" w:rsidRPr="00EF5E65" w:rsidRDefault="00F326B6" w:rsidP="00F326B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СОЛО-ЖОНГЛЕР</w:t>
      </w:r>
    </w:p>
    <w:p w:rsidR="00D36C42" w:rsidRPr="00D36C42" w:rsidRDefault="00D36C42" w:rsidP="00D36C4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C42">
        <w:rPr>
          <w:rFonts w:ascii="Times New Roman" w:hAnsi="Times New Roman" w:cs="Times New Roman"/>
          <w:i/>
          <w:sz w:val="28"/>
          <w:szCs w:val="28"/>
        </w:rPr>
        <w:t>Состав участников: 1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D36C4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36C42" w:rsidRPr="00D36C42" w:rsidRDefault="00D36C42" w:rsidP="00D36C4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C42">
        <w:rPr>
          <w:rFonts w:ascii="Times New Roman" w:hAnsi="Times New Roman" w:cs="Times New Roman"/>
          <w:i/>
          <w:sz w:val="28"/>
          <w:szCs w:val="28"/>
        </w:rPr>
        <w:t>Музыка: темповая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36C42" w:rsidRPr="00F326B6" w:rsidRDefault="00D36C42" w:rsidP="00D36C4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C42">
        <w:rPr>
          <w:rFonts w:ascii="Times New Roman" w:hAnsi="Times New Roman" w:cs="Times New Roman"/>
          <w:i/>
          <w:sz w:val="28"/>
          <w:szCs w:val="28"/>
        </w:rPr>
        <w:t>Костюм: в зависимости от сценария (</w:t>
      </w:r>
      <w:r w:rsidR="00F326B6">
        <w:rPr>
          <w:rFonts w:ascii="Times New Roman" w:hAnsi="Times New Roman" w:cs="Times New Roman"/>
          <w:i/>
          <w:sz w:val="28"/>
          <w:szCs w:val="28"/>
        </w:rPr>
        <w:t>тематический или классический).</w:t>
      </w:r>
    </w:p>
    <w:p w:rsidR="00D36C42" w:rsidRPr="00EF5E65" w:rsidRDefault="00D36C42" w:rsidP="00D36C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E65">
        <w:rPr>
          <w:rFonts w:ascii="Times New Roman" w:hAnsi="Times New Roman" w:cs="Times New Roman"/>
          <w:sz w:val="28"/>
          <w:szCs w:val="28"/>
        </w:rPr>
        <w:t>В манеж выбегает жонглер, в руках которого три предмета (мячи, кольца,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E65">
        <w:rPr>
          <w:rFonts w:ascii="Times New Roman" w:hAnsi="Times New Roman" w:cs="Times New Roman"/>
          <w:sz w:val="28"/>
          <w:szCs w:val="28"/>
        </w:rPr>
        <w:t xml:space="preserve">булавы или др.). В быстром темпе он начинает жонглировать ими, выполняя различные пассажи (каскад </w:t>
      </w:r>
      <w:proofErr w:type="spellStart"/>
      <w:r w:rsidRPr="00EF5E65">
        <w:rPr>
          <w:rFonts w:ascii="Times New Roman" w:hAnsi="Times New Roman" w:cs="Times New Roman"/>
          <w:sz w:val="28"/>
          <w:szCs w:val="28"/>
        </w:rPr>
        <w:t>влево-вправо</w:t>
      </w:r>
      <w:proofErr w:type="spellEnd"/>
      <w:r w:rsidRPr="00EF5E65">
        <w:rPr>
          <w:rFonts w:ascii="Times New Roman" w:hAnsi="Times New Roman" w:cs="Times New Roman"/>
          <w:sz w:val="28"/>
          <w:szCs w:val="28"/>
        </w:rPr>
        <w:t>, броски с поворотом, двойные, тройные обороты, одна отдельно и две вместе, из-под ноги и т.д.).</w:t>
      </w:r>
    </w:p>
    <w:p w:rsidR="00D36C42" w:rsidRPr="00EF5E65" w:rsidRDefault="00D36C42" w:rsidP="00D36C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E65">
        <w:rPr>
          <w:rFonts w:ascii="Times New Roman" w:hAnsi="Times New Roman" w:cs="Times New Roman"/>
          <w:sz w:val="28"/>
          <w:szCs w:val="28"/>
        </w:rPr>
        <w:t>Закончив работу с тремя предметами, исполнитель берет еще два предмета. Бросает пять предметов. Заканчивая эту комбинацию, жонглер высоко подбрасывает один из пяти предметов, ловит его за спиной и отбрасывает в сторону. Затем он переходит к жонглированию четырьмя предметами, бросая их парами по сторонам. Хорошо, если на эту комбинацию придется музыкальный акцент.</w:t>
      </w:r>
    </w:p>
    <w:p w:rsidR="00D36C42" w:rsidRPr="00EF5E65" w:rsidRDefault="00D36C42" w:rsidP="00D36C4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E65">
        <w:rPr>
          <w:rFonts w:ascii="Times New Roman" w:hAnsi="Times New Roman" w:cs="Times New Roman"/>
          <w:sz w:val="28"/>
          <w:szCs w:val="28"/>
        </w:rPr>
        <w:t>После этого исполнитель берет четыре других предмета (тарелки, кольца или пр.) и начинает бросать их, сначала не в темп, а затем в темп парами и каскадом. Потом добавляет еще один предмет. Затем можно добавить шестой предмет  и выполнить с шестью предметами несколько различных пассажей.</w:t>
      </w:r>
    </w:p>
    <w:p w:rsidR="00D36C42" w:rsidRPr="00EF5E65" w:rsidRDefault="00D36C42" w:rsidP="00D36C4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E65">
        <w:rPr>
          <w:rFonts w:ascii="Times New Roman" w:hAnsi="Times New Roman" w:cs="Times New Roman"/>
          <w:sz w:val="28"/>
          <w:szCs w:val="28"/>
        </w:rPr>
        <w:t xml:space="preserve">Закончив жонглирование предметами, исполнитель берет  мяч </w:t>
      </w:r>
      <w:proofErr w:type="gramStart"/>
      <w:r w:rsidRPr="00EF5E6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F5E65">
        <w:rPr>
          <w:rFonts w:ascii="Times New Roman" w:hAnsi="Times New Roman" w:cs="Times New Roman"/>
          <w:sz w:val="28"/>
          <w:szCs w:val="28"/>
        </w:rPr>
        <w:t xml:space="preserve"> отбивая его головой, жонглирует </w:t>
      </w:r>
      <w:r>
        <w:rPr>
          <w:rFonts w:ascii="Times New Roman" w:hAnsi="Times New Roman" w:cs="Times New Roman"/>
          <w:sz w:val="28"/>
          <w:szCs w:val="28"/>
        </w:rPr>
        <w:t xml:space="preserve">четырьмя или шестью кольцами.  </w:t>
      </w:r>
      <w:r w:rsidRPr="00EF5E65">
        <w:rPr>
          <w:rFonts w:ascii="Times New Roman" w:hAnsi="Times New Roman" w:cs="Times New Roman"/>
          <w:sz w:val="28"/>
          <w:szCs w:val="28"/>
        </w:rPr>
        <w:t>Закончив этот трюк, жонглер отбрасыв</w:t>
      </w:r>
      <w:r>
        <w:rPr>
          <w:rFonts w:ascii="Times New Roman" w:hAnsi="Times New Roman" w:cs="Times New Roman"/>
          <w:sz w:val="28"/>
          <w:szCs w:val="28"/>
        </w:rPr>
        <w:t>ает кольца в сторону. Продолжая</w:t>
      </w:r>
      <w:r w:rsidRPr="00EF5E65">
        <w:rPr>
          <w:rFonts w:ascii="Times New Roman" w:hAnsi="Times New Roman" w:cs="Times New Roman"/>
          <w:sz w:val="28"/>
          <w:szCs w:val="28"/>
        </w:rPr>
        <w:t xml:space="preserve"> отбивать мяч головой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5E65">
        <w:rPr>
          <w:rFonts w:ascii="Times New Roman" w:hAnsi="Times New Roman" w:cs="Times New Roman"/>
          <w:sz w:val="28"/>
          <w:szCs w:val="28"/>
        </w:rPr>
        <w:t xml:space="preserve"> прыгает через скакалку. </w:t>
      </w:r>
    </w:p>
    <w:p w:rsidR="00D36C42" w:rsidRPr="00EF5E65" w:rsidRDefault="00D36C42" w:rsidP="00D36C4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E65">
        <w:rPr>
          <w:rFonts w:ascii="Times New Roman" w:hAnsi="Times New Roman" w:cs="Times New Roman"/>
          <w:sz w:val="28"/>
          <w:szCs w:val="28"/>
        </w:rPr>
        <w:t>Закончив основной номер, исполнитель может на бис продемонстрировать еще несколько трюков на «</w:t>
      </w:r>
      <w:proofErr w:type="spellStart"/>
      <w:r w:rsidRPr="00EF5E65">
        <w:rPr>
          <w:rFonts w:ascii="Times New Roman" w:hAnsi="Times New Roman" w:cs="Times New Roman"/>
          <w:sz w:val="28"/>
          <w:szCs w:val="28"/>
        </w:rPr>
        <w:t>декапо</w:t>
      </w:r>
      <w:proofErr w:type="spellEnd"/>
      <w:r w:rsidRPr="00EF5E65">
        <w:rPr>
          <w:rFonts w:ascii="Times New Roman" w:hAnsi="Times New Roman" w:cs="Times New Roman"/>
          <w:sz w:val="28"/>
          <w:szCs w:val="28"/>
        </w:rPr>
        <w:t>».</w:t>
      </w:r>
    </w:p>
    <w:p w:rsidR="00D36C42" w:rsidRDefault="00D36C42" w:rsidP="00F326B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E65">
        <w:rPr>
          <w:rFonts w:ascii="Times New Roman" w:hAnsi="Times New Roman" w:cs="Times New Roman"/>
          <w:sz w:val="28"/>
          <w:szCs w:val="28"/>
        </w:rPr>
        <w:t xml:space="preserve">Номер жонглера-солиста можно строить  с большим или меньшим количеством трюков. Важно, чтобы  в финале был показан </w:t>
      </w:r>
      <w:r w:rsidR="00F326B6">
        <w:rPr>
          <w:rFonts w:ascii="Times New Roman" w:hAnsi="Times New Roman" w:cs="Times New Roman"/>
          <w:sz w:val="28"/>
          <w:szCs w:val="28"/>
        </w:rPr>
        <w:t>самый сложный и эффектный трюк.</w:t>
      </w:r>
    </w:p>
    <w:p w:rsidR="003F3763" w:rsidRPr="00EF5E65" w:rsidRDefault="003F3763" w:rsidP="00F326B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6C42" w:rsidRPr="00EF5E65" w:rsidRDefault="00D36C42" w:rsidP="00F326B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E65">
        <w:rPr>
          <w:rFonts w:ascii="Times New Roman" w:hAnsi="Times New Roman" w:cs="Times New Roman"/>
          <w:sz w:val="28"/>
          <w:szCs w:val="28"/>
        </w:rPr>
        <w:lastRenderedPageBreak/>
        <w:t xml:space="preserve">             Г</w:t>
      </w:r>
      <w:r w:rsidR="00F326B6">
        <w:rPr>
          <w:rFonts w:ascii="Times New Roman" w:hAnsi="Times New Roman" w:cs="Times New Roman"/>
          <w:sz w:val="28"/>
          <w:szCs w:val="28"/>
        </w:rPr>
        <w:t>ИМНАСТКИ НА ЧЕТВЕРТНОЙ ТРАПЕЦИИ</w:t>
      </w:r>
    </w:p>
    <w:p w:rsidR="00D36C42" w:rsidRPr="00D36C42" w:rsidRDefault="00D36C42" w:rsidP="00D36C4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C42">
        <w:rPr>
          <w:rFonts w:ascii="Times New Roman" w:hAnsi="Times New Roman" w:cs="Times New Roman"/>
          <w:i/>
          <w:sz w:val="28"/>
          <w:szCs w:val="28"/>
        </w:rPr>
        <w:t>Исполнители: 4 девочки (от 8 до 14 лет), желательно одного роста.</w:t>
      </w:r>
    </w:p>
    <w:p w:rsidR="00D36C42" w:rsidRPr="00D36C42" w:rsidRDefault="00D36C42" w:rsidP="00D36C4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C42">
        <w:rPr>
          <w:rFonts w:ascii="Times New Roman" w:hAnsi="Times New Roman" w:cs="Times New Roman"/>
          <w:i/>
          <w:sz w:val="28"/>
          <w:szCs w:val="28"/>
        </w:rPr>
        <w:t>Реквизит: трапеция для четырех исполнительниц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36C42" w:rsidRPr="00D36C42" w:rsidRDefault="00D36C42" w:rsidP="00D36C4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C42">
        <w:rPr>
          <w:rFonts w:ascii="Times New Roman" w:hAnsi="Times New Roman" w:cs="Times New Roman"/>
          <w:i/>
          <w:sz w:val="28"/>
          <w:szCs w:val="28"/>
        </w:rPr>
        <w:t>Музыка: мелодичная, спокойная.</w:t>
      </w:r>
    </w:p>
    <w:p w:rsidR="00D36C42" w:rsidRPr="00D36C42" w:rsidRDefault="00D36C42" w:rsidP="00D36C4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C42">
        <w:rPr>
          <w:rFonts w:ascii="Times New Roman" w:hAnsi="Times New Roman" w:cs="Times New Roman"/>
          <w:i/>
          <w:sz w:val="28"/>
          <w:szCs w:val="28"/>
        </w:rPr>
        <w:t>Костюмы: маленькие  разноцветные пачки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36C42" w:rsidRPr="00F326B6" w:rsidRDefault="00D36C42" w:rsidP="00F326B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C42">
        <w:rPr>
          <w:rFonts w:ascii="Times New Roman" w:hAnsi="Times New Roman" w:cs="Times New Roman"/>
          <w:i/>
          <w:sz w:val="28"/>
          <w:szCs w:val="28"/>
        </w:rPr>
        <w:t>Страховочные средства: местные поясны</w:t>
      </w:r>
      <w:r w:rsidR="00F326B6">
        <w:rPr>
          <w:rFonts w:ascii="Times New Roman" w:hAnsi="Times New Roman" w:cs="Times New Roman"/>
          <w:i/>
          <w:sz w:val="28"/>
          <w:szCs w:val="28"/>
        </w:rPr>
        <w:t>е лонжи, большой мат на манеже.</w:t>
      </w:r>
    </w:p>
    <w:p w:rsidR="00D36C42" w:rsidRPr="00F326B6" w:rsidRDefault="00D36C42" w:rsidP="00F326B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E65">
        <w:rPr>
          <w:rFonts w:ascii="Times New Roman" w:hAnsi="Times New Roman" w:cs="Times New Roman"/>
          <w:sz w:val="28"/>
          <w:szCs w:val="28"/>
        </w:rPr>
        <w:t>На манеж  шагом менуэта  выходят 2 исполнительницы. Делают поклон друг другу и зрителям. Встречают еще 2 исполнительниц. Обмениваются поклонами и делают первую форму менуэта. В середине манежа лежит  трапеция</w:t>
      </w:r>
      <w:r>
        <w:rPr>
          <w:rFonts w:ascii="Times New Roman" w:hAnsi="Times New Roman" w:cs="Times New Roman"/>
          <w:sz w:val="28"/>
          <w:szCs w:val="28"/>
        </w:rPr>
        <w:t xml:space="preserve">. После танца, девочки встают </w:t>
      </w:r>
      <w:r w:rsidRPr="00EF5E65">
        <w:rPr>
          <w:rFonts w:ascii="Times New Roman" w:hAnsi="Times New Roman" w:cs="Times New Roman"/>
          <w:sz w:val="28"/>
          <w:szCs w:val="28"/>
        </w:rPr>
        <w:t xml:space="preserve">на  трапецию (ноги врозь по углам, руки за стропы на уровне глаз) и медленно поднимаются над манежем. Когда трапеция останавливается, девочки синхронно делают правой рукой первый  </w:t>
      </w:r>
      <w:r w:rsidRPr="00EF5E65">
        <w:rPr>
          <w:rFonts w:ascii="Times New Roman" w:hAnsi="Times New Roman" w:cs="Times New Roman"/>
          <w:sz w:val="28"/>
          <w:szCs w:val="28"/>
          <w:lang w:val="en-US"/>
        </w:rPr>
        <w:t>Port</w:t>
      </w:r>
      <w:r w:rsidRPr="00EF5E65">
        <w:rPr>
          <w:rFonts w:ascii="Times New Roman" w:hAnsi="Times New Roman" w:cs="Times New Roman"/>
          <w:sz w:val="28"/>
          <w:szCs w:val="28"/>
        </w:rPr>
        <w:t xml:space="preserve"> </w:t>
      </w:r>
      <w:r w:rsidRPr="00EF5E65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EF5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E65">
        <w:rPr>
          <w:rFonts w:ascii="Times New Roman" w:hAnsi="Times New Roman" w:cs="Times New Roman"/>
          <w:sz w:val="28"/>
          <w:szCs w:val="28"/>
          <w:lang w:val="en-US"/>
        </w:rPr>
        <w:t>brase</w:t>
      </w:r>
      <w:proofErr w:type="spellEnd"/>
      <w:r w:rsidRPr="00EF5E65">
        <w:rPr>
          <w:rFonts w:ascii="Times New Roman" w:hAnsi="Times New Roman" w:cs="Times New Roman"/>
          <w:sz w:val="28"/>
          <w:szCs w:val="28"/>
        </w:rPr>
        <w:t xml:space="preserve">, затем тоже </w:t>
      </w:r>
      <w:proofErr w:type="gramStart"/>
      <w:r w:rsidRPr="00EF5E65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EF5E65">
        <w:rPr>
          <w:rFonts w:ascii="Times New Roman" w:hAnsi="Times New Roman" w:cs="Times New Roman"/>
          <w:sz w:val="28"/>
          <w:szCs w:val="28"/>
        </w:rPr>
        <w:t xml:space="preserve"> повторяют левой рукой. Руки опускаются вниз по стропам, девочки наклоняются в складку, отрывают ноги от трапеции, делают кульбит вперед и садятся на трапецию. Из </w:t>
      </w:r>
      <w:proofErr w:type="gramStart"/>
      <w:r w:rsidRPr="00EF5E65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EF5E65">
        <w:rPr>
          <w:rFonts w:ascii="Times New Roman" w:hAnsi="Times New Roman" w:cs="Times New Roman"/>
          <w:sz w:val="28"/>
          <w:szCs w:val="28"/>
        </w:rPr>
        <w:t xml:space="preserve"> сидя ноги свешиваются вниз, а корпус назад, положение на спине в балансе. Далее берутся за стропы руками и раскрывают ноги в поперечный шпагат. Далее  идет обрыв в носки, затем берут правой рукой правую пятку ноги и вытягиваются в шпагат, в</w:t>
      </w:r>
      <w:r>
        <w:rPr>
          <w:rFonts w:ascii="Times New Roman" w:hAnsi="Times New Roman" w:cs="Times New Roman"/>
          <w:sz w:val="28"/>
          <w:szCs w:val="28"/>
        </w:rPr>
        <w:t>ися на одной руке. Перехватывая</w:t>
      </w:r>
      <w:r w:rsidRPr="00EF5E65">
        <w:rPr>
          <w:rFonts w:ascii="Times New Roman" w:hAnsi="Times New Roman" w:cs="Times New Roman"/>
          <w:sz w:val="28"/>
          <w:szCs w:val="28"/>
        </w:rPr>
        <w:t xml:space="preserve"> трапецию руками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5E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уходят</w:t>
      </w:r>
      <w:r w:rsidRPr="00EF5E65">
        <w:rPr>
          <w:rFonts w:ascii="Times New Roman" w:hAnsi="Times New Roman" w:cs="Times New Roman"/>
          <w:sz w:val="28"/>
          <w:szCs w:val="28"/>
        </w:rPr>
        <w:t xml:space="preserve"> в положение «ангелочек» (животом вниз, потом спиной, потом над </w:t>
      </w:r>
      <w:proofErr w:type="spellStart"/>
      <w:r w:rsidRPr="00EF5E65">
        <w:rPr>
          <w:rFonts w:ascii="Times New Roman" w:hAnsi="Times New Roman" w:cs="Times New Roman"/>
          <w:sz w:val="28"/>
          <w:szCs w:val="28"/>
        </w:rPr>
        <w:t>подколено</w:t>
      </w:r>
      <w:proofErr w:type="spellEnd"/>
      <w:r w:rsidRPr="00EF5E65">
        <w:rPr>
          <w:rFonts w:ascii="Times New Roman" w:hAnsi="Times New Roman" w:cs="Times New Roman"/>
          <w:sz w:val="28"/>
          <w:szCs w:val="28"/>
        </w:rPr>
        <w:t xml:space="preserve"> и захват н</w:t>
      </w:r>
      <w:r>
        <w:rPr>
          <w:rFonts w:ascii="Times New Roman" w:hAnsi="Times New Roman" w:cs="Times New Roman"/>
          <w:sz w:val="28"/>
          <w:szCs w:val="28"/>
        </w:rPr>
        <w:t>огой по стропе). Далее отпускают ноги со стропы и берут</w:t>
      </w:r>
      <w:r w:rsidRPr="00EF5E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EF5E6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F5E65">
        <w:rPr>
          <w:rFonts w:ascii="Times New Roman" w:hAnsi="Times New Roman" w:cs="Times New Roman"/>
          <w:sz w:val="28"/>
          <w:szCs w:val="28"/>
        </w:rPr>
        <w:t>подколено</w:t>
      </w:r>
      <w:proofErr w:type="spellEnd"/>
      <w:r w:rsidRPr="00EF5E65">
        <w:rPr>
          <w:rFonts w:ascii="Times New Roman" w:hAnsi="Times New Roman" w:cs="Times New Roman"/>
          <w:sz w:val="28"/>
          <w:szCs w:val="28"/>
        </w:rPr>
        <w:t xml:space="preserve">. Идет вис в 2-х </w:t>
      </w:r>
      <w:proofErr w:type="spellStart"/>
      <w:r w:rsidRPr="00EF5E65">
        <w:rPr>
          <w:rFonts w:ascii="Times New Roman" w:hAnsi="Times New Roman" w:cs="Times New Roman"/>
          <w:sz w:val="28"/>
          <w:szCs w:val="28"/>
        </w:rPr>
        <w:t>подколенках</w:t>
      </w:r>
      <w:proofErr w:type="spellEnd"/>
      <w:r w:rsidRPr="00EF5E65">
        <w:rPr>
          <w:rFonts w:ascii="Times New Roman" w:hAnsi="Times New Roman" w:cs="Times New Roman"/>
          <w:sz w:val="28"/>
          <w:szCs w:val="28"/>
        </w:rPr>
        <w:t xml:space="preserve">. Руками берутся за трапецию, делают </w:t>
      </w:r>
      <w:proofErr w:type="spellStart"/>
      <w:r w:rsidRPr="00EF5E65">
        <w:rPr>
          <w:rFonts w:ascii="Times New Roman" w:hAnsi="Times New Roman" w:cs="Times New Roman"/>
          <w:sz w:val="28"/>
          <w:szCs w:val="28"/>
        </w:rPr>
        <w:t>выкрут</w:t>
      </w:r>
      <w:proofErr w:type="spellEnd"/>
      <w:r w:rsidRPr="00EF5E65">
        <w:rPr>
          <w:rFonts w:ascii="Times New Roman" w:hAnsi="Times New Roman" w:cs="Times New Roman"/>
          <w:sz w:val="28"/>
          <w:szCs w:val="28"/>
        </w:rPr>
        <w:t xml:space="preserve">, опускают одну руку и прокручиваются. Вис в руках, ноги вверх </w:t>
      </w:r>
      <w:r w:rsidR="00F326B6">
        <w:rPr>
          <w:rFonts w:ascii="Times New Roman" w:hAnsi="Times New Roman" w:cs="Times New Roman"/>
          <w:sz w:val="28"/>
          <w:szCs w:val="28"/>
        </w:rPr>
        <w:t xml:space="preserve">- </w:t>
      </w:r>
      <w:r w:rsidRPr="00EF5E65">
        <w:rPr>
          <w:rFonts w:ascii="Times New Roman" w:hAnsi="Times New Roman" w:cs="Times New Roman"/>
          <w:sz w:val="28"/>
          <w:szCs w:val="28"/>
        </w:rPr>
        <w:t>в шпагат, «красавица», возврат в шпагат. Ноги вниз, сх</w:t>
      </w:r>
      <w:r w:rsidR="00F326B6">
        <w:rPr>
          <w:rFonts w:ascii="Times New Roman" w:hAnsi="Times New Roman" w:cs="Times New Roman"/>
          <w:sz w:val="28"/>
          <w:szCs w:val="28"/>
        </w:rPr>
        <w:t>од с трапеции на манеж. Поклон.</w:t>
      </w:r>
    </w:p>
    <w:p w:rsidR="003F3763" w:rsidRDefault="003F3763" w:rsidP="00F326B6">
      <w:pPr>
        <w:spacing w:line="360" w:lineRule="auto"/>
        <w:jc w:val="center"/>
        <w:rPr>
          <w:rFonts w:ascii="Times New Roman" w:hAnsi="Times New Roman" w:cs="Times New Roman"/>
        </w:rPr>
      </w:pPr>
    </w:p>
    <w:p w:rsidR="00D36C42" w:rsidRPr="00F326B6" w:rsidRDefault="00F326B6" w:rsidP="00F326B6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АКРОБАТЫ-ЭКСЦЕНТРИКИ</w:t>
      </w:r>
    </w:p>
    <w:p w:rsidR="00D36C42" w:rsidRPr="00F326B6" w:rsidRDefault="00D36C42" w:rsidP="00D36C4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6B6">
        <w:rPr>
          <w:rFonts w:ascii="Times New Roman" w:hAnsi="Times New Roman" w:cs="Times New Roman"/>
          <w:i/>
          <w:sz w:val="28"/>
          <w:szCs w:val="28"/>
        </w:rPr>
        <w:t>Исполнители: 2  мальчика.</w:t>
      </w:r>
    </w:p>
    <w:p w:rsidR="00D36C42" w:rsidRPr="00F326B6" w:rsidRDefault="00D36C42" w:rsidP="00D36C4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6B6">
        <w:rPr>
          <w:rFonts w:ascii="Times New Roman" w:hAnsi="Times New Roman" w:cs="Times New Roman"/>
          <w:i/>
          <w:sz w:val="28"/>
          <w:szCs w:val="28"/>
        </w:rPr>
        <w:t>Реквизит:  стул</w:t>
      </w:r>
      <w:r w:rsidR="00F326B6">
        <w:rPr>
          <w:rFonts w:ascii="Times New Roman" w:hAnsi="Times New Roman" w:cs="Times New Roman"/>
          <w:i/>
          <w:sz w:val="28"/>
          <w:szCs w:val="28"/>
        </w:rPr>
        <w:t>.</w:t>
      </w:r>
    </w:p>
    <w:p w:rsidR="00D36C42" w:rsidRPr="00F326B6" w:rsidRDefault="00D36C42" w:rsidP="00D36C4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6B6">
        <w:rPr>
          <w:rFonts w:ascii="Times New Roman" w:hAnsi="Times New Roman" w:cs="Times New Roman"/>
          <w:i/>
          <w:sz w:val="28"/>
          <w:szCs w:val="28"/>
        </w:rPr>
        <w:t>Костюмы: любые, удобные</w:t>
      </w:r>
      <w:r w:rsidR="00F326B6">
        <w:rPr>
          <w:rFonts w:ascii="Times New Roman" w:hAnsi="Times New Roman" w:cs="Times New Roman"/>
          <w:i/>
          <w:sz w:val="28"/>
          <w:szCs w:val="28"/>
        </w:rPr>
        <w:t>.</w:t>
      </w:r>
    </w:p>
    <w:p w:rsidR="00D36C42" w:rsidRPr="00F326B6" w:rsidRDefault="00D36C42" w:rsidP="00D36C4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6B6">
        <w:rPr>
          <w:rFonts w:ascii="Times New Roman" w:hAnsi="Times New Roman" w:cs="Times New Roman"/>
          <w:i/>
          <w:sz w:val="28"/>
          <w:szCs w:val="28"/>
        </w:rPr>
        <w:lastRenderedPageBreak/>
        <w:t>Музыка: веселая, темповая</w:t>
      </w:r>
      <w:r w:rsidR="00F326B6">
        <w:rPr>
          <w:rFonts w:ascii="Times New Roman" w:hAnsi="Times New Roman" w:cs="Times New Roman"/>
          <w:i/>
          <w:sz w:val="28"/>
          <w:szCs w:val="28"/>
        </w:rPr>
        <w:t>.</w:t>
      </w:r>
    </w:p>
    <w:p w:rsidR="00D36C42" w:rsidRPr="00F326B6" w:rsidRDefault="00D36C42" w:rsidP="00D36C4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6B6">
        <w:rPr>
          <w:rFonts w:ascii="Times New Roman" w:hAnsi="Times New Roman" w:cs="Times New Roman"/>
          <w:i/>
          <w:sz w:val="28"/>
          <w:szCs w:val="28"/>
        </w:rPr>
        <w:t>Трюковая часть может быть расширена, учитывая  степень владен</w:t>
      </w:r>
      <w:r w:rsidR="00F326B6">
        <w:rPr>
          <w:rFonts w:ascii="Times New Roman" w:hAnsi="Times New Roman" w:cs="Times New Roman"/>
          <w:i/>
          <w:sz w:val="28"/>
          <w:szCs w:val="28"/>
        </w:rPr>
        <w:t xml:space="preserve">ия акробатическими элементами. </w:t>
      </w:r>
    </w:p>
    <w:p w:rsidR="00D36C42" w:rsidRPr="00EF5E65" w:rsidRDefault="00D36C42" w:rsidP="00F326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E65">
        <w:rPr>
          <w:rFonts w:ascii="Times New Roman" w:hAnsi="Times New Roman" w:cs="Times New Roman"/>
          <w:sz w:val="28"/>
          <w:szCs w:val="28"/>
        </w:rPr>
        <w:tab/>
        <w:t xml:space="preserve">Звучит веселая музыка. Яркий свет. В манеж выбегает один из участников со стулом в руках. </w:t>
      </w:r>
      <w:r w:rsidR="00F326B6">
        <w:rPr>
          <w:rFonts w:ascii="Times New Roman" w:hAnsi="Times New Roman" w:cs="Times New Roman"/>
          <w:sz w:val="28"/>
          <w:szCs w:val="28"/>
        </w:rPr>
        <w:t>Глядя</w:t>
      </w:r>
      <w:r w:rsidRPr="00EF5E65">
        <w:rPr>
          <w:rFonts w:ascii="Times New Roman" w:hAnsi="Times New Roman" w:cs="Times New Roman"/>
          <w:sz w:val="28"/>
          <w:szCs w:val="28"/>
        </w:rPr>
        <w:t xml:space="preserve"> на публику, показывает на стул, делает на нем стойку на руках. Встает, раскланивается. Хочет сесть на стул. В это время его партнер подкрадывается сзади и убирает стул. 1 участник падает на манеж каскадом назад. 2 участник уже сидит на стуле и весело смеется. 1 участник обиженно берет его за шею и с поворотом выбрасывает со стула. Идет веселая потасовка. </w:t>
      </w:r>
      <w:proofErr w:type="gramStart"/>
      <w:r w:rsidRPr="00EF5E65">
        <w:rPr>
          <w:rFonts w:ascii="Times New Roman" w:hAnsi="Times New Roman" w:cs="Times New Roman"/>
          <w:sz w:val="28"/>
          <w:szCs w:val="28"/>
        </w:rPr>
        <w:t>Во время потасовки исполняются следующие трюки: поочередная переброска назад друг друга, кувырки вперед вдвоем, перевороты вперед с опорой на руки с рук лежащего партнера, заднее сальто с шеи партнера, подъем разгибом со спины партнера, кувырок боком со спины партнера, переворот вперед с опорой на руки и броском за ноги, обмотка через плечо партнера с кувырком, перекат по спине партнера, обрыв</w:t>
      </w:r>
      <w:proofErr w:type="gramEnd"/>
      <w:r w:rsidRPr="00EF5E65">
        <w:rPr>
          <w:rFonts w:ascii="Times New Roman" w:hAnsi="Times New Roman" w:cs="Times New Roman"/>
          <w:sz w:val="28"/>
          <w:szCs w:val="28"/>
        </w:rPr>
        <w:t xml:space="preserve"> со скольжением по спине партнера, заднее сальто с рук.</w:t>
      </w:r>
    </w:p>
    <w:p w:rsidR="00D36C42" w:rsidRPr="00EF5E65" w:rsidRDefault="00D36C42" w:rsidP="00855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E65">
        <w:rPr>
          <w:rFonts w:ascii="Times New Roman" w:hAnsi="Times New Roman" w:cs="Times New Roman"/>
          <w:sz w:val="28"/>
          <w:szCs w:val="28"/>
        </w:rPr>
        <w:tab/>
        <w:t>В конце номера 1 участник  выхватывает стул у</w:t>
      </w:r>
      <w:r w:rsidR="00F326B6">
        <w:rPr>
          <w:rFonts w:ascii="Times New Roman" w:hAnsi="Times New Roman" w:cs="Times New Roman"/>
          <w:sz w:val="28"/>
          <w:szCs w:val="28"/>
        </w:rPr>
        <w:t xml:space="preserve"> </w:t>
      </w:r>
      <w:r w:rsidRPr="00EF5E65">
        <w:rPr>
          <w:rFonts w:ascii="Times New Roman" w:hAnsi="Times New Roman" w:cs="Times New Roman"/>
          <w:sz w:val="28"/>
          <w:szCs w:val="28"/>
        </w:rPr>
        <w:t>2-го и, весело смеясь, убегает.</w:t>
      </w:r>
    </w:p>
    <w:p w:rsidR="000B7A80" w:rsidRPr="00EF5E65" w:rsidRDefault="000B7A80" w:rsidP="000B7A8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E65">
        <w:rPr>
          <w:rFonts w:ascii="Times New Roman" w:hAnsi="Times New Roman" w:cs="Times New Roman"/>
          <w:b/>
          <w:sz w:val="28"/>
          <w:szCs w:val="28"/>
        </w:rPr>
        <w:t>Степень овладения цирковыми элементами определенной жанровой направленности –</w:t>
      </w:r>
      <w:r w:rsidRPr="00EF5E65">
        <w:rPr>
          <w:rFonts w:ascii="Times New Roman" w:hAnsi="Times New Roman" w:cs="Times New Roman"/>
          <w:sz w:val="28"/>
          <w:szCs w:val="28"/>
        </w:rPr>
        <w:t xml:space="preserve"> в начальных классах необходимо уделять большее внимание музыкальности, исполнительскому мастерс</w:t>
      </w:r>
      <w:r>
        <w:rPr>
          <w:rFonts w:ascii="Times New Roman" w:hAnsi="Times New Roman" w:cs="Times New Roman"/>
          <w:sz w:val="28"/>
          <w:szCs w:val="28"/>
        </w:rPr>
        <w:t>тву, хореографической подготовке</w:t>
      </w:r>
      <w:r w:rsidRPr="00EF5E65">
        <w:rPr>
          <w:rFonts w:ascii="Times New Roman" w:hAnsi="Times New Roman" w:cs="Times New Roman"/>
          <w:sz w:val="28"/>
          <w:szCs w:val="28"/>
        </w:rPr>
        <w:t xml:space="preserve">, а по мере освоения более сложных трюков и трюковых комбинаций можно включать их в контекст уже существующего </w:t>
      </w:r>
      <w:r>
        <w:rPr>
          <w:rFonts w:ascii="Times New Roman" w:hAnsi="Times New Roman" w:cs="Times New Roman"/>
          <w:sz w:val="28"/>
          <w:szCs w:val="28"/>
        </w:rPr>
        <w:t>циркового</w:t>
      </w:r>
      <w:r w:rsidRPr="00EF5E65">
        <w:rPr>
          <w:rFonts w:ascii="Times New Roman" w:hAnsi="Times New Roman" w:cs="Times New Roman"/>
          <w:sz w:val="28"/>
          <w:szCs w:val="28"/>
        </w:rPr>
        <w:t xml:space="preserve"> номера.</w:t>
      </w:r>
    </w:p>
    <w:p w:rsidR="000B7A80" w:rsidRPr="00EF5E65" w:rsidRDefault="000B7A80" w:rsidP="000B7A8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E65">
        <w:rPr>
          <w:rFonts w:ascii="Times New Roman" w:hAnsi="Times New Roman" w:cs="Times New Roman"/>
          <w:b/>
          <w:sz w:val="28"/>
          <w:szCs w:val="28"/>
        </w:rPr>
        <w:t xml:space="preserve">Артистические данные исполнителей – </w:t>
      </w:r>
      <w:r w:rsidRPr="00EF5E6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цирковом</w:t>
      </w:r>
      <w:r w:rsidRPr="00EF5E65">
        <w:rPr>
          <w:rFonts w:ascii="Times New Roman" w:hAnsi="Times New Roman" w:cs="Times New Roman"/>
          <w:sz w:val="28"/>
          <w:szCs w:val="28"/>
        </w:rPr>
        <w:t xml:space="preserve"> номере необходимо использовать наиболее выигрышные с точки зрения преподавателя артистические способности учащегося, давать ему такие задания, с которыми учащийся может справит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F5E65">
        <w:rPr>
          <w:rFonts w:ascii="Times New Roman" w:hAnsi="Times New Roman" w:cs="Times New Roman"/>
          <w:sz w:val="28"/>
          <w:szCs w:val="28"/>
        </w:rPr>
        <w:t xml:space="preserve">ся, чтобы поверить в свои возможности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F5E65">
        <w:rPr>
          <w:rFonts w:ascii="Times New Roman" w:hAnsi="Times New Roman" w:cs="Times New Roman"/>
          <w:sz w:val="28"/>
          <w:szCs w:val="28"/>
        </w:rPr>
        <w:t>выполнить поставленную перед ним задачу.</w:t>
      </w:r>
    </w:p>
    <w:p w:rsidR="000B7A80" w:rsidRDefault="000B7A80" w:rsidP="000B7A8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E65">
        <w:rPr>
          <w:rFonts w:ascii="Times New Roman" w:hAnsi="Times New Roman" w:cs="Times New Roman"/>
          <w:b/>
          <w:sz w:val="28"/>
          <w:szCs w:val="28"/>
        </w:rPr>
        <w:lastRenderedPageBreak/>
        <w:t>Возрастные критерии –</w:t>
      </w:r>
      <w:r w:rsidRPr="00EF5E65">
        <w:rPr>
          <w:rFonts w:ascii="Times New Roman" w:hAnsi="Times New Roman" w:cs="Times New Roman"/>
          <w:sz w:val="28"/>
          <w:szCs w:val="28"/>
        </w:rPr>
        <w:t xml:space="preserve"> при подготовке учебного  номера необходимо учитывать не только профессиональную подготовленность учащихся, но и возраст участников. Необходимо помнить, что психофизические возможности различных  возрастных групп отличаются по многим параметрам. При создании номеров в различных жанрах, возможно совмещение учащихся разных возрастных групп. В более сложных по трюковой части  номерах (воздушная гимнастика, отрывные трюки в </w:t>
      </w:r>
      <w:proofErr w:type="spellStart"/>
      <w:r w:rsidRPr="00EF5E65">
        <w:rPr>
          <w:rFonts w:ascii="Times New Roman" w:hAnsi="Times New Roman" w:cs="Times New Roman"/>
          <w:sz w:val="28"/>
          <w:szCs w:val="28"/>
        </w:rPr>
        <w:t>вольтижной</w:t>
      </w:r>
      <w:proofErr w:type="spellEnd"/>
      <w:r w:rsidRPr="00EF5E65">
        <w:rPr>
          <w:rFonts w:ascii="Times New Roman" w:hAnsi="Times New Roman" w:cs="Times New Roman"/>
          <w:sz w:val="28"/>
          <w:szCs w:val="28"/>
        </w:rPr>
        <w:t xml:space="preserve"> акробатике, канат, свободная проволока и др.), где необходима сложная и длительная подготовка, желательно, чтобы участники номера имели одинаковую подг</w:t>
      </w:r>
      <w:r>
        <w:rPr>
          <w:rFonts w:ascii="Times New Roman" w:hAnsi="Times New Roman" w:cs="Times New Roman"/>
          <w:sz w:val="28"/>
          <w:szCs w:val="28"/>
        </w:rPr>
        <w:t>отовку и примерно один возраст.</w:t>
      </w:r>
    </w:p>
    <w:p w:rsidR="0048681A" w:rsidRDefault="0048681A" w:rsidP="000B7A8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E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5E65">
        <w:rPr>
          <w:rFonts w:ascii="Times New Roman" w:hAnsi="Times New Roman" w:cs="Times New Roman"/>
          <w:sz w:val="28"/>
          <w:szCs w:val="28"/>
        </w:rPr>
        <w:t xml:space="preserve">Для правильного </w:t>
      </w:r>
      <w:r w:rsidR="004778BE" w:rsidRPr="00EF5E65">
        <w:rPr>
          <w:rFonts w:ascii="Times New Roman" w:hAnsi="Times New Roman" w:cs="Times New Roman"/>
          <w:sz w:val="28"/>
          <w:szCs w:val="28"/>
        </w:rPr>
        <w:t>и рационального проведения репетиций по предмету «Подготовка циркового номера»  количество учащихся определяется сценарной заявкой (сценарием).</w:t>
      </w:r>
    </w:p>
    <w:p w:rsidR="008F598E" w:rsidRPr="00EF5E65" w:rsidRDefault="000B7A80" w:rsidP="00D36C4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E65">
        <w:rPr>
          <w:rFonts w:ascii="Times New Roman" w:hAnsi="Times New Roman" w:cs="Times New Roman"/>
          <w:sz w:val="28"/>
          <w:szCs w:val="28"/>
        </w:rPr>
        <w:t>Необходимо уделять большое внимание  индивидуальному подходу к каждому ученику, учитывая его возрастные, физическ</w:t>
      </w:r>
      <w:r>
        <w:rPr>
          <w:rFonts w:ascii="Times New Roman" w:hAnsi="Times New Roman" w:cs="Times New Roman"/>
          <w:sz w:val="28"/>
          <w:szCs w:val="28"/>
        </w:rPr>
        <w:t xml:space="preserve">ие и движенческие возможности. </w:t>
      </w:r>
    </w:p>
    <w:p w:rsidR="00D36C42" w:rsidRPr="00EF5E65" w:rsidRDefault="00D36C42" w:rsidP="00D36C42">
      <w:pPr>
        <w:pStyle w:val="1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EF5E65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Рекомендации по организации самостоятельной работы </w:t>
      </w:r>
      <w:proofErr w:type="gramStart"/>
      <w:r w:rsidRPr="00EF5E65">
        <w:rPr>
          <w:rFonts w:ascii="Times New Roman" w:hAnsi="Times New Roman" w:cs="Times New Roman"/>
          <w:b/>
          <w:i/>
          <w:color w:val="auto"/>
          <w:sz w:val="28"/>
          <w:szCs w:val="28"/>
        </w:rPr>
        <w:t>обучающихся</w:t>
      </w:r>
      <w:proofErr w:type="gramEnd"/>
    </w:p>
    <w:p w:rsidR="00D36C42" w:rsidRPr="000B7A80" w:rsidRDefault="00D36C42" w:rsidP="00D36C42">
      <w:pPr>
        <w:pStyle w:val="15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B7A80">
        <w:rPr>
          <w:rFonts w:ascii="Times New Roman" w:hAnsi="Times New Roman" w:cs="Times New Roman"/>
          <w:color w:val="auto"/>
          <w:sz w:val="28"/>
          <w:szCs w:val="28"/>
        </w:rPr>
        <w:t xml:space="preserve">Самостоятельная работа </w:t>
      </w:r>
      <w:proofErr w:type="gramStart"/>
      <w:r w:rsidRPr="000B7A80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0B7A80">
        <w:rPr>
          <w:rFonts w:ascii="Times New Roman" w:hAnsi="Times New Roman" w:cs="Times New Roman"/>
          <w:color w:val="auto"/>
          <w:sz w:val="28"/>
          <w:szCs w:val="28"/>
        </w:rPr>
        <w:t xml:space="preserve"> по предмету «Подготовка циркового номера»  не предусмотрена.</w:t>
      </w:r>
    </w:p>
    <w:p w:rsidR="00D36C42" w:rsidRPr="000B7A80" w:rsidRDefault="00D36C42" w:rsidP="00D36C42">
      <w:pPr>
        <w:pStyle w:val="15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0B7A80">
        <w:rPr>
          <w:rFonts w:ascii="Times New Roman" w:hAnsi="Times New Roman" w:cs="Times New Roman"/>
          <w:color w:val="auto"/>
          <w:sz w:val="28"/>
          <w:szCs w:val="28"/>
        </w:rPr>
        <w:t>Обучающимся</w:t>
      </w:r>
      <w:proofErr w:type="gramEnd"/>
      <w:r w:rsidRPr="000B7A80">
        <w:rPr>
          <w:rFonts w:ascii="Times New Roman" w:hAnsi="Times New Roman" w:cs="Times New Roman"/>
          <w:color w:val="auto"/>
          <w:sz w:val="28"/>
          <w:szCs w:val="28"/>
        </w:rPr>
        <w:t xml:space="preserve"> можно рекомендовать посещение различных цирковых представлений, концертов, фестивалей, знакомство с соответствующей литературой.</w:t>
      </w:r>
    </w:p>
    <w:p w:rsidR="008F598E" w:rsidRDefault="008F598E" w:rsidP="00FD46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763" w:rsidRDefault="003F3763" w:rsidP="00FD46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763" w:rsidRDefault="003F3763" w:rsidP="00FD46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763" w:rsidRDefault="003F3763" w:rsidP="00FD46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763" w:rsidRDefault="003F3763" w:rsidP="00FD46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763" w:rsidRDefault="003F3763" w:rsidP="00FD46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763" w:rsidRDefault="003F3763" w:rsidP="00FD46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98E" w:rsidRPr="00EF5E65" w:rsidRDefault="008F598E" w:rsidP="00D36C42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E6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="00D36C42">
        <w:rPr>
          <w:rFonts w:ascii="Times New Roman" w:hAnsi="Times New Roman" w:cs="Times New Roman"/>
          <w:b/>
          <w:sz w:val="28"/>
          <w:szCs w:val="28"/>
        </w:rPr>
        <w:t>.</w:t>
      </w:r>
      <w:r w:rsidRPr="00EF5E65">
        <w:rPr>
          <w:rFonts w:ascii="Times New Roman" w:hAnsi="Times New Roman" w:cs="Times New Roman"/>
          <w:b/>
          <w:sz w:val="28"/>
          <w:szCs w:val="28"/>
        </w:rPr>
        <w:tab/>
      </w:r>
      <w:r w:rsidRPr="00EF5E65">
        <w:rPr>
          <w:rFonts w:ascii="Times New Roman" w:hAnsi="Times New Roman" w:cs="Times New Roman"/>
          <w:b/>
          <w:sz w:val="28"/>
          <w:szCs w:val="28"/>
        </w:rPr>
        <w:tab/>
        <w:t>Список рекомендуемой методической литературы</w:t>
      </w:r>
    </w:p>
    <w:p w:rsidR="008F598E" w:rsidRPr="00EF5E65" w:rsidRDefault="008F598E" w:rsidP="00FD46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E65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8F598E" w:rsidRPr="00EF5E65" w:rsidRDefault="008F598E" w:rsidP="00F326B6">
      <w:pPr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5E65">
        <w:rPr>
          <w:rFonts w:ascii="Times New Roman" w:hAnsi="Times New Roman" w:cs="Times New Roman"/>
          <w:sz w:val="28"/>
          <w:szCs w:val="28"/>
        </w:rPr>
        <w:t xml:space="preserve">Кожевников С., </w:t>
      </w:r>
      <w:r w:rsidR="00855519">
        <w:rPr>
          <w:rFonts w:ascii="Times New Roman" w:hAnsi="Times New Roman" w:cs="Times New Roman"/>
          <w:sz w:val="28"/>
          <w:szCs w:val="28"/>
        </w:rPr>
        <w:t>Акробатика. М., Искусство, 1984</w:t>
      </w:r>
    </w:p>
    <w:p w:rsidR="008F598E" w:rsidRPr="00EF5E65" w:rsidRDefault="008F598E" w:rsidP="00F326B6">
      <w:pPr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5E65">
        <w:rPr>
          <w:rFonts w:ascii="Times New Roman" w:hAnsi="Times New Roman" w:cs="Times New Roman"/>
          <w:sz w:val="28"/>
          <w:szCs w:val="28"/>
        </w:rPr>
        <w:t>Гуревич З.Б., Экв</w:t>
      </w:r>
      <w:r w:rsidR="00855519">
        <w:rPr>
          <w:rFonts w:ascii="Times New Roman" w:hAnsi="Times New Roman" w:cs="Times New Roman"/>
          <w:sz w:val="28"/>
          <w:szCs w:val="28"/>
        </w:rPr>
        <w:t>илибристика. М., Искусство, 1982</w:t>
      </w:r>
    </w:p>
    <w:p w:rsidR="008F598E" w:rsidRPr="00EF5E65" w:rsidRDefault="008F598E" w:rsidP="00F326B6">
      <w:pPr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5E65">
        <w:rPr>
          <w:rFonts w:ascii="Times New Roman" w:hAnsi="Times New Roman" w:cs="Times New Roman"/>
          <w:sz w:val="28"/>
          <w:szCs w:val="28"/>
        </w:rPr>
        <w:t>Гуревич З.Б., О жанрах со</w:t>
      </w:r>
      <w:r w:rsidR="00855519">
        <w:rPr>
          <w:rFonts w:ascii="Times New Roman" w:hAnsi="Times New Roman" w:cs="Times New Roman"/>
          <w:sz w:val="28"/>
          <w:szCs w:val="28"/>
        </w:rPr>
        <w:t>ветского цирка. Искусство, 1977</w:t>
      </w:r>
    </w:p>
    <w:p w:rsidR="008F598E" w:rsidRPr="00EF5E65" w:rsidRDefault="008F598E" w:rsidP="00F326B6">
      <w:pPr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5E65">
        <w:rPr>
          <w:rFonts w:ascii="Times New Roman" w:hAnsi="Times New Roman" w:cs="Times New Roman"/>
          <w:sz w:val="28"/>
          <w:szCs w:val="28"/>
        </w:rPr>
        <w:t>Белохвостов</w:t>
      </w:r>
      <w:proofErr w:type="spellEnd"/>
      <w:r w:rsidRPr="00EF5E65">
        <w:rPr>
          <w:rFonts w:ascii="Times New Roman" w:hAnsi="Times New Roman" w:cs="Times New Roman"/>
          <w:sz w:val="28"/>
          <w:szCs w:val="28"/>
        </w:rPr>
        <w:t xml:space="preserve"> Б.Н., </w:t>
      </w:r>
      <w:proofErr w:type="spellStart"/>
      <w:r w:rsidRPr="00EF5E65">
        <w:rPr>
          <w:rFonts w:ascii="Times New Roman" w:hAnsi="Times New Roman" w:cs="Times New Roman"/>
          <w:sz w:val="28"/>
          <w:szCs w:val="28"/>
        </w:rPr>
        <w:t>Вольт</w:t>
      </w:r>
      <w:r w:rsidR="00855519">
        <w:rPr>
          <w:rFonts w:ascii="Times New Roman" w:hAnsi="Times New Roman" w:cs="Times New Roman"/>
          <w:sz w:val="28"/>
          <w:szCs w:val="28"/>
        </w:rPr>
        <w:t>ижная</w:t>
      </w:r>
      <w:proofErr w:type="spellEnd"/>
      <w:r w:rsidR="00855519">
        <w:rPr>
          <w:rFonts w:ascii="Times New Roman" w:hAnsi="Times New Roman" w:cs="Times New Roman"/>
          <w:sz w:val="28"/>
          <w:szCs w:val="28"/>
        </w:rPr>
        <w:t xml:space="preserve"> акробатика. М., ЛКИ, 2008</w:t>
      </w:r>
    </w:p>
    <w:p w:rsidR="008F598E" w:rsidRPr="00EF5E65" w:rsidRDefault="008F598E" w:rsidP="00F326B6">
      <w:pPr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5E65">
        <w:rPr>
          <w:rFonts w:ascii="Times New Roman" w:hAnsi="Times New Roman" w:cs="Times New Roman"/>
          <w:sz w:val="28"/>
          <w:szCs w:val="28"/>
        </w:rPr>
        <w:t>Козлов В.В., Физическое воспитание детей в учреждениях дополнит</w:t>
      </w:r>
      <w:r w:rsidR="00855519">
        <w:rPr>
          <w:rFonts w:ascii="Times New Roman" w:hAnsi="Times New Roman" w:cs="Times New Roman"/>
          <w:sz w:val="28"/>
          <w:szCs w:val="28"/>
        </w:rPr>
        <w:t>ельного образования. Акробатика.</w:t>
      </w:r>
      <w:r w:rsidRPr="00EF5E65">
        <w:rPr>
          <w:rFonts w:ascii="Times New Roman" w:hAnsi="Times New Roman" w:cs="Times New Roman"/>
          <w:sz w:val="28"/>
          <w:szCs w:val="28"/>
        </w:rPr>
        <w:t xml:space="preserve"> М., Гумани</w:t>
      </w:r>
      <w:r w:rsidR="00855519">
        <w:rPr>
          <w:rFonts w:ascii="Times New Roman" w:hAnsi="Times New Roman" w:cs="Times New Roman"/>
          <w:sz w:val="28"/>
          <w:szCs w:val="28"/>
        </w:rPr>
        <w:t>тарный издательский центр, 2003</w:t>
      </w:r>
    </w:p>
    <w:p w:rsidR="008F598E" w:rsidRPr="00EF5E65" w:rsidRDefault="008F598E" w:rsidP="00F326B6">
      <w:pPr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5E65">
        <w:rPr>
          <w:rFonts w:ascii="Times New Roman" w:hAnsi="Times New Roman" w:cs="Times New Roman"/>
          <w:sz w:val="28"/>
          <w:szCs w:val="28"/>
        </w:rPr>
        <w:t xml:space="preserve">Теория физического воспитания, учебник под ред. </w:t>
      </w:r>
      <w:proofErr w:type="spellStart"/>
      <w:r w:rsidRPr="00EF5E65">
        <w:rPr>
          <w:rFonts w:ascii="Times New Roman" w:hAnsi="Times New Roman" w:cs="Times New Roman"/>
          <w:sz w:val="28"/>
          <w:szCs w:val="28"/>
        </w:rPr>
        <w:t>И.М.Коряковского</w:t>
      </w:r>
      <w:proofErr w:type="spellEnd"/>
      <w:r w:rsidR="00855519">
        <w:rPr>
          <w:rFonts w:ascii="Times New Roman" w:hAnsi="Times New Roman" w:cs="Times New Roman"/>
          <w:sz w:val="28"/>
          <w:szCs w:val="28"/>
        </w:rPr>
        <w:t>. М., Физкультура и спорт, 1961</w:t>
      </w:r>
    </w:p>
    <w:p w:rsidR="008F598E" w:rsidRPr="00EF5E65" w:rsidRDefault="008F598E" w:rsidP="00F326B6">
      <w:pPr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5E65">
        <w:rPr>
          <w:rFonts w:ascii="Times New Roman" w:hAnsi="Times New Roman" w:cs="Times New Roman"/>
          <w:sz w:val="28"/>
          <w:szCs w:val="28"/>
        </w:rPr>
        <w:t>Цирк, 2-е изд. Маленькая энцик</w:t>
      </w:r>
      <w:r w:rsidR="00855519">
        <w:rPr>
          <w:rFonts w:ascii="Times New Roman" w:hAnsi="Times New Roman" w:cs="Times New Roman"/>
          <w:sz w:val="28"/>
          <w:szCs w:val="28"/>
        </w:rPr>
        <w:t>лопедия, под ред. Ю.А.Дмитриева.</w:t>
      </w:r>
      <w:r w:rsidRPr="00EF5E65">
        <w:rPr>
          <w:rFonts w:ascii="Times New Roman" w:hAnsi="Times New Roman" w:cs="Times New Roman"/>
          <w:sz w:val="28"/>
          <w:szCs w:val="28"/>
        </w:rPr>
        <w:t xml:space="preserve"> М.</w:t>
      </w:r>
      <w:r w:rsidR="00855519">
        <w:rPr>
          <w:rFonts w:ascii="Times New Roman" w:hAnsi="Times New Roman" w:cs="Times New Roman"/>
          <w:sz w:val="28"/>
          <w:szCs w:val="28"/>
        </w:rPr>
        <w:t>,  Советская энциклопедия, 1979</w:t>
      </w:r>
    </w:p>
    <w:p w:rsidR="008F598E" w:rsidRPr="00EF5E65" w:rsidRDefault="008F598E" w:rsidP="00F326B6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98E" w:rsidRPr="00EF5E65" w:rsidRDefault="008F598E" w:rsidP="00FD46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98E" w:rsidRPr="00EF5E65" w:rsidRDefault="008F598E" w:rsidP="00FD46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98E" w:rsidRPr="00EF5E65" w:rsidRDefault="008F598E" w:rsidP="00FD46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98E" w:rsidRPr="00EF5E65" w:rsidRDefault="008F598E" w:rsidP="00FD46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98E" w:rsidRPr="00EF5E65" w:rsidRDefault="008F598E" w:rsidP="00FD46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98E" w:rsidRPr="00EF5E65" w:rsidRDefault="008F598E" w:rsidP="00FD46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98E" w:rsidRPr="00EF5E65" w:rsidRDefault="008F598E" w:rsidP="00FD46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98E" w:rsidRPr="00EF5E65" w:rsidRDefault="008F598E" w:rsidP="00FD46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98E" w:rsidRPr="00EF5E65" w:rsidRDefault="008F598E" w:rsidP="00FD46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98E" w:rsidRPr="00EF5E65" w:rsidRDefault="008F598E" w:rsidP="00FD46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98E" w:rsidRPr="00EF5E65" w:rsidRDefault="008F598E" w:rsidP="00FD46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598E" w:rsidRPr="00EF5E65" w:rsidSect="00444F6F">
      <w:footerReference w:type="default" r:id="rId7"/>
      <w:pgSz w:w="11906" w:h="16838"/>
      <w:pgMar w:top="1134" w:right="851" w:bottom="1134" w:left="1701" w:header="624" w:footer="567" w:gutter="0"/>
      <w:cols w:space="720"/>
      <w:titlePg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DDF" w:rsidRDefault="00F71DDF" w:rsidP="00444F6F">
      <w:r>
        <w:separator/>
      </w:r>
    </w:p>
  </w:endnote>
  <w:endnote w:type="continuationSeparator" w:id="0">
    <w:p w:rsidR="00F71DDF" w:rsidRDefault="00F71DDF" w:rsidP="00444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8498"/>
      <w:docPartObj>
        <w:docPartGallery w:val="Page Numbers (Bottom of Page)"/>
        <w:docPartUnique/>
      </w:docPartObj>
    </w:sdtPr>
    <w:sdtContent>
      <w:p w:rsidR="00444F6F" w:rsidRDefault="00A760E6">
        <w:pPr>
          <w:pStyle w:val="aa"/>
          <w:jc w:val="center"/>
        </w:pPr>
        <w:fldSimple w:instr=" PAGE   \* MERGEFORMAT ">
          <w:r w:rsidR="00190661">
            <w:rPr>
              <w:noProof/>
            </w:rPr>
            <w:t>2</w:t>
          </w:r>
        </w:fldSimple>
      </w:p>
    </w:sdtContent>
  </w:sdt>
  <w:p w:rsidR="00444F6F" w:rsidRDefault="00444F6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DDF" w:rsidRDefault="00F71DDF" w:rsidP="00444F6F">
      <w:r>
        <w:separator/>
      </w:r>
    </w:p>
  </w:footnote>
  <w:footnote w:type="continuationSeparator" w:id="0">
    <w:p w:rsidR="00F71DDF" w:rsidRDefault="00F71DDF" w:rsidP="00444F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2">
    <w:nsid w:val="00000003"/>
    <w:multiLevelType w:val="multilevel"/>
    <w:tmpl w:val="00000003"/>
    <w:name w:val="WW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B05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23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Num2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1788" w:hanging="1080"/>
      </w:pPr>
      <w:rPr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9">
    <w:nsid w:val="0000000A"/>
    <w:multiLevelType w:val="multilevel"/>
    <w:tmpl w:val="0000000A"/>
    <w:name w:val="WW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name w:val="WW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name w:val="WW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multilevel"/>
    <w:tmpl w:val="0000000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495" w:hanging="360"/>
      </w:pPr>
      <w:rPr>
        <w:rFonts w:eastAsia="Helvetica"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15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3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5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75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09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1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3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255" w:hanging="180"/>
      </w:pPr>
    </w:lvl>
  </w:abstractNum>
  <w:abstractNum w:abstractNumId="13">
    <w:nsid w:val="0000000E"/>
    <w:multiLevelType w:val="multilevel"/>
    <w:tmpl w:val="0000000E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14">
    <w:nsid w:val="0000000F"/>
    <w:multiLevelType w:val="multilevel"/>
    <w:tmpl w:val="0000000F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multilevel"/>
    <w:tmpl w:val="000000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23326EE7"/>
    <w:multiLevelType w:val="hybridMultilevel"/>
    <w:tmpl w:val="C01ED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BE6E76"/>
    <w:multiLevelType w:val="hybridMultilevel"/>
    <w:tmpl w:val="CB5E4EA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>
    <w:nsid w:val="41DD6F6E"/>
    <w:multiLevelType w:val="hybridMultilevel"/>
    <w:tmpl w:val="BA26F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361584"/>
    <w:multiLevelType w:val="hybridMultilevel"/>
    <w:tmpl w:val="60A64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B228E1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21">
    <w:nsid w:val="687C35DA"/>
    <w:multiLevelType w:val="hybridMultilevel"/>
    <w:tmpl w:val="76BA2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900312"/>
    <w:multiLevelType w:val="hybridMultilevel"/>
    <w:tmpl w:val="30F0F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1"/>
  </w:num>
  <w:num w:numId="20">
    <w:abstractNumId w:val="19"/>
  </w:num>
  <w:num w:numId="21">
    <w:abstractNumId w:val="18"/>
  </w:num>
  <w:num w:numId="22">
    <w:abstractNumId w:val="22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E6068"/>
    <w:rsid w:val="00004620"/>
    <w:rsid w:val="00066983"/>
    <w:rsid w:val="000B1A46"/>
    <w:rsid w:val="000B7A80"/>
    <w:rsid w:val="00106491"/>
    <w:rsid w:val="00190661"/>
    <w:rsid w:val="001970C3"/>
    <w:rsid w:val="001A0A42"/>
    <w:rsid w:val="001B7395"/>
    <w:rsid w:val="002365F5"/>
    <w:rsid w:val="00240702"/>
    <w:rsid w:val="00242597"/>
    <w:rsid w:val="0028442D"/>
    <w:rsid w:val="002B7578"/>
    <w:rsid w:val="002E7BF0"/>
    <w:rsid w:val="002F4DA1"/>
    <w:rsid w:val="003017EF"/>
    <w:rsid w:val="00313B72"/>
    <w:rsid w:val="00356A28"/>
    <w:rsid w:val="00375EAA"/>
    <w:rsid w:val="00382519"/>
    <w:rsid w:val="003C2703"/>
    <w:rsid w:val="003E09D7"/>
    <w:rsid w:val="003F3763"/>
    <w:rsid w:val="00444F6F"/>
    <w:rsid w:val="00465699"/>
    <w:rsid w:val="004778BE"/>
    <w:rsid w:val="0048681A"/>
    <w:rsid w:val="004E70CA"/>
    <w:rsid w:val="00542F39"/>
    <w:rsid w:val="005B3005"/>
    <w:rsid w:val="005F12FC"/>
    <w:rsid w:val="00625D27"/>
    <w:rsid w:val="006976A2"/>
    <w:rsid w:val="006B092C"/>
    <w:rsid w:val="006B372D"/>
    <w:rsid w:val="007303A0"/>
    <w:rsid w:val="007334B8"/>
    <w:rsid w:val="00761D35"/>
    <w:rsid w:val="00800E00"/>
    <w:rsid w:val="00812F24"/>
    <w:rsid w:val="008414F0"/>
    <w:rsid w:val="0084493A"/>
    <w:rsid w:val="0085228C"/>
    <w:rsid w:val="00852AFA"/>
    <w:rsid w:val="00855519"/>
    <w:rsid w:val="00897208"/>
    <w:rsid w:val="008B488E"/>
    <w:rsid w:val="008E6E35"/>
    <w:rsid w:val="008F22A2"/>
    <w:rsid w:val="008F598E"/>
    <w:rsid w:val="008F6C81"/>
    <w:rsid w:val="009B167A"/>
    <w:rsid w:val="009E7BC2"/>
    <w:rsid w:val="009F66ED"/>
    <w:rsid w:val="00A46BE9"/>
    <w:rsid w:val="00A760E6"/>
    <w:rsid w:val="00AC2680"/>
    <w:rsid w:val="00AE072F"/>
    <w:rsid w:val="00AE4D2B"/>
    <w:rsid w:val="00AF28AE"/>
    <w:rsid w:val="00B275D2"/>
    <w:rsid w:val="00B86D78"/>
    <w:rsid w:val="00C66A34"/>
    <w:rsid w:val="00CA6D89"/>
    <w:rsid w:val="00D36C42"/>
    <w:rsid w:val="00D53664"/>
    <w:rsid w:val="00D61300"/>
    <w:rsid w:val="00D640F7"/>
    <w:rsid w:val="00DA2E51"/>
    <w:rsid w:val="00DB7A0D"/>
    <w:rsid w:val="00DD371D"/>
    <w:rsid w:val="00DE6068"/>
    <w:rsid w:val="00E33B36"/>
    <w:rsid w:val="00E51490"/>
    <w:rsid w:val="00E573C3"/>
    <w:rsid w:val="00EA2EB2"/>
    <w:rsid w:val="00EF5E65"/>
    <w:rsid w:val="00F169E3"/>
    <w:rsid w:val="00F326B6"/>
    <w:rsid w:val="00F71DDF"/>
    <w:rsid w:val="00F75467"/>
    <w:rsid w:val="00FD0C5C"/>
    <w:rsid w:val="00FD46FB"/>
    <w:rsid w:val="00FE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BF0"/>
    <w:pPr>
      <w:suppressAutoHyphens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qFormat/>
    <w:rsid w:val="002E7BF0"/>
    <w:pPr>
      <w:keepNext/>
      <w:keepLines/>
      <w:spacing w:before="480"/>
      <w:outlineLvl w:val="0"/>
    </w:pPr>
    <w:rPr>
      <w:rFonts w:ascii="Cambria" w:hAnsi="Cambria" w:cs="font312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2E7BF0"/>
  </w:style>
  <w:style w:type="character" w:customStyle="1" w:styleId="a4">
    <w:name w:val="Основной текст Знак"/>
    <w:rsid w:val="002E7BF0"/>
    <w:rPr>
      <w:sz w:val="24"/>
    </w:rPr>
  </w:style>
  <w:style w:type="character" w:customStyle="1" w:styleId="11">
    <w:name w:val="Заголовок 1 Знак"/>
    <w:rsid w:val="002E7BF0"/>
    <w:rPr>
      <w:rFonts w:ascii="Cambria" w:hAnsi="Cambria" w:cs="font312"/>
      <w:b/>
      <w:bCs/>
      <w:color w:val="365F91"/>
      <w:sz w:val="28"/>
      <w:szCs w:val="28"/>
    </w:rPr>
  </w:style>
  <w:style w:type="character" w:customStyle="1" w:styleId="FontStyle16">
    <w:name w:val="Font Style16"/>
    <w:rsid w:val="002E7BF0"/>
    <w:rPr>
      <w:rFonts w:ascii="Times New Roman" w:hAnsi="Times New Roman" w:cs="Times New Roman"/>
      <w:sz w:val="24"/>
      <w:szCs w:val="24"/>
    </w:rPr>
  </w:style>
  <w:style w:type="character" w:customStyle="1" w:styleId="ListLabel1">
    <w:name w:val="ListLabel 1"/>
    <w:rsid w:val="002E7BF0"/>
    <w:rPr>
      <w:rFonts w:cs="Courier New"/>
    </w:rPr>
  </w:style>
  <w:style w:type="character" w:customStyle="1" w:styleId="ListLabel2">
    <w:name w:val="ListLabel 2"/>
    <w:rsid w:val="002E7BF0"/>
    <w:rPr>
      <w:rFonts w:eastAsia="Times New Roman" w:cs="Times New Roman"/>
    </w:rPr>
  </w:style>
  <w:style w:type="character" w:customStyle="1" w:styleId="ListLabel3">
    <w:name w:val="ListLabel 3"/>
    <w:rsid w:val="002E7BF0"/>
    <w:rPr>
      <w:b/>
    </w:rPr>
  </w:style>
  <w:style w:type="character" w:customStyle="1" w:styleId="ListLabel4">
    <w:name w:val="ListLabel 4"/>
    <w:rsid w:val="002E7BF0"/>
    <w:rPr>
      <w:b/>
      <w:i/>
    </w:rPr>
  </w:style>
  <w:style w:type="character" w:customStyle="1" w:styleId="ListLabel5">
    <w:name w:val="ListLabel 5"/>
    <w:rsid w:val="002E7BF0"/>
    <w:rPr>
      <w:color w:val="00B050"/>
    </w:rPr>
  </w:style>
  <w:style w:type="character" w:customStyle="1" w:styleId="ListLabel6">
    <w:name w:val="ListLabel 6"/>
    <w:rsid w:val="002E7BF0"/>
    <w:rPr>
      <w:rFonts w:eastAsia="Helvetica"/>
      <w:i/>
    </w:rPr>
  </w:style>
  <w:style w:type="character" w:customStyle="1" w:styleId="ListLabel7">
    <w:name w:val="ListLabel 7"/>
    <w:rsid w:val="002E7BF0"/>
    <w:rPr>
      <w:sz w:val="28"/>
      <w:szCs w:val="28"/>
    </w:rPr>
  </w:style>
  <w:style w:type="paragraph" w:customStyle="1" w:styleId="a5">
    <w:name w:val="Заголовок"/>
    <w:basedOn w:val="a"/>
    <w:next w:val="a0"/>
    <w:rsid w:val="002E7BF0"/>
    <w:pPr>
      <w:keepNext/>
      <w:spacing w:before="240" w:after="120"/>
    </w:pPr>
    <w:rPr>
      <w:rFonts w:eastAsia="Microsoft YaHei"/>
      <w:sz w:val="28"/>
      <w:szCs w:val="28"/>
    </w:rPr>
  </w:style>
  <w:style w:type="paragraph" w:styleId="a0">
    <w:name w:val="Body Text"/>
    <w:basedOn w:val="a"/>
    <w:rsid w:val="002E7BF0"/>
    <w:pPr>
      <w:spacing w:line="240" w:lineRule="atLeast"/>
      <w:jc w:val="both"/>
    </w:pPr>
    <w:rPr>
      <w:szCs w:val="20"/>
    </w:rPr>
  </w:style>
  <w:style w:type="paragraph" w:styleId="a6">
    <w:name w:val="List"/>
    <w:basedOn w:val="a0"/>
    <w:rsid w:val="002E7BF0"/>
  </w:style>
  <w:style w:type="paragraph" w:customStyle="1" w:styleId="12">
    <w:name w:val="Название1"/>
    <w:basedOn w:val="a"/>
    <w:rsid w:val="002E7BF0"/>
    <w:pPr>
      <w:suppressLineNumbers/>
      <w:spacing w:before="120" w:after="120"/>
    </w:pPr>
    <w:rPr>
      <w:i/>
      <w:iCs/>
      <w:sz w:val="20"/>
    </w:rPr>
  </w:style>
  <w:style w:type="paragraph" w:customStyle="1" w:styleId="13">
    <w:name w:val="Указатель1"/>
    <w:basedOn w:val="a"/>
    <w:rsid w:val="002E7BF0"/>
    <w:pPr>
      <w:suppressLineNumbers/>
    </w:pPr>
  </w:style>
  <w:style w:type="paragraph" w:customStyle="1" w:styleId="14">
    <w:name w:val="Абзац списка1"/>
    <w:basedOn w:val="a"/>
    <w:rsid w:val="002E7BF0"/>
    <w:pPr>
      <w:ind w:left="720"/>
    </w:pPr>
  </w:style>
  <w:style w:type="paragraph" w:customStyle="1" w:styleId="15">
    <w:name w:val="Без интервала1"/>
    <w:rsid w:val="002E7BF0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Body1">
    <w:name w:val="Body 1"/>
    <w:rsid w:val="002E7BF0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table" w:styleId="a7">
    <w:name w:val="Table Grid"/>
    <w:basedOn w:val="a2"/>
    <w:rsid w:val="002365F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Основной текст Знак1"/>
    <w:rsid w:val="00B86D78"/>
    <w:rPr>
      <w:rFonts w:ascii="Calibri" w:hAnsi="Calibri" w:cs="Calibri"/>
      <w:sz w:val="31"/>
      <w:szCs w:val="31"/>
    </w:rPr>
  </w:style>
  <w:style w:type="paragraph" w:styleId="a8">
    <w:name w:val="header"/>
    <w:basedOn w:val="a"/>
    <w:link w:val="a9"/>
    <w:rsid w:val="00444F6F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1"/>
    <w:link w:val="a8"/>
    <w:rsid w:val="00444F6F"/>
    <w:rPr>
      <w:rFonts w:ascii="Arial" w:eastAsia="SimSun" w:hAnsi="Arial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rsid w:val="00444F6F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1"/>
    <w:link w:val="aa"/>
    <w:uiPriority w:val="99"/>
    <w:rsid w:val="00444F6F"/>
    <w:rPr>
      <w:rFonts w:ascii="Arial" w:eastAsia="SimSun" w:hAnsi="Arial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4488</Words>
  <Characters>25585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>META</Company>
  <LinksUpToDate>false</LinksUpToDate>
  <CharactersWithSpaces>30013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Нина</dc:creator>
  <cp:lastModifiedBy>user</cp:lastModifiedBy>
  <cp:revision>15</cp:revision>
  <cp:lastPrinted>2012-12-10T13:14:00Z</cp:lastPrinted>
  <dcterms:created xsi:type="dcterms:W3CDTF">2013-02-11T21:16:00Z</dcterms:created>
  <dcterms:modified xsi:type="dcterms:W3CDTF">2014-04-24T10:26:00Z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META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